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9FB6D9" w14:textId="32CFF6DF" w:rsidR="002E667C" w:rsidRPr="00A7737D" w:rsidRDefault="00B12F1D" w:rsidP="002E667C">
      <w:pPr>
        <w:jc w:val="center"/>
        <w:rPr>
          <w:rFonts w:ascii="Arial Narrow" w:hAnsi="Arial Narrow"/>
          <w:b/>
          <w:sz w:val="20"/>
        </w:rPr>
      </w:pPr>
      <w:r w:rsidRPr="00A7737D">
        <w:rPr>
          <w:rFonts w:ascii="Arial Narrow" w:hAnsi="Arial Narrow"/>
          <w:b/>
          <w:sz w:val="20"/>
        </w:rPr>
        <w:t xml:space="preserve">PROCESSO LICITATÓRIO N. </w:t>
      </w:r>
      <w:r w:rsidR="00BE1DF0" w:rsidRPr="00A7737D">
        <w:rPr>
          <w:rFonts w:ascii="Arial Narrow" w:hAnsi="Arial Narrow"/>
          <w:b/>
          <w:sz w:val="20"/>
        </w:rPr>
        <w:t>85</w:t>
      </w:r>
      <w:r w:rsidR="00BE61EF" w:rsidRPr="00A7737D">
        <w:rPr>
          <w:rFonts w:ascii="Arial Narrow" w:hAnsi="Arial Narrow"/>
          <w:b/>
          <w:sz w:val="20"/>
        </w:rPr>
        <w:t>/202</w:t>
      </w:r>
      <w:r w:rsidR="00C004F5" w:rsidRPr="00A7737D">
        <w:rPr>
          <w:rFonts w:ascii="Arial Narrow" w:hAnsi="Arial Narrow"/>
          <w:b/>
          <w:sz w:val="20"/>
        </w:rPr>
        <w:t>2</w:t>
      </w:r>
    </w:p>
    <w:p w14:paraId="5E369911" w14:textId="12E6C52E" w:rsidR="002E667C" w:rsidRPr="00A7737D" w:rsidRDefault="002E667C" w:rsidP="002E667C">
      <w:pPr>
        <w:ind w:firstLine="3"/>
        <w:jc w:val="center"/>
        <w:rPr>
          <w:rFonts w:ascii="Arial Narrow" w:hAnsi="Arial Narrow"/>
          <w:b/>
          <w:sz w:val="20"/>
        </w:rPr>
      </w:pPr>
      <w:r w:rsidRPr="00A7737D">
        <w:rPr>
          <w:rFonts w:ascii="Arial Narrow" w:hAnsi="Arial Narrow"/>
          <w:b/>
          <w:sz w:val="20"/>
        </w:rPr>
        <w:t xml:space="preserve">EDITAL DE PREGÃO N. </w:t>
      </w:r>
      <w:r w:rsidR="00BE1DF0" w:rsidRPr="00A7737D">
        <w:rPr>
          <w:rFonts w:ascii="Arial Narrow" w:hAnsi="Arial Narrow"/>
          <w:b/>
          <w:sz w:val="20"/>
        </w:rPr>
        <w:t>58</w:t>
      </w:r>
      <w:r w:rsidR="00BE61EF" w:rsidRPr="00A7737D">
        <w:rPr>
          <w:rFonts w:ascii="Arial Narrow" w:hAnsi="Arial Narrow"/>
          <w:b/>
          <w:sz w:val="20"/>
        </w:rPr>
        <w:t>/202</w:t>
      </w:r>
      <w:r w:rsidR="00C004F5" w:rsidRPr="00A7737D">
        <w:rPr>
          <w:rFonts w:ascii="Arial Narrow" w:hAnsi="Arial Narrow"/>
          <w:b/>
          <w:sz w:val="20"/>
        </w:rPr>
        <w:t>2</w:t>
      </w:r>
    </w:p>
    <w:p w14:paraId="631E8D58" w14:textId="32538C86" w:rsidR="00280EAD" w:rsidRPr="00A7737D" w:rsidRDefault="00280EAD" w:rsidP="009535AC">
      <w:pPr>
        <w:widowControl w:val="0"/>
        <w:jc w:val="center"/>
        <w:rPr>
          <w:rFonts w:ascii="Arial Narrow" w:hAnsi="Arial Narrow"/>
          <w:b/>
          <w:bCs w:val="0"/>
          <w:sz w:val="20"/>
        </w:rPr>
      </w:pPr>
    </w:p>
    <w:p w14:paraId="4A42BAC9" w14:textId="77777777" w:rsidR="00AF2E6E" w:rsidRPr="00A7737D" w:rsidRDefault="00AF2E6E" w:rsidP="009535AC">
      <w:pPr>
        <w:widowControl w:val="0"/>
        <w:jc w:val="center"/>
        <w:rPr>
          <w:rFonts w:ascii="Arial Narrow" w:hAnsi="Arial Narrow"/>
          <w:b/>
          <w:bCs w:val="0"/>
          <w:sz w:val="20"/>
        </w:rPr>
      </w:pPr>
    </w:p>
    <w:p w14:paraId="26215611" w14:textId="77777777" w:rsidR="0047599B" w:rsidRPr="00A7737D" w:rsidRDefault="0047599B" w:rsidP="009535AC">
      <w:pPr>
        <w:widowControl w:val="0"/>
        <w:jc w:val="center"/>
        <w:rPr>
          <w:rFonts w:ascii="Arial Narrow" w:hAnsi="Arial Narrow"/>
          <w:b/>
          <w:bCs w:val="0"/>
          <w:sz w:val="20"/>
        </w:rPr>
      </w:pPr>
    </w:p>
    <w:p w14:paraId="67EF8FA2" w14:textId="3E27C30E" w:rsidR="008506C4" w:rsidRPr="00A7737D" w:rsidRDefault="008506C4" w:rsidP="009535AC">
      <w:pPr>
        <w:widowControl w:val="0"/>
        <w:jc w:val="both"/>
        <w:rPr>
          <w:rFonts w:ascii="Arial Narrow" w:hAnsi="Arial Narrow"/>
          <w:b/>
          <w:bCs w:val="0"/>
          <w:sz w:val="20"/>
        </w:rPr>
      </w:pPr>
      <w:r w:rsidRPr="00A7737D">
        <w:rPr>
          <w:rFonts w:ascii="Arial Narrow" w:hAnsi="Arial Narrow"/>
          <w:bCs w:val="0"/>
          <w:sz w:val="20"/>
        </w:rPr>
        <w:t>MODALIDADE:</w:t>
      </w:r>
      <w:r w:rsidRPr="00A7737D">
        <w:rPr>
          <w:rFonts w:ascii="Arial Narrow" w:hAnsi="Arial Narrow"/>
          <w:b/>
          <w:bCs w:val="0"/>
          <w:sz w:val="20"/>
        </w:rPr>
        <w:t xml:space="preserve"> PREGÃO </w:t>
      </w:r>
      <w:r w:rsidR="00DC6AEC" w:rsidRPr="00A7737D">
        <w:rPr>
          <w:rFonts w:ascii="Arial Narrow" w:hAnsi="Arial Narrow"/>
          <w:b/>
          <w:bCs w:val="0"/>
          <w:sz w:val="20"/>
        </w:rPr>
        <w:t>ELETRÔNICO</w:t>
      </w:r>
      <w:r w:rsidR="00350F60" w:rsidRPr="00A7737D">
        <w:rPr>
          <w:rFonts w:ascii="Arial Narrow" w:hAnsi="Arial Narrow"/>
          <w:b/>
          <w:bCs w:val="0"/>
          <w:sz w:val="20"/>
        </w:rPr>
        <w:t xml:space="preserve"> – SISTEMA DE REGISTRO DE PREÇOS</w:t>
      </w:r>
    </w:p>
    <w:p w14:paraId="253EC5C2" w14:textId="2E7A5659" w:rsidR="008506C4" w:rsidRPr="00A7737D" w:rsidRDefault="0056758E" w:rsidP="009535AC">
      <w:pPr>
        <w:widowControl w:val="0"/>
        <w:jc w:val="both"/>
        <w:rPr>
          <w:rFonts w:ascii="Arial Narrow" w:hAnsi="Arial Narrow"/>
          <w:b/>
          <w:bCs w:val="0"/>
          <w:sz w:val="20"/>
        </w:rPr>
      </w:pPr>
      <w:r w:rsidRPr="00A7737D">
        <w:rPr>
          <w:rFonts w:ascii="Arial Narrow" w:hAnsi="Arial Narrow"/>
          <w:bCs w:val="0"/>
          <w:sz w:val="20"/>
        </w:rPr>
        <w:t>TIPO:</w:t>
      </w:r>
      <w:r w:rsidRPr="00A7737D">
        <w:rPr>
          <w:rFonts w:ascii="Arial Narrow" w:hAnsi="Arial Narrow"/>
          <w:b/>
          <w:bCs w:val="0"/>
          <w:sz w:val="20"/>
        </w:rPr>
        <w:t xml:space="preserve"> </w:t>
      </w:r>
      <w:r w:rsidR="008506C4" w:rsidRPr="00A7737D">
        <w:rPr>
          <w:rFonts w:ascii="Arial Narrow" w:hAnsi="Arial Narrow"/>
          <w:b/>
          <w:bCs w:val="0"/>
          <w:sz w:val="20"/>
        </w:rPr>
        <w:t xml:space="preserve">MENOR PREÇO </w:t>
      </w:r>
      <w:r w:rsidR="00F00CA2" w:rsidRPr="00A7737D">
        <w:rPr>
          <w:rFonts w:ascii="Arial Narrow" w:hAnsi="Arial Narrow"/>
          <w:b/>
          <w:bCs w:val="0"/>
          <w:sz w:val="20"/>
        </w:rPr>
        <w:t>GLOBAL</w:t>
      </w:r>
    </w:p>
    <w:p w14:paraId="74355899" w14:textId="77777777" w:rsidR="00894CD2" w:rsidRPr="00A7737D" w:rsidRDefault="00894CD2" w:rsidP="009535AC">
      <w:pPr>
        <w:widowControl w:val="0"/>
        <w:jc w:val="both"/>
        <w:rPr>
          <w:rFonts w:ascii="Arial Narrow" w:hAnsi="Arial Narrow"/>
          <w:b/>
          <w:bCs w:val="0"/>
          <w:sz w:val="20"/>
        </w:rPr>
      </w:pPr>
    </w:p>
    <w:p w14:paraId="3D94DD78" w14:textId="77777777" w:rsidR="00894CD2" w:rsidRPr="00A7737D" w:rsidRDefault="00894CD2" w:rsidP="009535AC">
      <w:pPr>
        <w:widowControl w:val="0"/>
        <w:jc w:val="both"/>
        <w:rPr>
          <w:rFonts w:ascii="Arial Narrow" w:hAnsi="Arial Narrow"/>
          <w:b/>
          <w:bCs w:val="0"/>
          <w:sz w:val="20"/>
        </w:rPr>
      </w:pPr>
    </w:p>
    <w:p w14:paraId="5FF3719E" w14:textId="193B9BA9" w:rsidR="007C38AD" w:rsidRPr="00A7737D" w:rsidRDefault="00E33816" w:rsidP="009535AC">
      <w:pPr>
        <w:widowControl w:val="0"/>
        <w:jc w:val="both"/>
        <w:rPr>
          <w:rFonts w:ascii="Arial Narrow" w:hAnsi="Arial Narrow"/>
          <w:sz w:val="20"/>
        </w:rPr>
      </w:pPr>
      <w:r w:rsidRPr="00A7737D">
        <w:rPr>
          <w:rFonts w:ascii="Arial Narrow" w:hAnsi="Arial Narrow"/>
          <w:b/>
          <w:sz w:val="20"/>
        </w:rPr>
        <w:t xml:space="preserve">O MUNICÍPIO DE </w:t>
      </w:r>
      <w:r w:rsidR="002E667C" w:rsidRPr="00A7737D">
        <w:rPr>
          <w:rFonts w:ascii="Arial Narrow" w:hAnsi="Arial Narrow"/>
          <w:b/>
          <w:sz w:val="20"/>
        </w:rPr>
        <w:t>ÁGUA DOCE</w:t>
      </w:r>
      <w:r w:rsidRPr="00A7737D">
        <w:rPr>
          <w:rFonts w:ascii="Arial Narrow" w:hAnsi="Arial Narrow"/>
          <w:b/>
          <w:sz w:val="20"/>
        </w:rPr>
        <w:t>, SC</w:t>
      </w:r>
      <w:r w:rsidRPr="00A7737D">
        <w:rPr>
          <w:rFonts w:ascii="Arial Narrow" w:hAnsi="Arial Narrow"/>
          <w:sz w:val="20"/>
        </w:rPr>
        <w:t xml:space="preserve">, por intermédio da </w:t>
      </w:r>
      <w:r w:rsidRPr="00A7737D">
        <w:rPr>
          <w:rFonts w:ascii="Arial Narrow" w:hAnsi="Arial Narrow"/>
          <w:b/>
          <w:sz w:val="20"/>
        </w:rPr>
        <w:t xml:space="preserve">SECRETARIA MUNICIPAL DE </w:t>
      </w:r>
      <w:r w:rsidR="00F938C5" w:rsidRPr="00A7737D">
        <w:rPr>
          <w:rFonts w:ascii="Arial Narrow" w:hAnsi="Arial Narrow"/>
          <w:b/>
          <w:sz w:val="20"/>
        </w:rPr>
        <w:t>ADMINISTRAÇÃO E FAZENDA</w:t>
      </w:r>
      <w:r w:rsidRPr="00A7737D">
        <w:rPr>
          <w:rFonts w:ascii="Arial Narrow" w:hAnsi="Arial Narrow"/>
          <w:sz w:val="20"/>
        </w:rPr>
        <w:t xml:space="preserve">, como </w:t>
      </w:r>
      <w:r w:rsidRPr="00A7737D">
        <w:rPr>
          <w:rFonts w:ascii="Arial Narrow" w:hAnsi="Arial Narrow"/>
          <w:b/>
          <w:sz w:val="20"/>
        </w:rPr>
        <w:t>órgão gerenciador</w:t>
      </w:r>
      <w:r w:rsidRPr="00A7737D">
        <w:rPr>
          <w:rFonts w:ascii="Arial Narrow" w:hAnsi="Arial Narrow"/>
          <w:sz w:val="20"/>
        </w:rPr>
        <w:t>, representada neste ato pel</w:t>
      </w:r>
      <w:r w:rsidR="00F938C5" w:rsidRPr="00A7737D">
        <w:rPr>
          <w:rFonts w:ascii="Arial Narrow" w:hAnsi="Arial Narrow"/>
          <w:sz w:val="20"/>
        </w:rPr>
        <w:t>o</w:t>
      </w:r>
      <w:r w:rsidR="006F4E73" w:rsidRPr="00A7737D">
        <w:rPr>
          <w:rFonts w:ascii="Arial Narrow" w:hAnsi="Arial Narrow"/>
          <w:sz w:val="20"/>
        </w:rPr>
        <w:t xml:space="preserve"> prefeito em exercício</w:t>
      </w:r>
      <w:r w:rsidR="00F938C5" w:rsidRPr="00A7737D">
        <w:rPr>
          <w:rFonts w:ascii="Arial Narrow" w:hAnsi="Arial Narrow"/>
          <w:sz w:val="20"/>
        </w:rPr>
        <w:t xml:space="preserve"> </w:t>
      </w:r>
      <w:r w:rsidR="006F4E73" w:rsidRPr="00A7737D">
        <w:rPr>
          <w:rFonts w:ascii="Arial Narrow" w:hAnsi="Arial Narrow"/>
          <w:sz w:val="20"/>
        </w:rPr>
        <w:t xml:space="preserve">sr. </w:t>
      </w:r>
      <w:proofErr w:type="spellStart"/>
      <w:r w:rsidR="006F4E73" w:rsidRPr="00A7737D">
        <w:rPr>
          <w:rFonts w:ascii="Arial Narrow" w:hAnsi="Arial Narrow"/>
          <w:sz w:val="20"/>
        </w:rPr>
        <w:t>Aldicir</w:t>
      </w:r>
      <w:proofErr w:type="spellEnd"/>
      <w:r w:rsidR="006F4E73" w:rsidRPr="00A7737D">
        <w:rPr>
          <w:rFonts w:ascii="Arial Narrow" w:hAnsi="Arial Narrow"/>
          <w:sz w:val="20"/>
        </w:rPr>
        <w:t xml:space="preserve"> </w:t>
      </w:r>
      <w:proofErr w:type="spellStart"/>
      <w:r w:rsidR="006F4E73" w:rsidRPr="00A7737D">
        <w:rPr>
          <w:rFonts w:ascii="Arial Narrow" w:hAnsi="Arial Narrow"/>
          <w:sz w:val="20"/>
        </w:rPr>
        <w:t>Zanatta</w:t>
      </w:r>
      <w:proofErr w:type="spellEnd"/>
      <w:r w:rsidR="007C38AD" w:rsidRPr="00A7737D">
        <w:rPr>
          <w:rFonts w:ascii="Arial Narrow" w:hAnsi="Arial Narrow"/>
          <w:sz w:val="20"/>
        </w:rPr>
        <w:t>,</w:t>
      </w:r>
      <w:r w:rsidR="00350F60" w:rsidRPr="00A7737D">
        <w:rPr>
          <w:rFonts w:ascii="Arial Narrow" w:hAnsi="Arial Narrow"/>
          <w:b/>
          <w:sz w:val="20"/>
        </w:rPr>
        <w:t xml:space="preserve"> </w:t>
      </w:r>
      <w:r w:rsidR="00350F60" w:rsidRPr="00A7737D">
        <w:rPr>
          <w:rFonts w:ascii="Arial Narrow" w:hAnsi="Arial Narrow"/>
          <w:sz w:val="20"/>
        </w:rPr>
        <w:t>torna público para conhecimento dos interessados que, nos termos da Lei Federal nº 10.520/2002, Lei Complementar nº 123/2006,</w:t>
      </w:r>
      <w:r w:rsidR="00D615BD" w:rsidRPr="00A7737D">
        <w:rPr>
          <w:rFonts w:ascii="Arial Narrow" w:hAnsi="Arial Narrow"/>
          <w:sz w:val="20"/>
        </w:rPr>
        <w:t xml:space="preserve"> Decreto Federal nº 10.024/2019,</w:t>
      </w:r>
      <w:r w:rsidR="00350F60" w:rsidRPr="00A7737D">
        <w:rPr>
          <w:rFonts w:ascii="Arial Narrow" w:hAnsi="Arial Narrow"/>
          <w:sz w:val="20"/>
        </w:rPr>
        <w:t xml:space="preserve"> Decreto Municipal nº </w:t>
      </w:r>
      <w:r w:rsidR="00C00D03" w:rsidRPr="00A7737D">
        <w:rPr>
          <w:rFonts w:ascii="Arial Narrow" w:hAnsi="Arial Narrow"/>
          <w:sz w:val="20"/>
        </w:rPr>
        <w:t>093</w:t>
      </w:r>
      <w:r w:rsidR="007C38AD" w:rsidRPr="00A7737D">
        <w:rPr>
          <w:rFonts w:ascii="Arial Narrow" w:hAnsi="Arial Narrow"/>
          <w:sz w:val="20"/>
        </w:rPr>
        <w:t>/2020,</w:t>
      </w:r>
      <w:r w:rsidR="00350F60" w:rsidRPr="00A7737D">
        <w:rPr>
          <w:rFonts w:ascii="Arial Narrow" w:hAnsi="Arial Narrow"/>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w:t>
      </w:r>
      <w:r w:rsidR="008858C9" w:rsidRPr="00A7737D">
        <w:rPr>
          <w:rFonts w:ascii="Arial Narrow" w:hAnsi="Arial Narrow"/>
          <w:sz w:val="20"/>
        </w:rPr>
        <w:t>á</w:t>
      </w:r>
      <w:r w:rsidR="00350F60" w:rsidRPr="00A7737D">
        <w:rPr>
          <w:rFonts w:ascii="Arial Narrow" w:hAnsi="Arial Narrow"/>
          <w:sz w:val="20"/>
        </w:rPr>
        <w:t xml:space="preserve"> PREGÃO </w:t>
      </w:r>
      <w:r w:rsidR="007C38AD" w:rsidRPr="00A7737D">
        <w:rPr>
          <w:rFonts w:ascii="Arial Narrow" w:hAnsi="Arial Narrow"/>
          <w:sz w:val="20"/>
        </w:rPr>
        <w:t>ELETRÔNICO</w:t>
      </w:r>
      <w:r w:rsidR="00350F60" w:rsidRPr="00A7737D">
        <w:rPr>
          <w:rFonts w:ascii="Arial Narrow" w:hAnsi="Arial Narrow"/>
          <w:sz w:val="20"/>
        </w:rPr>
        <w:t>,</w:t>
      </w:r>
      <w:r w:rsidR="007C38AD" w:rsidRPr="00A7737D">
        <w:rPr>
          <w:rFonts w:ascii="Arial Narrow" w:hAnsi="Arial Narrow"/>
          <w:sz w:val="20"/>
        </w:rPr>
        <w:t xml:space="preserve"> através do site </w:t>
      </w:r>
      <w:hyperlink r:id="rId8" w:history="1">
        <w:r w:rsidR="007C38AD" w:rsidRPr="00A7737D">
          <w:rPr>
            <w:rStyle w:val="Hyperlink"/>
            <w:rFonts w:ascii="Arial Narrow" w:hAnsi="Arial Narrow"/>
            <w:b/>
            <w:color w:val="auto"/>
            <w:sz w:val="20"/>
          </w:rPr>
          <w:t>www.portaldecompraspublicas.com.br</w:t>
        </w:r>
      </w:hyperlink>
      <w:r w:rsidR="007C38AD" w:rsidRPr="00A7737D">
        <w:rPr>
          <w:rFonts w:ascii="Arial Narrow" w:hAnsi="Arial Narrow"/>
          <w:sz w:val="20"/>
        </w:rPr>
        <w:t xml:space="preserve">,  </w:t>
      </w:r>
      <w:r w:rsidR="00350F60" w:rsidRPr="00A7737D">
        <w:rPr>
          <w:rFonts w:ascii="Arial Narrow" w:hAnsi="Arial Narrow"/>
          <w:sz w:val="20"/>
        </w:rPr>
        <w:t>tipo MENOR PREÇO</w:t>
      </w:r>
      <w:r w:rsidR="006A0C7A" w:rsidRPr="00A7737D">
        <w:rPr>
          <w:rFonts w:ascii="Arial Narrow" w:hAnsi="Arial Narrow"/>
          <w:sz w:val="20"/>
        </w:rPr>
        <w:t xml:space="preserve"> </w:t>
      </w:r>
      <w:r w:rsidR="00F00CA2" w:rsidRPr="00A7737D">
        <w:rPr>
          <w:rFonts w:ascii="Arial Narrow" w:hAnsi="Arial Narrow"/>
          <w:sz w:val="20"/>
        </w:rPr>
        <w:t>GLOBAL</w:t>
      </w:r>
      <w:r w:rsidR="00350F60" w:rsidRPr="00A7737D">
        <w:rPr>
          <w:rFonts w:ascii="Arial Narrow" w:hAnsi="Arial Narrow"/>
          <w:sz w:val="20"/>
        </w:rPr>
        <w:t xml:space="preserve">, </w:t>
      </w:r>
      <w:r w:rsidR="00350F60" w:rsidRPr="00A7737D">
        <w:rPr>
          <w:rFonts w:ascii="Arial Narrow" w:hAnsi="Arial Narrow"/>
          <w:bCs w:val="0"/>
          <w:sz w:val="20"/>
          <w:lang w:eastAsia="pt-BR"/>
        </w:rPr>
        <w:t xml:space="preserve">destinado ao </w:t>
      </w:r>
      <w:r w:rsidR="00350F60" w:rsidRPr="00A7737D">
        <w:rPr>
          <w:rFonts w:ascii="Arial Narrow" w:hAnsi="Arial Narrow"/>
          <w:sz w:val="20"/>
          <w:lang w:eastAsia="pt-BR"/>
        </w:rPr>
        <w:t>REGISTRO DE PREÇOS</w:t>
      </w:r>
      <w:r w:rsidR="00350F60" w:rsidRPr="00A7737D">
        <w:rPr>
          <w:rFonts w:ascii="Arial Narrow" w:hAnsi="Arial Narrow"/>
          <w:b/>
          <w:sz w:val="20"/>
          <w:lang w:eastAsia="pt-BR"/>
        </w:rPr>
        <w:t xml:space="preserve"> </w:t>
      </w:r>
      <w:r w:rsidRPr="00A7737D">
        <w:rPr>
          <w:rFonts w:ascii="Arial Narrow" w:hAnsi="Arial Narrow"/>
          <w:sz w:val="20"/>
        </w:rPr>
        <w:t xml:space="preserve">para </w:t>
      </w:r>
      <w:r w:rsidR="00F938C5" w:rsidRPr="00A7737D">
        <w:rPr>
          <w:rFonts w:ascii="Arial Narrow" w:hAnsi="Arial Narrow"/>
          <w:sz w:val="20"/>
        </w:rPr>
        <w:t xml:space="preserve">a </w:t>
      </w:r>
      <w:r w:rsidR="00F00CA2" w:rsidRPr="00A7737D">
        <w:rPr>
          <w:rFonts w:ascii="Arial Narrow" w:hAnsi="Arial Narrow"/>
          <w:sz w:val="20"/>
        </w:rPr>
        <w:t>eventual e futura contratação de serviços de manutenção preventiva e corretiva de aparelhos de ar condicionado, instalação de aparelhos novos e remanejamento de aparelhos já em uso</w:t>
      </w:r>
      <w:r w:rsidR="007C38AD" w:rsidRPr="00A7737D">
        <w:rPr>
          <w:rFonts w:ascii="Arial Narrow" w:hAnsi="Arial Narrow"/>
          <w:sz w:val="20"/>
        </w:rPr>
        <w:t>, a qual será processada e julgada pelo Pregoeiro e sua Equipe de Apoio</w:t>
      </w:r>
      <w:r w:rsidR="0026395E" w:rsidRPr="00A7737D">
        <w:rPr>
          <w:rFonts w:ascii="Arial Narrow" w:hAnsi="Arial Narrow"/>
          <w:sz w:val="20"/>
        </w:rPr>
        <w:t>, designados nos autos do processo em epígrafe,</w:t>
      </w:r>
      <w:r w:rsidR="007C38AD" w:rsidRPr="00A7737D">
        <w:rPr>
          <w:rFonts w:ascii="Arial Narrow" w:hAnsi="Arial Narrow"/>
          <w:sz w:val="20"/>
        </w:rPr>
        <w:t xml:space="preserve"> cuja proposta deve ser apresentada até o dia e hora abaixo especificados:</w:t>
      </w:r>
    </w:p>
    <w:p w14:paraId="08AF43BC" w14:textId="46C633DA" w:rsidR="007C38AD" w:rsidRPr="00A7737D" w:rsidRDefault="007C38AD" w:rsidP="009535AC">
      <w:pPr>
        <w:widowControl w:val="0"/>
        <w:jc w:val="both"/>
        <w:rPr>
          <w:rFonts w:ascii="Arial Narrow" w:hAnsi="Arial Narrow"/>
          <w:sz w:val="20"/>
        </w:rPr>
      </w:pPr>
    </w:p>
    <w:p w14:paraId="195A99C9" w14:textId="43210D4E" w:rsidR="007C38AD" w:rsidRPr="00A7737D" w:rsidRDefault="007C38AD" w:rsidP="009535AC">
      <w:pPr>
        <w:widowControl w:val="0"/>
        <w:jc w:val="both"/>
        <w:rPr>
          <w:rFonts w:ascii="Arial Narrow" w:hAnsi="Arial Narrow"/>
          <w:b/>
          <w:bCs w:val="0"/>
          <w:sz w:val="20"/>
        </w:rPr>
      </w:pPr>
      <w:r w:rsidRPr="00A7737D">
        <w:rPr>
          <w:rFonts w:ascii="Arial Narrow" w:hAnsi="Arial Narrow"/>
          <w:bCs w:val="0"/>
          <w:sz w:val="20"/>
        </w:rPr>
        <w:t>DATA DE APRESENTAÇÃO DA PROPOSTA:</w:t>
      </w:r>
      <w:r w:rsidRPr="00A7737D">
        <w:rPr>
          <w:rFonts w:ascii="Arial Narrow" w:hAnsi="Arial Narrow"/>
          <w:b/>
          <w:bCs w:val="0"/>
          <w:sz w:val="20"/>
        </w:rPr>
        <w:t xml:space="preserve"> </w:t>
      </w:r>
      <w:r w:rsidR="001128B5" w:rsidRPr="00A7737D">
        <w:rPr>
          <w:rFonts w:ascii="Arial Narrow" w:hAnsi="Arial Narrow"/>
          <w:b/>
          <w:bCs w:val="0"/>
          <w:sz w:val="20"/>
        </w:rPr>
        <w:t>até o dia</w:t>
      </w:r>
      <w:r w:rsidR="00C00D03" w:rsidRPr="00A7737D">
        <w:rPr>
          <w:rFonts w:ascii="Arial Narrow" w:hAnsi="Arial Narrow"/>
          <w:b/>
          <w:bCs w:val="0"/>
          <w:sz w:val="20"/>
        </w:rPr>
        <w:t xml:space="preserve"> </w:t>
      </w:r>
      <w:r w:rsidR="006F4E73" w:rsidRPr="00A7737D">
        <w:rPr>
          <w:rFonts w:ascii="Arial Narrow" w:hAnsi="Arial Narrow"/>
          <w:b/>
          <w:bCs w:val="0"/>
          <w:sz w:val="20"/>
        </w:rPr>
        <w:t>19</w:t>
      </w:r>
      <w:r w:rsidR="00B12F1D" w:rsidRPr="00A7737D">
        <w:rPr>
          <w:rFonts w:ascii="Arial Narrow" w:hAnsi="Arial Narrow"/>
          <w:b/>
          <w:bCs w:val="0"/>
          <w:sz w:val="20"/>
        </w:rPr>
        <w:t xml:space="preserve"> </w:t>
      </w:r>
      <w:r w:rsidR="001128B5" w:rsidRPr="00A7737D">
        <w:rPr>
          <w:rFonts w:ascii="Arial Narrow" w:hAnsi="Arial Narrow"/>
          <w:b/>
          <w:bCs w:val="0"/>
          <w:sz w:val="20"/>
        </w:rPr>
        <w:t xml:space="preserve">de </w:t>
      </w:r>
      <w:r w:rsidR="00511B59" w:rsidRPr="00A7737D">
        <w:rPr>
          <w:rFonts w:ascii="Arial Narrow" w:hAnsi="Arial Narrow"/>
          <w:b/>
          <w:bCs w:val="0"/>
          <w:sz w:val="20"/>
        </w:rPr>
        <w:t>outubro</w:t>
      </w:r>
      <w:r w:rsidR="00C00D03" w:rsidRPr="00A7737D">
        <w:rPr>
          <w:rFonts w:ascii="Arial Narrow" w:hAnsi="Arial Narrow"/>
          <w:b/>
          <w:bCs w:val="0"/>
          <w:sz w:val="20"/>
        </w:rPr>
        <w:t xml:space="preserve"> </w:t>
      </w:r>
      <w:r w:rsidR="00BE61EF" w:rsidRPr="00A7737D">
        <w:rPr>
          <w:rFonts w:ascii="Arial Narrow" w:hAnsi="Arial Narrow"/>
          <w:b/>
          <w:bCs w:val="0"/>
          <w:sz w:val="20"/>
        </w:rPr>
        <w:t>de 202</w:t>
      </w:r>
      <w:r w:rsidR="00511B59" w:rsidRPr="00A7737D">
        <w:rPr>
          <w:rFonts w:ascii="Arial Narrow" w:hAnsi="Arial Narrow"/>
          <w:b/>
          <w:bCs w:val="0"/>
          <w:sz w:val="20"/>
        </w:rPr>
        <w:t>2</w:t>
      </w:r>
      <w:r w:rsidR="006F4E73" w:rsidRPr="00A7737D">
        <w:rPr>
          <w:rFonts w:ascii="Arial Narrow" w:hAnsi="Arial Narrow"/>
          <w:b/>
          <w:bCs w:val="0"/>
          <w:sz w:val="20"/>
        </w:rPr>
        <w:t>.</w:t>
      </w:r>
    </w:p>
    <w:p w14:paraId="43CA7043" w14:textId="22C8C73E" w:rsidR="007C38AD" w:rsidRPr="00A7737D" w:rsidRDefault="007C38AD" w:rsidP="009535AC">
      <w:pPr>
        <w:widowControl w:val="0"/>
        <w:jc w:val="both"/>
        <w:rPr>
          <w:rFonts w:ascii="Arial Narrow" w:hAnsi="Arial Narrow"/>
          <w:b/>
          <w:bCs w:val="0"/>
          <w:sz w:val="20"/>
        </w:rPr>
      </w:pPr>
      <w:r w:rsidRPr="00A7737D">
        <w:rPr>
          <w:rFonts w:ascii="Arial Narrow" w:hAnsi="Arial Narrow"/>
          <w:bCs w:val="0"/>
          <w:sz w:val="20"/>
        </w:rPr>
        <w:t>HORÁRIO LIMITE:</w:t>
      </w:r>
      <w:r w:rsidRPr="00A7737D">
        <w:rPr>
          <w:rFonts w:ascii="Arial Narrow" w:hAnsi="Arial Narrow"/>
          <w:b/>
          <w:bCs w:val="0"/>
          <w:sz w:val="20"/>
        </w:rPr>
        <w:t xml:space="preserve"> </w:t>
      </w:r>
      <w:r w:rsidR="001128B5" w:rsidRPr="00A7737D">
        <w:rPr>
          <w:rFonts w:ascii="Arial Narrow" w:hAnsi="Arial Narrow"/>
          <w:b/>
          <w:bCs w:val="0"/>
          <w:sz w:val="20"/>
        </w:rPr>
        <w:t xml:space="preserve">até as </w:t>
      </w:r>
      <w:r w:rsidR="00BE61EF" w:rsidRPr="00A7737D">
        <w:rPr>
          <w:rFonts w:ascii="Arial Narrow" w:hAnsi="Arial Narrow"/>
          <w:b/>
          <w:bCs w:val="0"/>
          <w:sz w:val="20"/>
        </w:rPr>
        <w:t>08h00</w:t>
      </w:r>
      <w:r w:rsidR="001128B5" w:rsidRPr="00A7737D">
        <w:rPr>
          <w:rFonts w:ascii="Arial Narrow" w:hAnsi="Arial Narrow"/>
          <w:b/>
          <w:bCs w:val="0"/>
          <w:sz w:val="20"/>
        </w:rPr>
        <w:t>.</w:t>
      </w:r>
    </w:p>
    <w:p w14:paraId="11C737C6" w14:textId="77777777" w:rsidR="001B2FF0" w:rsidRPr="00A7737D" w:rsidRDefault="001B2FF0" w:rsidP="009535AC">
      <w:pPr>
        <w:widowControl w:val="0"/>
        <w:jc w:val="both"/>
        <w:rPr>
          <w:rFonts w:ascii="Arial Narrow" w:hAnsi="Arial Narrow"/>
          <w:b/>
          <w:bCs w:val="0"/>
          <w:sz w:val="20"/>
        </w:rPr>
      </w:pPr>
    </w:p>
    <w:p w14:paraId="484195AD" w14:textId="66084A11" w:rsidR="007C38AD" w:rsidRPr="00A7737D" w:rsidRDefault="007C38AD" w:rsidP="009535AC">
      <w:pPr>
        <w:widowControl w:val="0"/>
        <w:jc w:val="both"/>
        <w:rPr>
          <w:rFonts w:ascii="Arial Narrow" w:hAnsi="Arial Narrow"/>
          <w:b/>
          <w:bCs w:val="0"/>
          <w:sz w:val="20"/>
        </w:rPr>
      </w:pPr>
      <w:r w:rsidRPr="00A7737D">
        <w:rPr>
          <w:rFonts w:ascii="Arial Narrow" w:hAnsi="Arial Narrow"/>
          <w:bCs w:val="0"/>
          <w:sz w:val="20"/>
        </w:rPr>
        <w:t>DATA DE ABERTURA DA SESSÃO:</w:t>
      </w:r>
      <w:r w:rsidRPr="00A7737D">
        <w:rPr>
          <w:rFonts w:ascii="Arial Narrow" w:hAnsi="Arial Narrow"/>
          <w:b/>
          <w:bCs w:val="0"/>
          <w:sz w:val="20"/>
        </w:rPr>
        <w:t xml:space="preserve"> </w:t>
      </w:r>
      <w:r w:rsidR="00BE61EF" w:rsidRPr="00A7737D">
        <w:rPr>
          <w:rFonts w:ascii="Arial Narrow" w:hAnsi="Arial Narrow"/>
          <w:b/>
          <w:bCs w:val="0"/>
          <w:sz w:val="20"/>
        </w:rPr>
        <w:t xml:space="preserve">até o dia </w:t>
      </w:r>
      <w:r w:rsidR="006F4E73" w:rsidRPr="00A7737D">
        <w:rPr>
          <w:rFonts w:ascii="Arial Narrow" w:hAnsi="Arial Narrow"/>
          <w:b/>
          <w:bCs w:val="0"/>
          <w:sz w:val="20"/>
        </w:rPr>
        <w:t>19</w:t>
      </w:r>
      <w:r w:rsidR="00BE61EF" w:rsidRPr="00A7737D">
        <w:rPr>
          <w:rFonts w:ascii="Arial Narrow" w:hAnsi="Arial Narrow"/>
          <w:b/>
          <w:bCs w:val="0"/>
          <w:sz w:val="20"/>
        </w:rPr>
        <w:t xml:space="preserve"> de </w:t>
      </w:r>
      <w:r w:rsidR="00511B59" w:rsidRPr="00A7737D">
        <w:rPr>
          <w:rFonts w:ascii="Arial Narrow" w:hAnsi="Arial Narrow"/>
          <w:b/>
          <w:bCs w:val="0"/>
          <w:sz w:val="20"/>
        </w:rPr>
        <w:t>outubro</w:t>
      </w:r>
      <w:r w:rsidR="00BE61EF" w:rsidRPr="00A7737D">
        <w:rPr>
          <w:rFonts w:ascii="Arial Narrow" w:hAnsi="Arial Narrow"/>
          <w:b/>
          <w:bCs w:val="0"/>
          <w:sz w:val="20"/>
        </w:rPr>
        <w:t xml:space="preserve"> de 202</w:t>
      </w:r>
      <w:r w:rsidR="00511B59" w:rsidRPr="00A7737D">
        <w:rPr>
          <w:rFonts w:ascii="Arial Narrow" w:hAnsi="Arial Narrow"/>
          <w:b/>
          <w:bCs w:val="0"/>
          <w:sz w:val="20"/>
        </w:rPr>
        <w:t>2</w:t>
      </w:r>
      <w:r w:rsidR="006F4E73" w:rsidRPr="00A7737D">
        <w:rPr>
          <w:rFonts w:ascii="Arial Narrow" w:hAnsi="Arial Narrow"/>
          <w:b/>
          <w:bCs w:val="0"/>
          <w:sz w:val="20"/>
        </w:rPr>
        <w:t>.</w:t>
      </w:r>
    </w:p>
    <w:p w14:paraId="1301100D" w14:textId="6E830D4C" w:rsidR="008506C4" w:rsidRPr="00A7737D" w:rsidRDefault="007C38AD" w:rsidP="009535AC">
      <w:pPr>
        <w:widowControl w:val="0"/>
        <w:jc w:val="both"/>
        <w:rPr>
          <w:rFonts w:ascii="Arial Narrow" w:hAnsi="Arial Narrow"/>
          <w:b/>
          <w:bCs w:val="0"/>
          <w:sz w:val="20"/>
        </w:rPr>
      </w:pPr>
      <w:r w:rsidRPr="00A7737D">
        <w:rPr>
          <w:rFonts w:ascii="Arial Narrow" w:hAnsi="Arial Narrow"/>
          <w:bCs w:val="0"/>
          <w:sz w:val="20"/>
        </w:rPr>
        <w:t>HORÁRIO:</w:t>
      </w:r>
      <w:r w:rsidRPr="00A7737D">
        <w:rPr>
          <w:rFonts w:ascii="Arial Narrow" w:hAnsi="Arial Narrow"/>
          <w:b/>
          <w:bCs w:val="0"/>
          <w:sz w:val="20"/>
        </w:rPr>
        <w:t xml:space="preserve"> </w:t>
      </w:r>
      <w:r w:rsidR="00BE61EF" w:rsidRPr="00A7737D">
        <w:rPr>
          <w:rFonts w:ascii="Arial Narrow" w:hAnsi="Arial Narrow"/>
          <w:b/>
          <w:bCs w:val="0"/>
          <w:sz w:val="20"/>
        </w:rPr>
        <w:t>08</w:t>
      </w:r>
      <w:r w:rsidR="00C00D03" w:rsidRPr="00A7737D">
        <w:rPr>
          <w:rFonts w:ascii="Arial Narrow" w:hAnsi="Arial Narrow"/>
          <w:b/>
          <w:bCs w:val="0"/>
          <w:sz w:val="20"/>
        </w:rPr>
        <w:t>h15</w:t>
      </w:r>
      <w:r w:rsidR="0026395E" w:rsidRPr="00A7737D">
        <w:rPr>
          <w:rFonts w:ascii="Arial Narrow" w:hAnsi="Arial Narrow"/>
          <w:b/>
          <w:bCs w:val="0"/>
          <w:sz w:val="20"/>
        </w:rPr>
        <w:t>min</w:t>
      </w:r>
      <w:r w:rsidRPr="00A7737D">
        <w:rPr>
          <w:rFonts w:ascii="Arial Narrow" w:hAnsi="Arial Narrow"/>
          <w:b/>
          <w:bCs w:val="0"/>
          <w:sz w:val="20"/>
        </w:rPr>
        <w:t>.</w:t>
      </w:r>
    </w:p>
    <w:p w14:paraId="261B4E85" w14:textId="77777777" w:rsidR="001B2FF0" w:rsidRPr="00A7737D" w:rsidRDefault="001B2FF0" w:rsidP="009535AC">
      <w:pPr>
        <w:widowControl w:val="0"/>
        <w:jc w:val="both"/>
        <w:rPr>
          <w:rFonts w:ascii="Arial Narrow" w:hAnsi="Arial Narrow"/>
          <w:b/>
          <w:bCs w:val="0"/>
          <w:sz w:val="20"/>
        </w:rPr>
      </w:pPr>
    </w:p>
    <w:p w14:paraId="6D46F35E" w14:textId="77777777" w:rsidR="008506C4" w:rsidRPr="00A7737D" w:rsidRDefault="008506C4" w:rsidP="00BB4380">
      <w:pPr>
        <w:widowControl w:val="0"/>
        <w:numPr>
          <w:ilvl w:val="0"/>
          <w:numId w:val="4"/>
        </w:numPr>
        <w:ind w:left="284" w:hanging="284"/>
        <w:jc w:val="both"/>
        <w:rPr>
          <w:rFonts w:ascii="Arial Narrow" w:hAnsi="Arial Narrow"/>
          <w:b/>
          <w:bCs w:val="0"/>
          <w:sz w:val="20"/>
        </w:rPr>
      </w:pPr>
      <w:r w:rsidRPr="00A7737D">
        <w:rPr>
          <w:rFonts w:ascii="Arial Narrow" w:hAnsi="Arial Narrow"/>
          <w:b/>
          <w:bCs w:val="0"/>
          <w:sz w:val="20"/>
        </w:rPr>
        <w:t>DO OBJETO</w:t>
      </w:r>
      <w:r w:rsidR="00D86B2B" w:rsidRPr="00A7737D">
        <w:rPr>
          <w:rFonts w:ascii="Arial Narrow" w:hAnsi="Arial Narrow"/>
          <w:b/>
          <w:bCs w:val="0"/>
          <w:sz w:val="20"/>
        </w:rPr>
        <w:t xml:space="preserve"> E DA FORMA DE EXECUÇÃO</w:t>
      </w:r>
      <w:r w:rsidRPr="00A7737D">
        <w:rPr>
          <w:rFonts w:ascii="Arial Narrow" w:hAnsi="Arial Narrow"/>
          <w:b/>
          <w:bCs w:val="0"/>
          <w:sz w:val="20"/>
        </w:rPr>
        <w:t xml:space="preserve"> </w:t>
      </w:r>
    </w:p>
    <w:p w14:paraId="55F346A5" w14:textId="77777777" w:rsidR="008506C4" w:rsidRPr="00A7737D" w:rsidRDefault="008506C4" w:rsidP="009535AC">
      <w:pPr>
        <w:widowControl w:val="0"/>
        <w:jc w:val="both"/>
        <w:rPr>
          <w:rFonts w:ascii="Arial Narrow" w:hAnsi="Arial Narrow"/>
          <w:b/>
          <w:bCs w:val="0"/>
          <w:sz w:val="20"/>
        </w:rPr>
      </w:pPr>
    </w:p>
    <w:p w14:paraId="70EA1E8D" w14:textId="77777777" w:rsidR="00D86B2B" w:rsidRPr="00A7737D" w:rsidRDefault="00D86B2B" w:rsidP="00BB4380">
      <w:pPr>
        <w:widowControl w:val="0"/>
        <w:numPr>
          <w:ilvl w:val="1"/>
          <w:numId w:val="4"/>
        </w:numPr>
        <w:ind w:left="426" w:hanging="426"/>
        <w:jc w:val="both"/>
        <w:rPr>
          <w:rFonts w:ascii="Arial Narrow" w:hAnsi="Arial Narrow"/>
          <w:b/>
          <w:sz w:val="20"/>
        </w:rPr>
      </w:pPr>
      <w:r w:rsidRPr="00A7737D">
        <w:rPr>
          <w:rFonts w:ascii="Arial Narrow" w:hAnsi="Arial Narrow"/>
          <w:b/>
          <w:sz w:val="20"/>
        </w:rPr>
        <w:t>DO OBJETO</w:t>
      </w:r>
    </w:p>
    <w:p w14:paraId="60A2F5AA" w14:textId="77777777" w:rsidR="00D86B2B" w:rsidRPr="00A7737D" w:rsidRDefault="00D86B2B" w:rsidP="009535AC">
      <w:pPr>
        <w:widowControl w:val="0"/>
        <w:ind w:left="720"/>
        <w:jc w:val="both"/>
        <w:rPr>
          <w:rFonts w:ascii="Arial Narrow" w:hAnsi="Arial Narrow"/>
          <w:sz w:val="20"/>
        </w:rPr>
      </w:pPr>
    </w:p>
    <w:p w14:paraId="66B77111" w14:textId="056C7CC3" w:rsidR="00F0777F" w:rsidRPr="00A7737D" w:rsidRDefault="008506C4" w:rsidP="00E5438E">
      <w:pPr>
        <w:widowControl w:val="0"/>
        <w:numPr>
          <w:ilvl w:val="2"/>
          <w:numId w:val="4"/>
        </w:numPr>
        <w:ind w:left="567" w:hanging="567"/>
        <w:jc w:val="both"/>
        <w:rPr>
          <w:rFonts w:ascii="Arial Narrow" w:hAnsi="Arial Narrow"/>
          <w:sz w:val="20"/>
        </w:rPr>
      </w:pPr>
      <w:r w:rsidRPr="00A7737D">
        <w:rPr>
          <w:rFonts w:ascii="Arial Narrow" w:hAnsi="Arial Narrow"/>
          <w:sz w:val="20"/>
        </w:rPr>
        <w:t xml:space="preserve">A presente </w:t>
      </w:r>
      <w:r w:rsidR="00633ED6" w:rsidRPr="00A7737D">
        <w:rPr>
          <w:rFonts w:ascii="Arial Narrow" w:hAnsi="Arial Narrow"/>
          <w:sz w:val="20"/>
        </w:rPr>
        <w:t>l</w:t>
      </w:r>
      <w:r w:rsidRPr="00A7737D">
        <w:rPr>
          <w:rFonts w:ascii="Arial Narrow" w:hAnsi="Arial Narrow"/>
          <w:sz w:val="20"/>
        </w:rPr>
        <w:t xml:space="preserve">icitação tem por objeto </w:t>
      </w:r>
      <w:r w:rsidR="00F00CA2" w:rsidRPr="00A7737D">
        <w:rPr>
          <w:rFonts w:ascii="Arial Narrow" w:hAnsi="Arial Narrow"/>
          <w:sz w:val="20"/>
        </w:rPr>
        <w:t>a</w:t>
      </w:r>
      <w:r w:rsidR="00A44435" w:rsidRPr="00A7737D">
        <w:rPr>
          <w:rFonts w:ascii="Arial Narrow" w:hAnsi="Arial Narrow"/>
          <w:sz w:val="20"/>
        </w:rPr>
        <w:t xml:space="preserve"> </w:t>
      </w:r>
      <w:r w:rsidR="008563E3" w:rsidRPr="00A7737D">
        <w:rPr>
          <w:rFonts w:ascii="Arial Narrow" w:hAnsi="Arial Narrow"/>
          <w:sz w:val="20"/>
        </w:rPr>
        <w:t xml:space="preserve">Registro de Preço para </w:t>
      </w:r>
      <w:r w:rsidR="00F00CA2" w:rsidRPr="00A7737D">
        <w:rPr>
          <w:rFonts w:ascii="Arial Narrow" w:hAnsi="Arial Narrow"/>
          <w:b/>
          <w:sz w:val="20"/>
        </w:rPr>
        <w:t>eventual e futura contratação de serviços de manutenção preventiva e corretiva de aparelhos de ar condicionado, instalação de aparelhos novos e remanejamento de aparelhos já em uso</w:t>
      </w:r>
      <w:r w:rsidR="00E5438E" w:rsidRPr="00A7737D">
        <w:rPr>
          <w:rFonts w:ascii="Arial Narrow" w:hAnsi="Arial Narrow"/>
          <w:b/>
          <w:sz w:val="20"/>
        </w:rPr>
        <w:t xml:space="preserve">, </w:t>
      </w:r>
      <w:r w:rsidR="00F00CA2" w:rsidRPr="00A7737D">
        <w:rPr>
          <w:rFonts w:ascii="Arial Narrow" w:hAnsi="Arial Narrow"/>
          <w:sz w:val="20"/>
        </w:rPr>
        <w:t>conforme detalhamento no anexo I deste edital</w:t>
      </w:r>
      <w:r w:rsidR="00BE61EF" w:rsidRPr="00A7737D">
        <w:rPr>
          <w:rFonts w:ascii="Arial Narrow" w:hAnsi="Arial Narrow"/>
          <w:sz w:val="20"/>
        </w:rPr>
        <w:t>.</w:t>
      </w:r>
    </w:p>
    <w:p w14:paraId="2679921D" w14:textId="77777777" w:rsidR="008506C4" w:rsidRPr="00A7737D" w:rsidRDefault="008506C4" w:rsidP="009535AC">
      <w:pPr>
        <w:widowControl w:val="0"/>
        <w:jc w:val="both"/>
        <w:rPr>
          <w:rFonts w:ascii="Arial Narrow" w:hAnsi="Arial Narrow"/>
          <w:sz w:val="20"/>
        </w:rPr>
      </w:pPr>
    </w:p>
    <w:p w14:paraId="5D3B77A3" w14:textId="77777777" w:rsidR="004B3C1B" w:rsidRPr="00A7737D" w:rsidRDefault="004B3C1B" w:rsidP="00BB4380">
      <w:pPr>
        <w:widowControl w:val="0"/>
        <w:numPr>
          <w:ilvl w:val="1"/>
          <w:numId w:val="4"/>
        </w:numPr>
        <w:ind w:left="426" w:hanging="426"/>
        <w:jc w:val="both"/>
        <w:rPr>
          <w:rFonts w:ascii="Arial Narrow" w:hAnsi="Arial Narrow"/>
          <w:b/>
          <w:sz w:val="20"/>
        </w:rPr>
      </w:pPr>
      <w:r w:rsidRPr="00A7737D">
        <w:rPr>
          <w:rFonts w:ascii="Arial Narrow" w:hAnsi="Arial Narrow"/>
          <w:b/>
          <w:sz w:val="20"/>
        </w:rPr>
        <w:t>DA FORMA DE EXECUÇÃO</w:t>
      </w:r>
    </w:p>
    <w:p w14:paraId="4D699ED3" w14:textId="77777777" w:rsidR="004B3C1B" w:rsidRPr="00A7737D" w:rsidRDefault="004B3C1B" w:rsidP="009535AC">
      <w:pPr>
        <w:widowControl w:val="0"/>
        <w:jc w:val="both"/>
        <w:rPr>
          <w:rFonts w:ascii="Arial Narrow" w:hAnsi="Arial Narrow"/>
          <w:sz w:val="20"/>
        </w:rPr>
      </w:pPr>
    </w:p>
    <w:p w14:paraId="5349AB44" w14:textId="77777777" w:rsidR="00487334" w:rsidRPr="00A7737D" w:rsidRDefault="00487334" w:rsidP="00061AB2">
      <w:pPr>
        <w:widowControl w:val="0"/>
        <w:numPr>
          <w:ilvl w:val="2"/>
          <w:numId w:val="27"/>
        </w:numPr>
        <w:tabs>
          <w:tab w:val="num" w:pos="567"/>
        </w:tabs>
        <w:ind w:left="567" w:hanging="567"/>
        <w:jc w:val="both"/>
        <w:rPr>
          <w:rFonts w:ascii="Arial Narrow" w:hAnsi="Arial Narrow"/>
          <w:sz w:val="20"/>
        </w:rPr>
      </w:pPr>
      <w:r w:rsidRPr="00A7737D">
        <w:rPr>
          <w:rFonts w:ascii="Arial Narrow" w:hAnsi="Arial Narrow"/>
          <w:sz w:val="20"/>
        </w:rPr>
        <w:t>O sistema de registro de preços deste Município tem como objetivo manter na entidade o registro de propostas vantajosas e, segundo sua conveniência, promover as contrações dos licitantes vencedores do pregão.</w:t>
      </w:r>
    </w:p>
    <w:p w14:paraId="4C3C274B" w14:textId="77777777" w:rsidR="00487334" w:rsidRPr="00A7737D" w:rsidRDefault="00487334" w:rsidP="00487334">
      <w:pPr>
        <w:ind w:left="567"/>
        <w:jc w:val="both"/>
        <w:rPr>
          <w:rFonts w:ascii="Arial Narrow" w:hAnsi="Arial Narrow"/>
          <w:sz w:val="20"/>
        </w:rPr>
      </w:pPr>
    </w:p>
    <w:p w14:paraId="3ABC4F0C" w14:textId="77777777" w:rsidR="00487334" w:rsidRPr="00A7737D" w:rsidRDefault="00487334" w:rsidP="00061AB2">
      <w:pPr>
        <w:widowControl w:val="0"/>
        <w:numPr>
          <w:ilvl w:val="3"/>
          <w:numId w:val="27"/>
        </w:numPr>
        <w:ind w:left="709" w:hanging="709"/>
        <w:jc w:val="both"/>
        <w:rPr>
          <w:rFonts w:ascii="Arial Narrow" w:hAnsi="Arial Narrow"/>
          <w:sz w:val="20"/>
        </w:rPr>
      </w:pPr>
      <w:r w:rsidRPr="00A7737D">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6531614A" w14:textId="77777777" w:rsidR="00487334" w:rsidRPr="00A7737D" w:rsidRDefault="00487334" w:rsidP="00487334">
      <w:pPr>
        <w:ind w:left="709"/>
        <w:jc w:val="both"/>
        <w:rPr>
          <w:rFonts w:ascii="Arial Narrow" w:hAnsi="Arial Narrow"/>
          <w:sz w:val="20"/>
        </w:rPr>
      </w:pPr>
    </w:p>
    <w:p w14:paraId="326E3D3C" w14:textId="77777777" w:rsidR="00487334" w:rsidRPr="00A7737D" w:rsidRDefault="00487334" w:rsidP="00061AB2">
      <w:pPr>
        <w:numPr>
          <w:ilvl w:val="1"/>
          <w:numId w:val="28"/>
        </w:numPr>
        <w:suppressAutoHyphens w:val="0"/>
        <w:ind w:left="567" w:hanging="567"/>
        <w:jc w:val="both"/>
        <w:rPr>
          <w:rFonts w:ascii="Arial Narrow" w:hAnsi="Arial Narrow"/>
          <w:b/>
          <w:sz w:val="20"/>
        </w:rPr>
      </w:pPr>
      <w:r w:rsidRPr="00A7737D">
        <w:rPr>
          <w:rFonts w:ascii="Arial Narrow" w:hAnsi="Arial Narrow"/>
          <w:sz w:val="20"/>
        </w:rPr>
        <w:t xml:space="preserve">Os serviços, objeto desta licitação, deverão ser executados segundo os quantitativos e a descrição das atividades básicas a serem desenvolvidas, constantes do </w:t>
      </w:r>
      <w:r w:rsidRPr="00A7737D">
        <w:rPr>
          <w:rFonts w:ascii="Arial Narrow" w:hAnsi="Arial Narrow"/>
          <w:b/>
          <w:sz w:val="20"/>
        </w:rPr>
        <w:t>Anexo I</w:t>
      </w:r>
      <w:r w:rsidRPr="00A7737D">
        <w:rPr>
          <w:rFonts w:ascii="Arial Narrow" w:hAnsi="Arial Narrow"/>
          <w:sz w:val="20"/>
        </w:rPr>
        <w:t xml:space="preserve"> deste Edital.</w:t>
      </w:r>
    </w:p>
    <w:p w14:paraId="4A2FE91C" w14:textId="77777777" w:rsidR="00487334" w:rsidRPr="00A7737D" w:rsidRDefault="00487334" w:rsidP="00487334">
      <w:pPr>
        <w:ind w:left="567"/>
        <w:jc w:val="both"/>
        <w:rPr>
          <w:rFonts w:ascii="Arial Narrow" w:hAnsi="Arial Narrow"/>
          <w:b/>
          <w:sz w:val="20"/>
        </w:rPr>
      </w:pPr>
    </w:p>
    <w:p w14:paraId="2B0EA77F"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Havendo a necessidade dos serviços, o órgão requisitante emitirá a Solicitação e a respectiva Nota de Empenho de Despesa, as quais serão encaminhadas à proponente vencedora.</w:t>
      </w:r>
    </w:p>
    <w:p w14:paraId="6C3C822F" w14:textId="77777777" w:rsidR="00487334" w:rsidRPr="00A7737D" w:rsidRDefault="00487334" w:rsidP="00487334">
      <w:pPr>
        <w:ind w:left="567"/>
        <w:jc w:val="both"/>
        <w:rPr>
          <w:rFonts w:ascii="Arial Narrow" w:hAnsi="Arial Narrow"/>
          <w:b/>
          <w:sz w:val="20"/>
        </w:rPr>
      </w:pPr>
    </w:p>
    <w:p w14:paraId="38E9EDC9" w14:textId="77777777" w:rsidR="00F00CA2" w:rsidRPr="00A7737D" w:rsidRDefault="00487334" w:rsidP="00061AB2">
      <w:pPr>
        <w:numPr>
          <w:ilvl w:val="2"/>
          <w:numId w:val="29"/>
        </w:numPr>
        <w:suppressAutoHyphens w:val="0"/>
        <w:ind w:left="567" w:hanging="567"/>
        <w:jc w:val="both"/>
        <w:rPr>
          <w:rFonts w:ascii="Arial Narrow" w:hAnsi="Arial Narrow"/>
          <w:b/>
          <w:sz w:val="20"/>
        </w:rPr>
      </w:pPr>
      <w:r w:rsidRPr="00A7737D">
        <w:rPr>
          <w:rFonts w:ascii="Arial Narrow" w:hAnsi="Arial Narrow"/>
          <w:sz w:val="20"/>
        </w:rPr>
        <w:t>Para efetiva execução do objeto desta licitação a proponente vencedora deverá</w:t>
      </w:r>
      <w:r w:rsidR="00F00CA2" w:rsidRPr="00A7737D">
        <w:rPr>
          <w:rFonts w:ascii="Arial Narrow" w:hAnsi="Arial Narrow"/>
          <w:sz w:val="20"/>
        </w:rPr>
        <w:t xml:space="preserve"> executar serviços de manutenção preventiva e corretiva conforme segue</w:t>
      </w:r>
      <w:r w:rsidRPr="00A7737D">
        <w:rPr>
          <w:rFonts w:ascii="Arial Narrow" w:hAnsi="Arial Narrow"/>
          <w:sz w:val="20"/>
        </w:rPr>
        <w:t>:</w:t>
      </w:r>
    </w:p>
    <w:p w14:paraId="66153DB1" w14:textId="77777777" w:rsidR="00F00CA2" w:rsidRPr="00A7737D" w:rsidRDefault="00F00CA2" w:rsidP="00F00CA2">
      <w:pPr>
        <w:suppressAutoHyphens w:val="0"/>
        <w:jc w:val="both"/>
        <w:rPr>
          <w:rFonts w:ascii="Arial Narrow" w:hAnsi="Arial Narrow"/>
          <w:b/>
          <w:sz w:val="20"/>
        </w:rPr>
      </w:pPr>
    </w:p>
    <w:p w14:paraId="2D66FBA6" w14:textId="5357B05A" w:rsidR="00F00CA2" w:rsidRPr="00A7737D" w:rsidRDefault="00F00CA2" w:rsidP="00061AB2">
      <w:pPr>
        <w:pStyle w:val="PargrafodaLista"/>
        <w:numPr>
          <w:ilvl w:val="0"/>
          <w:numId w:val="32"/>
        </w:numPr>
        <w:suppressAutoHyphens w:val="0"/>
        <w:jc w:val="both"/>
        <w:rPr>
          <w:rFonts w:ascii="Arial Narrow" w:hAnsi="Arial Narrow"/>
          <w:b/>
          <w:sz w:val="20"/>
        </w:rPr>
      </w:pPr>
      <w:r w:rsidRPr="00A7737D">
        <w:rPr>
          <w:rFonts w:ascii="Arial Narrow" w:hAnsi="Arial Narrow"/>
          <w:sz w:val="20"/>
        </w:rPr>
        <w:t xml:space="preserve">Entende-se por </w:t>
      </w:r>
      <w:r w:rsidRPr="00A7737D">
        <w:rPr>
          <w:rFonts w:ascii="Arial Narrow" w:hAnsi="Arial Narrow"/>
          <w:b/>
          <w:sz w:val="20"/>
        </w:rPr>
        <w:t>manutenção preventiva</w:t>
      </w:r>
      <w:r w:rsidRPr="00A7737D">
        <w:rPr>
          <w:rFonts w:ascii="Arial Narrow" w:hAnsi="Arial Narrow"/>
          <w:sz w:val="20"/>
        </w:rPr>
        <w:t xml:space="preserve"> aqueles realizados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e consistirão basicamente de:</w:t>
      </w:r>
    </w:p>
    <w:p w14:paraId="62D0D9A2" w14:textId="77777777" w:rsidR="00F00CA2" w:rsidRPr="00A7737D" w:rsidRDefault="00F00CA2" w:rsidP="00F00CA2">
      <w:pPr>
        <w:ind w:right="47"/>
        <w:jc w:val="both"/>
        <w:rPr>
          <w:rFonts w:ascii="Arial Narrow" w:hAnsi="Arial Narrow"/>
          <w:sz w:val="20"/>
        </w:rPr>
      </w:pPr>
    </w:p>
    <w:p w14:paraId="0139FCE3"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Levantamento de carga térmica necessária e instalada;</w:t>
      </w:r>
    </w:p>
    <w:p w14:paraId="28A74C8F"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de filtros de ar e limpeza, com aplicação de higienizador, de acordo com a norma 3523/98 do Ministério da Saúde;</w:t>
      </w:r>
    </w:p>
    <w:p w14:paraId="3530D75A"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lastRenderedPageBreak/>
        <w:t>Limpeza interna e externa das carcaças dos evaporadores;</w:t>
      </w:r>
    </w:p>
    <w:p w14:paraId="2DC26F07"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Lavagem das serpentinas dos evaporadores, com remoção do biofilme sem o uso de produtos desengordurantes e corrosivos;</w:t>
      </w:r>
    </w:p>
    <w:p w14:paraId="172A1AC7"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Medição diferencial de pressão de gás, verificação de vazamentos, complementação da carga de gás, caso necessária;</w:t>
      </w:r>
    </w:p>
    <w:p w14:paraId="4551FB1A"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Teste de todos os componentes eletro e eletrônicos;</w:t>
      </w:r>
    </w:p>
    <w:p w14:paraId="751AFC7B"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do estado de conservação dos isolamentos térmicos;</w:t>
      </w:r>
    </w:p>
    <w:p w14:paraId="2754EFB9"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da operação dos controles remotos;</w:t>
      </w:r>
    </w:p>
    <w:p w14:paraId="007D5B8F"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e eliminação da corrosão, sujeira, danos e escoriações no gabinete, serpentina e bandeja do condensador;</w:t>
      </w:r>
    </w:p>
    <w:p w14:paraId="642E3E23"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Limpeza de dutos e grelhas de retorno e insuflamento.</w:t>
      </w:r>
    </w:p>
    <w:p w14:paraId="5D129F9A" w14:textId="77777777" w:rsidR="00F00CA2" w:rsidRPr="00A7737D" w:rsidRDefault="00F00CA2" w:rsidP="00F00CA2">
      <w:pPr>
        <w:ind w:right="47"/>
        <w:jc w:val="both"/>
        <w:rPr>
          <w:rFonts w:ascii="Arial Narrow" w:hAnsi="Arial Narrow"/>
          <w:sz w:val="20"/>
        </w:rPr>
      </w:pPr>
    </w:p>
    <w:p w14:paraId="2E81C8EA" w14:textId="7AA3F83B" w:rsidR="00F00CA2" w:rsidRPr="00A7737D" w:rsidRDefault="00F00CA2" w:rsidP="00061AB2">
      <w:pPr>
        <w:pStyle w:val="PargrafodaLista"/>
        <w:numPr>
          <w:ilvl w:val="3"/>
          <w:numId w:val="29"/>
        </w:numPr>
        <w:suppressAutoHyphens w:val="0"/>
        <w:ind w:left="709" w:right="47" w:hanging="709"/>
        <w:jc w:val="both"/>
        <w:rPr>
          <w:rFonts w:ascii="Arial Narrow" w:hAnsi="Arial Narrow"/>
          <w:sz w:val="20"/>
        </w:rPr>
      </w:pPr>
      <w:r w:rsidRPr="00A7737D">
        <w:rPr>
          <w:rFonts w:ascii="Arial Narrow" w:hAnsi="Arial Narrow"/>
          <w:sz w:val="20"/>
        </w:rPr>
        <w:t>Os produtos utilizados na limpeza deverão ser biodegradáveis, próprios para este fim, devidamente registrados no Ministério da Saúde.</w:t>
      </w:r>
    </w:p>
    <w:p w14:paraId="7F76E512" w14:textId="54244C35" w:rsidR="00E07964" w:rsidRPr="00A7737D" w:rsidRDefault="00E07964" w:rsidP="00E07964">
      <w:pPr>
        <w:pStyle w:val="PargrafodaLista"/>
        <w:suppressAutoHyphens w:val="0"/>
        <w:ind w:left="709" w:right="47" w:hanging="709"/>
        <w:jc w:val="both"/>
        <w:rPr>
          <w:rFonts w:ascii="Arial Narrow" w:hAnsi="Arial Narrow"/>
          <w:sz w:val="20"/>
        </w:rPr>
      </w:pPr>
    </w:p>
    <w:p w14:paraId="20B4F07C" w14:textId="7E66A2D7" w:rsidR="00F00CA2" w:rsidRPr="00A7737D" w:rsidRDefault="00F00CA2" w:rsidP="00061AB2">
      <w:pPr>
        <w:pStyle w:val="PargrafodaLista"/>
        <w:numPr>
          <w:ilvl w:val="0"/>
          <w:numId w:val="32"/>
        </w:numPr>
        <w:suppressAutoHyphens w:val="0"/>
        <w:ind w:right="47"/>
        <w:jc w:val="both"/>
        <w:rPr>
          <w:rFonts w:ascii="Arial Narrow" w:hAnsi="Arial Narrow"/>
          <w:b/>
          <w:sz w:val="20"/>
        </w:rPr>
      </w:pPr>
      <w:r w:rsidRPr="00A7737D">
        <w:rPr>
          <w:rFonts w:ascii="Arial Narrow" w:hAnsi="Arial Narrow"/>
          <w:sz w:val="20"/>
        </w:rPr>
        <w:t xml:space="preserve">Entende-se por </w:t>
      </w:r>
      <w:r w:rsidRPr="00A7737D">
        <w:rPr>
          <w:rFonts w:ascii="Arial Narrow" w:hAnsi="Arial Narrow"/>
          <w:b/>
          <w:sz w:val="20"/>
        </w:rPr>
        <w:t>manutenção corretiva</w:t>
      </w:r>
      <w:r w:rsidRPr="00A7737D">
        <w:rPr>
          <w:rFonts w:ascii="Arial Narrow" w:hAnsi="Arial Narrow"/>
          <w:sz w:val="20"/>
        </w:rPr>
        <w:t xml:space="preserve"> aqueles realizados com o objetivo de retificar ou substituir peças e/ou componentes que apresentarem defeitos durante o funcionamento do sistema de climatização, de forma a normalizar o pleno uso dos equipamentos, incluindo carga de gás refrigerante (R22 ou R410A).</w:t>
      </w:r>
    </w:p>
    <w:p w14:paraId="587A98D1" w14:textId="77777777" w:rsidR="00F00CA2" w:rsidRPr="00A7737D" w:rsidRDefault="00F00CA2" w:rsidP="00F00CA2">
      <w:pPr>
        <w:pStyle w:val="PargrafodaLista"/>
        <w:rPr>
          <w:rFonts w:ascii="Arial Narrow" w:hAnsi="Arial Narrow"/>
          <w:sz w:val="20"/>
        </w:rPr>
      </w:pPr>
    </w:p>
    <w:p w14:paraId="7245669C" w14:textId="3303E99A" w:rsidR="00F00CA2" w:rsidRPr="00A7737D" w:rsidRDefault="00F00CA2" w:rsidP="00061AB2">
      <w:pPr>
        <w:pStyle w:val="PargrafodaLista"/>
        <w:numPr>
          <w:ilvl w:val="0"/>
          <w:numId w:val="32"/>
        </w:numPr>
        <w:suppressAutoHyphens w:val="0"/>
        <w:ind w:right="47"/>
        <w:jc w:val="both"/>
        <w:rPr>
          <w:rFonts w:ascii="Arial Narrow" w:hAnsi="Arial Narrow"/>
          <w:b/>
          <w:sz w:val="20"/>
        </w:rPr>
      </w:pPr>
      <w:r w:rsidRPr="00A7737D">
        <w:rPr>
          <w:rFonts w:ascii="Arial Narrow" w:hAnsi="Arial Narrow"/>
          <w:sz w:val="20"/>
        </w:rPr>
        <w:t xml:space="preserve">Havendo a necessidade de </w:t>
      </w:r>
      <w:r w:rsidRPr="00A7737D">
        <w:rPr>
          <w:rFonts w:ascii="Arial Narrow" w:hAnsi="Arial Narrow"/>
          <w:b/>
          <w:sz w:val="20"/>
        </w:rPr>
        <w:t>substituição de peças</w:t>
      </w:r>
      <w:r w:rsidRPr="00A7737D">
        <w:rPr>
          <w:rFonts w:ascii="Arial Narrow" w:hAnsi="Arial Narrow"/>
          <w:sz w:val="20"/>
        </w:rPr>
        <w:t xml:space="preserve">, as mesmas serão cobradas em separado, mediante apresentação de </w:t>
      </w:r>
      <w:r w:rsidRPr="00A7737D">
        <w:rPr>
          <w:rFonts w:ascii="Arial Narrow" w:hAnsi="Arial Narrow"/>
          <w:b/>
          <w:sz w:val="20"/>
        </w:rPr>
        <w:t>orçamento prévio, condicionado à autorização do órgão requisitante</w:t>
      </w:r>
      <w:r w:rsidRPr="00A7737D">
        <w:rPr>
          <w:rFonts w:ascii="Arial Narrow" w:hAnsi="Arial Narrow"/>
          <w:sz w:val="20"/>
        </w:rPr>
        <w:t>, e obedecidos os preços de mercado vigentes à época da substituição ou complementação.</w:t>
      </w:r>
    </w:p>
    <w:p w14:paraId="00DF35EE" w14:textId="1BD527FE" w:rsidR="00F00CA2" w:rsidRPr="00A7737D" w:rsidRDefault="00F00CA2" w:rsidP="00487334">
      <w:pPr>
        <w:ind w:left="567"/>
        <w:jc w:val="both"/>
        <w:rPr>
          <w:rFonts w:ascii="Arial Narrow" w:hAnsi="Arial Narrow"/>
          <w:b/>
          <w:sz w:val="20"/>
        </w:rPr>
      </w:pPr>
    </w:p>
    <w:p w14:paraId="624CD104" w14:textId="03B7F4FA"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sz w:val="20"/>
        </w:rPr>
      </w:pPr>
      <w:r w:rsidRPr="00A7737D">
        <w:rPr>
          <w:rFonts w:ascii="Arial Narrow" w:hAnsi="Arial Narrow"/>
          <w:sz w:val="20"/>
        </w:rPr>
        <w:t xml:space="preserve">Os chamados deverão ser atendidos em no máximo </w:t>
      </w:r>
      <w:r w:rsidR="00511B59" w:rsidRPr="00A7737D">
        <w:rPr>
          <w:rFonts w:ascii="Arial Narrow" w:hAnsi="Arial Narrow"/>
          <w:sz w:val="20"/>
        </w:rPr>
        <w:t>24</w:t>
      </w:r>
      <w:r w:rsidRPr="00A7737D">
        <w:rPr>
          <w:rFonts w:ascii="Arial Narrow" w:hAnsi="Arial Narrow"/>
          <w:sz w:val="20"/>
        </w:rPr>
        <w:t xml:space="preserve"> horas após emissão da autorização de fornecimento. </w:t>
      </w:r>
    </w:p>
    <w:p w14:paraId="0AFC2AEB" w14:textId="03B63136" w:rsidR="00616509" w:rsidRPr="00A7737D" w:rsidRDefault="00616509"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sz w:val="20"/>
        </w:rPr>
      </w:pPr>
      <w:r w:rsidRPr="00A7737D">
        <w:rPr>
          <w:rFonts w:ascii="Arial Narrow" w:hAnsi="Arial Narrow"/>
          <w:sz w:val="20"/>
        </w:rPr>
        <w:t xml:space="preserve">A </w:t>
      </w:r>
      <w:r w:rsidR="006274F9" w:rsidRPr="00A7737D">
        <w:rPr>
          <w:rFonts w:ascii="Arial Narrow" w:hAnsi="Arial Narrow"/>
          <w:sz w:val="20"/>
        </w:rPr>
        <w:t>empresa vencedora não poderá subcontratar outras empresas para a execução dos serviços.</w:t>
      </w:r>
    </w:p>
    <w:p w14:paraId="7C19205D" w14:textId="77777777" w:rsidR="00F00CA2" w:rsidRPr="00A7737D" w:rsidRDefault="00F00CA2" w:rsidP="00F00CA2">
      <w:pPr>
        <w:pStyle w:val="Cabealho"/>
        <w:widowControl w:val="0"/>
        <w:tabs>
          <w:tab w:val="left" w:pos="1418"/>
          <w:tab w:val="center" w:pos="4419"/>
          <w:tab w:val="right" w:pos="8838"/>
        </w:tabs>
        <w:suppressAutoHyphens w:val="0"/>
        <w:ind w:left="567"/>
        <w:jc w:val="both"/>
        <w:rPr>
          <w:rFonts w:ascii="Arial Narrow" w:hAnsi="Arial Narrow"/>
          <w:b w:val="0"/>
          <w:sz w:val="20"/>
        </w:rPr>
      </w:pPr>
    </w:p>
    <w:p w14:paraId="0AF73296" w14:textId="77777777"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É de responsabilidade da contratada o transporte dos prestadores do serviço até os locais designados, inclusive sem custo para a contratante, inclusive o fornecimento de equipamentos de proteção individual que se fizerem necessários.</w:t>
      </w:r>
    </w:p>
    <w:p w14:paraId="25E671B4" w14:textId="77777777" w:rsidR="00F00CA2" w:rsidRPr="00A7737D" w:rsidRDefault="00F00CA2" w:rsidP="00F00CA2">
      <w:pPr>
        <w:pStyle w:val="PargrafodaLista"/>
        <w:rPr>
          <w:rFonts w:ascii="Arial Narrow" w:hAnsi="Arial Narrow"/>
          <w:sz w:val="20"/>
        </w:rPr>
      </w:pPr>
    </w:p>
    <w:p w14:paraId="7AAAE2D3" w14:textId="77777777"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Os equipamentos contemplados nesta licitação, bem como, as especificações do objeto, estão descritas no Anexo I e II deste Edital.</w:t>
      </w:r>
    </w:p>
    <w:p w14:paraId="63ABC02B" w14:textId="77777777" w:rsidR="00F00CA2" w:rsidRPr="00A7737D" w:rsidRDefault="00F00CA2" w:rsidP="00F00CA2">
      <w:pPr>
        <w:pStyle w:val="PargrafodaLista"/>
        <w:rPr>
          <w:rFonts w:ascii="Arial Narrow" w:hAnsi="Arial Narrow"/>
          <w:sz w:val="20"/>
        </w:rPr>
      </w:pPr>
    </w:p>
    <w:p w14:paraId="2A7FBA55" w14:textId="77777777"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A quantidade de equipamentos indicada no Anexo I deste Edital visa somente oferecer aos proponentes elementos para avaliação potencial de serviços, sendo que tal quantitativo não constitui, sob nenhuma hipótese, garantia de volume de serviço a ser requisitado.</w:t>
      </w:r>
    </w:p>
    <w:p w14:paraId="24E68FE3" w14:textId="77777777" w:rsidR="00F00CA2" w:rsidRPr="00A7737D" w:rsidRDefault="00F00CA2" w:rsidP="00F00CA2">
      <w:pPr>
        <w:pStyle w:val="PargrafodaLista"/>
        <w:rPr>
          <w:rFonts w:ascii="Arial Narrow" w:hAnsi="Arial Narrow"/>
          <w:sz w:val="20"/>
        </w:rPr>
      </w:pPr>
    </w:p>
    <w:p w14:paraId="0A567A19" w14:textId="1826FB34"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Poderá ocorrer, a critério do órgão gerenciador e dos órgãos participantes, alteração nos equipamentos descritos (Anexo I), em virtude de novas aquisições ou supressão como inservíveis ou desnecessários.</w:t>
      </w:r>
    </w:p>
    <w:p w14:paraId="63DDDB37" w14:textId="77777777" w:rsidR="00F00CA2" w:rsidRPr="00A7737D" w:rsidRDefault="00F00CA2" w:rsidP="00F00CA2">
      <w:pPr>
        <w:pStyle w:val="Cabealho"/>
        <w:widowControl w:val="0"/>
        <w:tabs>
          <w:tab w:val="left" w:pos="1418"/>
          <w:tab w:val="center" w:pos="4419"/>
          <w:tab w:val="right" w:pos="8838"/>
        </w:tabs>
        <w:suppressAutoHyphens w:val="0"/>
        <w:jc w:val="both"/>
        <w:rPr>
          <w:rFonts w:ascii="Arial Narrow" w:hAnsi="Arial Narrow"/>
          <w:b w:val="0"/>
          <w:sz w:val="20"/>
        </w:rPr>
      </w:pPr>
    </w:p>
    <w:p w14:paraId="2DD52F81"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iCs/>
          <w:sz w:val="20"/>
          <w:lang w:val="pt-BR" w:eastAsia="pt-BR"/>
        </w:rPr>
        <w:t xml:space="preserve">Todo e qualquer dano que venha a ocorrer em equipamentos, móveis, esquadrias, instalações, etc., em função dos trabalhos, será reparado pela </w:t>
      </w:r>
      <w:r w:rsidRPr="00A7737D">
        <w:rPr>
          <w:rFonts w:ascii="Arial Narrow" w:hAnsi="Arial Narrow" w:cs="Arial"/>
          <w:bCs w:val="0"/>
          <w:iCs/>
          <w:sz w:val="20"/>
          <w:lang w:val="pt-BR" w:eastAsia="pt-BR"/>
        </w:rPr>
        <w:t>empresa contratada</w:t>
      </w:r>
      <w:r w:rsidRPr="00A7737D">
        <w:rPr>
          <w:rFonts w:ascii="Arial Narrow" w:hAnsi="Arial Narrow" w:cs="Arial"/>
          <w:iCs/>
          <w:sz w:val="20"/>
          <w:lang w:val="pt-BR" w:eastAsia="pt-BR"/>
        </w:rPr>
        <w:t xml:space="preserve">, às suas expensas, no prazo de até 72 (setenta e duas) horas, salvo motivo justificado e aceito pelo </w:t>
      </w:r>
      <w:r w:rsidRPr="00A7737D">
        <w:rPr>
          <w:rFonts w:ascii="Arial Narrow" w:hAnsi="Arial Narrow"/>
          <w:iCs/>
          <w:sz w:val="20"/>
          <w:lang w:val="pt-BR" w:eastAsia="pt-BR"/>
        </w:rPr>
        <w:t>órgão requisitante</w:t>
      </w:r>
      <w:r w:rsidRPr="00A7737D">
        <w:rPr>
          <w:rFonts w:ascii="Arial Narrow" w:hAnsi="Arial Narrow" w:cs="Arial"/>
          <w:iCs/>
          <w:sz w:val="20"/>
          <w:lang w:val="pt-BR" w:eastAsia="pt-BR"/>
        </w:rPr>
        <w:t>, devendo ser reparado imediatamente aquele que cause prejuízo ao funcionamento normal do local.</w:t>
      </w:r>
    </w:p>
    <w:p w14:paraId="44B34ABA" w14:textId="45BE4433" w:rsidR="00487334" w:rsidRPr="00A7737D" w:rsidRDefault="00487334" w:rsidP="00CA3020">
      <w:pPr>
        <w:pStyle w:val="Corpodetexto"/>
        <w:tabs>
          <w:tab w:val="left" w:pos="567"/>
        </w:tabs>
        <w:rPr>
          <w:rFonts w:ascii="Arial Narrow" w:hAnsi="Arial Narrow" w:cs="Arial"/>
          <w:sz w:val="20"/>
          <w:lang w:val="pt-BR"/>
        </w:rPr>
      </w:pPr>
    </w:p>
    <w:p w14:paraId="2D46A753" w14:textId="77777777" w:rsidR="00487334" w:rsidRPr="00A7737D" w:rsidRDefault="00487334" w:rsidP="00061AB2">
      <w:pPr>
        <w:pStyle w:val="Corpodetexto"/>
        <w:widowControl/>
        <w:numPr>
          <w:ilvl w:val="2"/>
          <w:numId w:val="29"/>
        </w:numPr>
        <w:tabs>
          <w:tab w:val="clear" w:pos="708"/>
          <w:tab w:val="clear" w:pos="2270"/>
          <w:tab w:val="clear" w:pos="4294"/>
          <w:tab w:val="left" w:pos="567"/>
        </w:tabs>
        <w:ind w:left="567" w:hanging="567"/>
        <w:rPr>
          <w:rFonts w:ascii="Arial Narrow" w:hAnsi="Arial Narrow" w:cs="Arial"/>
          <w:sz w:val="20"/>
          <w:lang w:val="pt-BR"/>
        </w:rPr>
      </w:pPr>
      <w:r w:rsidRPr="00A7737D">
        <w:rPr>
          <w:rFonts w:ascii="Arial Narrow" w:hAnsi="Arial Narrow" w:cs="Arial"/>
          <w:sz w:val="20"/>
          <w:lang w:val="pt-BR"/>
        </w:rPr>
        <w:t xml:space="preserve">O órgão requisitante reserva-se no direito de exercer ampla fiscalização da execução dos serviços, verificando se estão sendo cumpridos os termos contratuais, não se excluindo o proponente vencedor por qualquer irregularidade. Constatada a prestação de serviços de má qualidade, </w:t>
      </w:r>
      <w:r w:rsidRPr="00A7737D">
        <w:rPr>
          <w:rFonts w:ascii="Arial Narrow" w:hAnsi="Arial Narrow" w:cs="Arial"/>
          <w:iCs/>
          <w:sz w:val="20"/>
          <w:lang w:val="pt-BR" w:eastAsia="pt-BR"/>
        </w:rPr>
        <w:t>o Município</w:t>
      </w:r>
      <w:r w:rsidRPr="00A7737D">
        <w:rPr>
          <w:rFonts w:ascii="Arial Narrow" w:hAnsi="Arial Narrow" w:cs="Arial"/>
          <w:sz w:val="20"/>
          <w:lang w:val="pt-BR"/>
        </w:rPr>
        <w:t xml:space="preserve"> poderá utilizar-se do disposto na Lei nº 8.078/90 – Código de Defesa do Consumidor.</w:t>
      </w:r>
    </w:p>
    <w:p w14:paraId="0A8DE842" w14:textId="77777777" w:rsidR="00487334" w:rsidRPr="00A7737D" w:rsidRDefault="00487334" w:rsidP="00487334">
      <w:pPr>
        <w:pStyle w:val="Corpodetexto"/>
        <w:tabs>
          <w:tab w:val="clear" w:pos="708"/>
          <w:tab w:val="left" w:pos="720"/>
        </w:tabs>
        <w:ind w:left="709"/>
        <w:rPr>
          <w:rFonts w:ascii="Arial Narrow" w:hAnsi="Arial Narrow" w:cs="Arial"/>
          <w:sz w:val="20"/>
          <w:lang w:val="pt-BR"/>
        </w:rPr>
      </w:pPr>
    </w:p>
    <w:p w14:paraId="0113DBEF" w14:textId="77777777" w:rsidR="00487334" w:rsidRPr="00A7737D" w:rsidRDefault="00487334" w:rsidP="00061AB2">
      <w:pPr>
        <w:pStyle w:val="Corpodetexto"/>
        <w:widowControl/>
        <w:numPr>
          <w:ilvl w:val="2"/>
          <w:numId w:val="29"/>
        </w:numPr>
        <w:tabs>
          <w:tab w:val="clear" w:pos="708"/>
          <w:tab w:val="clear" w:pos="2270"/>
          <w:tab w:val="clear" w:pos="4294"/>
          <w:tab w:val="left" w:pos="567"/>
        </w:tabs>
        <w:ind w:left="567" w:hanging="567"/>
        <w:rPr>
          <w:rFonts w:ascii="Arial Narrow" w:hAnsi="Arial Narrow" w:cs="Arial"/>
          <w:sz w:val="20"/>
          <w:lang w:val="pt-BR"/>
        </w:rPr>
      </w:pPr>
      <w:r w:rsidRPr="00A7737D">
        <w:rPr>
          <w:rFonts w:ascii="Arial Narrow" w:hAnsi="Arial Narrow" w:cs="Arial"/>
          <w:sz w:val="20"/>
          <w:lang w:val="pt-BR"/>
        </w:rPr>
        <w:t xml:space="preserve">Por ocasião do recebimento dos serviços, </w:t>
      </w:r>
      <w:r w:rsidRPr="00A7737D">
        <w:rPr>
          <w:rFonts w:ascii="Arial Narrow" w:hAnsi="Arial Narrow" w:cs="Arial"/>
          <w:iCs/>
          <w:sz w:val="20"/>
          <w:lang w:val="pt-BR" w:eastAsia="pt-BR"/>
        </w:rPr>
        <w:t>o órgão requisitante</w:t>
      </w:r>
      <w:r w:rsidRPr="00A7737D">
        <w:rPr>
          <w:rFonts w:ascii="Arial Narrow" w:hAnsi="Arial Narrow" w:cs="Arial"/>
          <w:sz w:val="20"/>
          <w:lang w:val="pt-BR"/>
        </w:rPr>
        <w:t>, por intermédio de servidor designado, reserva-se no direito de proceder à inspeção de qualidade dos mesmos e de rejeitá-los, no todo ou em parte, se estiverem em desacordo com as especificações técnicas do objeto licitado, obrigando-se a proponente vencedora a promover a devida regularização, observando-se os prazos contratuais.</w:t>
      </w:r>
    </w:p>
    <w:p w14:paraId="71E91CE3" w14:textId="77777777" w:rsidR="00487334" w:rsidRPr="00A7737D" w:rsidRDefault="00487334" w:rsidP="00487334">
      <w:pPr>
        <w:pStyle w:val="Corpodetexto"/>
        <w:tabs>
          <w:tab w:val="left" w:pos="567"/>
        </w:tabs>
        <w:rPr>
          <w:rFonts w:ascii="Arial Narrow" w:hAnsi="Arial Narrow" w:cs="Arial"/>
          <w:sz w:val="20"/>
          <w:lang w:val="pt-BR"/>
        </w:rPr>
      </w:pPr>
    </w:p>
    <w:p w14:paraId="17063218" w14:textId="6A6E6A7C"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 xml:space="preserve">O aceite dos serviços não exclui a responsabilidade civil do prestador por vícios de qualidade e/ou técnicos verificados posteriormente. </w:t>
      </w:r>
    </w:p>
    <w:p w14:paraId="28F7F695" w14:textId="77777777" w:rsidR="007E1929" w:rsidRPr="00A7737D" w:rsidRDefault="007E1929" w:rsidP="007E1929">
      <w:pPr>
        <w:pStyle w:val="Corpodetexto"/>
        <w:widowControl/>
        <w:tabs>
          <w:tab w:val="clear" w:pos="708"/>
          <w:tab w:val="clear" w:pos="2270"/>
          <w:tab w:val="clear" w:pos="4294"/>
        </w:tabs>
        <w:rPr>
          <w:rFonts w:ascii="Arial Narrow" w:hAnsi="Arial Narrow" w:cs="Arial"/>
          <w:sz w:val="20"/>
          <w:lang w:val="pt-BR"/>
        </w:rPr>
      </w:pPr>
    </w:p>
    <w:p w14:paraId="63BC8ADF" w14:textId="77777777" w:rsidR="00487334" w:rsidRPr="00A7737D" w:rsidRDefault="00487334" w:rsidP="00061AB2">
      <w:pPr>
        <w:pStyle w:val="Corpodetexto"/>
        <w:widowControl/>
        <w:numPr>
          <w:ilvl w:val="3"/>
          <w:numId w:val="29"/>
        </w:numPr>
        <w:tabs>
          <w:tab w:val="clear" w:pos="708"/>
          <w:tab w:val="clear" w:pos="2270"/>
          <w:tab w:val="clear" w:pos="4294"/>
          <w:tab w:val="left" w:pos="709"/>
        </w:tabs>
        <w:ind w:left="709" w:hanging="709"/>
        <w:rPr>
          <w:rFonts w:ascii="Arial Narrow" w:hAnsi="Arial Narrow" w:cs="Arial"/>
          <w:sz w:val="20"/>
          <w:lang w:val="pt-BR"/>
        </w:rPr>
      </w:pPr>
      <w:r w:rsidRPr="00A7737D">
        <w:rPr>
          <w:rFonts w:ascii="Arial Narrow" w:hAnsi="Arial Narrow" w:cs="Arial"/>
          <w:sz w:val="20"/>
          <w:lang w:val="pt-BR"/>
        </w:rPr>
        <w:t>Caso o serviço seja recusado ou o documento fiscal apresente incorreção, o prazo de pagamento será contado a partir da data da regularização ou do documento fiscal, a depender do evento.</w:t>
      </w:r>
    </w:p>
    <w:p w14:paraId="53288A24" w14:textId="77777777" w:rsidR="00487334" w:rsidRPr="00A7737D" w:rsidRDefault="00487334" w:rsidP="00487334">
      <w:pPr>
        <w:pStyle w:val="Corpodetexto"/>
        <w:tabs>
          <w:tab w:val="clear" w:pos="708"/>
          <w:tab w:val="left" w:pos="709"/>
        </w:tabs>
        <w:ind w:left="709"/>
        <w:rPr>
          <w:rFonts w:ascii="Arial Narrow" w:hAnsi="Arial Narrow" w:cs="Arial"/>
          <w:sz w:val="20"/>
          <w:lang w:val="pt-BR"/>
        </w:rPr>
      </w:pPr>
    </w:p>
    <w:p w14:paraId="55486DF4" w14:textId="77777777" w:rsidR="00487334" w:rsidRPr="00A7737D" w:rsidRDefault="00487334" w:rsidP="00061AB2">
      <w:pPr>
        <w:pStyle w:val="Corpodetexto"/>
        <w:widowControl/>
        <w:numPr>
          <w:ilvl w:val="2"/>
          <w:numId w:val="29"/>
        </w:numPr>
        <w:tabs>
          <w:tab w:val="clear" w:pos="708"/>
          <w:tab w:val="clear" w:pos="2270"/>
          <w:tab w:val="clear" w:pos="4294"/>
        </w:tabs>
        <w:ind w:left="567" w:hanging="567"/>
        <w:rPr>
          <w:rFonts w:ascii="Arial Narrow" w:hAnsi="Arial Narrow" w:cs="Arial"/>
          <w:sz w:val="20"/>
          <w:lang w:val="pt-BR"/>
        </w:rPr>
      </w:pPr>
      <w:r w:rsidRPr="00A7737D">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w:t>
      </w:r>
      <w:r w:rsidRPr="00A7737D">
        <w:rPr>
          <w:rFonts w:ascii="Arial Narrow" w:hAnsi="Arial Narrow" w:cs="Arial"/>
          <w:sz w:val="20"/>
          <w:lang w:val="pt-BR"/>
        </w:rPr>
        <w:lastRenderedPageBreak/>
        <w:t xml:space="preserve">certame licitatório, mediante prévia anuência do </w:t>
      </w:r>
      <w:r w:rsidRPr="00A7737D">
        <w:rPr>
          <w:rFonts w:ascii="Arial Narrow" w:hAnsi="Arial Narrow"/>
          <w:sz w:val="20"/>
          <w:lang w:val="pt-BR"/>
        </w:rPr>
        <w:t>órgão gerenciador</w:t>
      </w:r>
      <w:r w:rsidRPr="00A7737D">
        <w:rPr>
          <w:rFonts w:ascii="Arial Narrow" w:hAnsi="Arial Narrow" w:cs="Arial"/>
          <w:sz w:val="20"/>
          <w:lang w:val="pt-BR"/>
        </w:rPr>
        <w:t>, desde que devidamente comprovada a vantagem e em conformidade com o disposto no mesmo diploma legal.</w:t>
      </w:r>
    </w:p>
    <w:p w14:paraId="15671D5D"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Caberá ao órgão gerenciador da Ata de Registro de Preços, verificar junto a DETENTORA a capacidade de fornecimento dos produtos solicitados pelo órgão ou entidade aderente.</w:t>
      </w:r>
    </w:p>
    <w:p w14:paraId="2FDE3B79" w14:textId="77777777" w:rsidR="00487334" w:rsidRPr="00A7737D" w:rsidRDefault="00487334" w:rsidP="00487334">
      <w:pPr>
        <w:pStyle w:val="Corpodetexto"/>
        <w:rPr>
          <w:rFonts w:ascii="Arial Narrow" w:hAnsi="Arial Narrow" w:cs="Arial"/>
          <w:sz w:val="20"/>
          <w:lang w:val="pt-BR"/>
        </w:rPr>
      </w:pPr>
    </w:p>
    <w:p w14:paraId="2B0D0C19"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 xml:space="preserve">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Pr="00A7737D">
        <w:rPr>
          <w:rFonts w:ascii="Arial Narrow" w:hAnsi="Arial Narrow"/>
          <w:sz w:val="20"/>
          <w:lang w:val="pt-BR"/>
        </w:rPr>
        <w:t>órgão gerenciador</w:t>
      </w:r>
      <w:r w:rsidRPr="00A7737D">
        <w:rPr>
          <w:rFonts w:ascii="Arial Narrow" w:hAnsi="Arial Narrow" w:cs="Arial"/>
          <w:sz w:val="20"/>
          <w:lang w:val="pt-BR"/>
        </w:rPr>
        <w:t>.</w:t>
      </w:r>
    </w:p>
    <w:p w14:paraId="52BBFB61" w14:textId="77777777" w:rsidR="00487334" w:rsidRPr="00A7737D" w:rsidRDefault="00487334" w:rsidP="00CA3020">
      <w:pPr>
        <w:rPr>
          <w:rFonts w:ascii="Arial Narrow" w:hAnsi="Arial Narrow"/>
          <w:sz w:val="20"/>
        </w:rPr>
      </w:pPr>
    </w:p>
    <w:p w14:paraId="77987DD8" w14:textId="13643FAD" w:rsidR="009813CC" w:rsidRPr="00A7737D" w:rsidRDefault="009813CC" w:rsidP="00061AB2">
      <w:pPr>
        <w:pStyle w:val="Corpodetexto"/>
        <w:widowControl/>
        <w:numPr>
          <w:ilvl w:val="2"/>
          <w:numId w:val="29"/>
        </w:numPr>
        <w:tabs>
          <w:tab w:val="clear" w:pos="708"/>
          <w:tab w:val="clear" w:pos="2270"/>
          <w:tab w:val="clear" w:pos="4294"/>
        </w:tabs>
        <w:ind w:left="567" w:hanging="567"/>
        <w:rPr>
          <w:rFonts w:ascii="Arial Narrow" w:hAnsi="Arial Narrow" w:cs="Arial"/>
          <w:sz w:val="20"/>
          <w:lang w:val="pt-BR"/>
        </w:rPr>
      </w:pPr>
      <w:r w:rsidRPr="00A7737D">
        <w:rPr>
          <w:rFonts w:ascii="Arial Narrow" w:hAnsi="Arial Narrow"/>
          <w:sz w:val="20"/>
        </w:rPr>
        <w:t>Os órgãos participantes desta licitação são os seguintes:</w:t>
      </w:r>
    </w:p>
    <w:p w14:paraId="169D8227" w14:textId="77777777" w:rsidR="003B2A95" w:rsidRPr="00A7737D" w:rsidRDefault="003B2A95" w:rsidP="003B2A95">
      <w:pPr>
        <w:pStyle w:val="PargrafodaLista"/>
        <w:widowControl w:val="0"/>
        <w:ind w:left="567"/>
        <w:jc w:val="both"/>
        <w:rPr>
          <w:rFonts w:ascii="Arial Narrow" w:hAnsi="Arial Narrow"/>
          <w:sz w:val="20"/>
        </w:rPr>
      </w:pPr>
    </w:p>
    <w:p w14:paraId="3020C9EC" w14:textId="4C659211" w:rsidR="009813CC"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Prefeitura Municipal de Água Doce</w:t>
      </w:r>
      <w:r w:rsidR="009813CC" w:rsidRPr="00A7737D">
        <w:rPr>
          <w:rFonts w:ascii="Arial Narrow" w:hAnsi="Arial Narrow"/>
          <w:b/>
          <w:sz w:val="20"/>
        </w:rPr>
        <w:t xml:space="preserve"> (órgão gerenciador)</w:t>
      </w:r>
    </w:p>
    <w:p w14:paraId="6FA16D64" w14:textId="21B60CBF" w:rsidR="0056431E"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Saúde de Água Doce</w:t>
      </w:r>
    </w:p>
    <w:p w14:paraId="6013CA82" w14:textId="7EEF2357" w:rsidR="0056431E"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Assistência Social de Água Doce</w:t>
      </w:r>
    </w:p>
    <w:p w14:paraId="372BC455" w14:textId="2282D91C" w:rsidR="0056431E"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Defesa Civil de Água Doce</w:t>
      </w:r>
    </w:p>
    <w:p w14:paraId="3F447442" w14:textId="77777777" w:rsidR="009813CC" w:rsidRPr="00A7737D" w:rsidRDefault="009813CC" w:rsidP="009813CC">
      <w:pPr>
        <w:pStyle w:val="PargrafodaLista"/>
        <w:widowControl w:val="0"/>
        <w:ind w:left="993"/>
        <w:jc w:val="both"/>
        <w:rPr>
          <w:rFonts w:ascii="Arial Narrow" w:hAnsi="Arial Narrow"/>
          <w:sz w:val="20"/>
        </w:rPr>
      </w:pPr>
    </w:p>
    <w:p w14:paraId="02A6B406" w14:textId="60CCE38F" w:rsidR="00487334" w:rsidRPr="00A7737D" w:rsidRDefault="00487334"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certame licitatório, mediante prévia anuência do </w:t>
      </w:r>
      <w:r w:rsidRPr="00A7737D">
        <w:rPr>
          <w:rFonts w:ascii="Arial Narrow" w:hAnsi="Arial Narrow"/>
          <w:sz w:val="20"/>
          <w:lang w:val="pt-BR"/>
        </w:rPr>
        <w:t>órgão gerenciador</w:t>
      </w:r>
      <w:r w:rsidRPr="00A7737D">
        <w:rPr>
          <w:rFonts w:ascii="Arial Narrow" w:hAnsi="Arial Narrow" w:cs="Arial"/>
          <w:sz w:val="20"/>
          <w:lang w:val="pt-BR"/>
        </w:rPr>
        <w:t>, desde que devidamente comprovada a vantagem e em conformidade com o disposto no mesmo diploma legal.</w:t>
      </w:r>
    </w:p>
    <w:p w14:paraId="2F42D92A" w14:textId="77777777" w:rsidR="00E07964" w:rsidRPr="00A7737D" w:rsidRDefault="00E07964" w:rsidP="00E07964">
      <w:pPr>
        <w:pStyle w:val="Corpodetexto"/>
        <w:tabs>
          <w:tab w:val="clear" w:pos="708"/>
          <w:tab w:val="clear" w:pos="2270"/>
          <w:tab w:val="clear" w:pos="4294"/>
        </w:tabs>
        <w:rPr>
          <w:rFonts w:ascii="Arial Narrow" w:hAnsi="Arial Narrow"/>
          <w:sz w:val="20"/>
        </w:rPr>
      </w:pPr>
    </w:p>
    <w:p w14:paraId="08A4D3AF" w14:textId="77777777" w:rsidR="00487334" w:rsidRPr="00A7737D" w:rsidRDefault="002F5A37"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Caberá ao órgão gerenciador da Ata de Registro de Preços, verificar junto a DETENTORA a capacidade de fornecimento dos produtos solicitados pelo órgão ou entidade aderente.</w:t>
      </w:r>
    </w:p>
    <w:p w14:paraId="311BE0FF" w14:textId="77777777" w:rsidR="00487334" w:rsidRPr="00A7737D" w:rsidRDefault="00487334" w:rsidP="00487334">
      <w:pPr>
        <w:pStyle w:val="Corpodetexto"/>
        <w:tabs>
          <w:tab w:val="clear" w:pos="708"/>
          <w:tab w:val="clear" w:pos="2270"/>
          <w:tab w:val="clear" w:pos="4294"/>
        </w:tabs>
        <w:ind w:left="567"/>
        <w:rPr>
          <w:rFonts w:ascii="Arial Narrow" w:hAnsi="Arial Narrow"/>
          <w:sz w:val="20"/>
        </w:rPr>
      </w:pPr>
    </w:p>
    <w:p w14:paraId="0A70541F" w14:textId="77777777" w:rsidR="00487334" w:rsidRPr="00A7737D" w:rsidRDefault="002F5A37"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01B97C3D" w14:textId="77777777" w:rsidR="00487334" w:rsidRPr="00A7737D" w:rsidRDefault="00487334" w:rsidP="00487334">
      <w:pPr>
        <w:pStyle w:val="PargrafodaLista"/>
        <w:rPr>
          <w:rFonts w:ascii="Arial Narrow" w:hAnsi="Arial Narrow"/>
          <w:sz w:val="20"/>
        </w:rPr>
      </w:pPr>
    </w:p>
    <w:p w14:paraId="2EE05896" w14:textId="57CDBA48" w:rsidR="002F5A37" w:rsidRPr="00A7737D" w:rsidRDefault="002F5A37"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Fica estabelecido como limite às adesões por órgãos não participantes do registro de preços o quíntuplo do quantitativo de cada item registrado neste instrumento.</w:t>
      </w:r>
    </w:p>
    <w:p w14:paraId="5284B5BB" w14:textId="77777777" w:rsidR="004B3C1B" w:rsidRPr="00A7737D" w:rsidRDefault="004B3C1B" w:rsidP="009535AC">
      <w:pPr>
        <w:widowControl w:val="0"/>
        <w:ind w:left="720"/>
        <w:jc w:val="both"/>
        <w:rPr>
          <w:rFonts w:ascii="Arial Narrow" w:hAnsi="Arial Narrow"/>
          <w:sz w:val="20"/>
        </w:rPr>
      </w:pPr>
    </w:p>
    <w:p w14:paraId="5CE47014" w14:textId="77777777" w:rsidR="008506C4" w:rsidRPr="00A7737D" w:rsidRDefault="008506C4" w:rsidP="00061AB2">
      <w:pPr>
        <w:widowControl w:val="0"/>
        <w:numPr>
          <w:ilvl w:val="0"/>
          <w:numId w:val="29"/>
        </w:numPr>
        <w:ind w:left="284" w:hanging="284"/>
        <w:jc w:val="both"/>
        <w:rPr>
          <w:rFonts w:ascii="Arial Narrow" w:hAnsi="Arial Narrow"/>
          <w:b/>
          <w:bCs w:val="0"/>
          <w:sz w:val="20"/>
        </w:rPr>
      </w:pPr>
      <w:r w:rsidRPr="00A7737D">
        <w:rPr>
          <w:rFonts w:ascii="Arial Narrow" w:hAnsi="Arial Narrow"/>
          <w:b/>
          <w:bCs w:val="0"/>
          <w:sz w:val="20"/>
        </w:rPr>
        <w:t>DAS CONDIÇÕES GERAIS PARA PARTICIPAÇÃO</w:t>
      </w:r>
    </w:p>
    <w:p w14:paraId="42AC8FD9" w14:textId="77777777" w:rsidR="008506C4" w:rsidRPr="00A7737D" w:rsidRDefault="008506C4" w:rsidP="009535AC">
      <w:pPr>
        <w:widowControl w:val="0"/>
        <w:jc w:val="both"/>
        <w:rPr>
          <w:rFonts w:ascii="Arial Narrow" w:hAnsi="Arial Narrow"/>
          <w:b/>
          <w:sz w:val="20"/>
        </w:rPr>
      </w:pPr>
    </w:p>
    <w:p w14:paraId="2F31C658" w14:textId="77777777" w:rsidR="009813CC" w:rsidRPr="00A7737D" w:rsidRDefault="009813CC" w:rsidP="00061AB2">
      <w:pPr>
        <w:pStyle w:val="Recuodecorpodetexto22"/>
        <w:widowControl w:val="0"/>
        <w:numPr>
          <w:ilvl w:val="1"/>
          <w:numId w:val="29"/>
        </w:numPr>
        <w:ind w:left="426" w:hanging="426"/>
        <w:rPr>
          <w:rFonts w:ascii="Arial Narrow" w:hAnsi="Arial Narrow" w:cs="Arial"/>
          <w:sz w:val="20"/>
        </w:rPr>
      </w:pPr>
      <w:r w:rsidRPr="00A7737D">
        <w:rPr>
          <w:rFonts w:ascii="Arial Narrow" w:hAnsi="Arial Narrow" w:cs="Arial"/>
          <w:sz w:val="20"/>
        </w:rPr>
        <w:t xml:space="preserve">Poderão participar do presente pregão eletrônico </w:t>
      </w:r>
      <w:r w:rsidRPr="00A7737D">
        <w:rPr>
          <w:rFonts w:ascii="Arial Narrow" w:hAnsi="Arial Narrow" w:cs="Arial"/>
          <w:bCs/>
          <w:sz w:val="20"/>
        </w:rPr>
        <w:t>todos os interessados do ramo de atividade pertinente ao objeto da contratação</w:t>
      </w:r>
      <w:r w:rsidRPr="00A7737D">
        <w:rPr>
          <w:rFonts w:ascii="Arial Narrow" w:hAnsi="Arial Narrow" w:cs="Arial"/>
          <w:sz w:val="20"/>
        </w:rPr>
        <w:t xml:space="preserve"> que atenderem a todas as exigências, inclusive quanto à documentação constante deste Edital e seus Anexos e, estiver devidamente cadastrada junto ao Órgão Provedor do Sistema, através do site </w:t>
      </w:r>
      <w:hyperlink r:id="rId9" w:history="1">
        <w:r w:rsidRPr="00A7737D">
          <w:rPr>
            <w:rStyle w:val="Hyperlink"/>
            <w:rFonts w:ascii="Arial Narrow" w:hAnsi="Arial Narrow" w:cs="Arial"/>
            <w:b/>
            <w:color w:val="auto"/>
            <w:sz w:val="20"/>
          </w:rPr>
          <w:t>www.portaldecompraspublicas.com.br</w:t>
        </w:r>
      </w:hyperlink>
      <w:r w:rsidRPr="00A7737D">
        <w:rPr>
          <w:rFonts w:ascii="Arial Narrow" w:hAnsi="Arial Narrow" w:cs="Arial"/>
          <w:b/>
          <w:sz w:val="20"/>
        </w:rPr>
        <w:t>.</w:t>
      </w:r>
    </w:p>
    <w:p w14:paraId="276B5C3C" w14:textId="77777777" w:rsidR="00E85DF6" w:rsidRPr="00A7737D" w:rsidRDefault="00E85DF6" w:rsidP="009535AC">
      <w:pPr>
        <w:pStyle w:val="Recuodecorpodetexto"/>
        <w:tabs>
          <w:tab w:val="clear" w:pos="540"/>
          <w:tab w:val="left" w:pos="426"/>
        </w:tabs>
        <w:ind w:left="426"/>
        <w:rPr>
          <w:rFonts w:ascii="Arial Narrow" w:hAnsi="Arial Narrow" w:cs="Arial"/>
          <w:b w:val="0"/>
          <w:sz w:val="20"/>
        </w:rPr>
      </w:pPr>
    </w:p>
    <w:p w14:paraId="5738F283" w14:textId="252B9D4F" w:rsidR="00DF0004" w:rsidRPr="00A7737D" w:rsidRDefault="008506C4" w:rsidP="00061AB2">
      <w:pPr>
        <w:widowControl w:val="0"/>
        <w:numPr>
          <w:ilvl w:val="1"/>
          <w:numId w:val="29"/>
        </w:numPr>
        <w:tabs>
          <w:tab w:val="left" w:pos="426"/>
        </w:tabs>
        <w:ind w:left="426" w:hanging="426"/>
        <w:jc w:val="both"/>
        <w:rPr>
          <w:rFonts w:ascii="Arial Narrow" w:hAnsi="Arial Narrow"/>
          <w:sz w:val="20"/>
        </w:rPr>
      </w:pPr>
      <w:r w:rsidRPr="00A7737D">
        <w:rPr>
          <w:rFonts w:ascii="Arial Narrow" w:hAnsi="Arial Narrow"/>
          <w:sz w:val="20"/>
        </w:rPr>
        <w:t>Não poderá participar empresa concordatária ou que estiver sob regime de falência, concurso de credores, dissolução ou liquidação</w:t>
      </w:r>
      <w:r w:rsidR="00E85DF6" w:rsidRPr="00A7737D">
        <w:rPr>
          <w:rFonts w:ascii="Arial Narrow" w:hAnsi="Arial Narrow"/>
          <w:sz w:val="20"/>
        </w:rPr>
        <w:t>.</w:t>
      </w:r>
    </w:p>
    <w:p w14:paraId="153EA77C" w14:textId="4AB4AB37" w:rsidR="00DF0004" w:rsidRPr="00A7737D" w:rsidRDefault="00DF0004" w:rsidP="00DF0004">
      <w:pPr>
        <w:widowControl w:val="0"/>
        <w:tabs>
          <w:tab w:val="left" w:pos="426"/>
        </w:tabs>
        <w:jc w:val="both"/>
        <w:rPr>
          <w:rFonts w:ascii="Arial Narrow" w:hAnsi="Arial Narrow"/>
          <w:sz w:val="20"/>
        </w:rPr>
      </w:pPr>
    </w:p>
    <w:p w14:paraId="07C8B1D3" w14:textId="7380086C" w:rsidR="00E85DF6" w:rsidRPr="00A7737D" w:rsidRDefault="008506C4" w:rsidP="00061AB2">
      <w:pPr>
        <w:pStyle w:val="Recuodecorpodetexto22"/>
        <w:widowControl w:val="0"/>
        <w:numPr>
          <w:ilvl w:val="2"/>
          <w:numId w:val="29"/>
        </w:numPr>
        <w:tabs>
          <w:tab w:val="left" w:pos="567"/>
        </w:tabs>
        <w:ind w:left="567" w:hanging="567"/>
        <w:rPr>
          <w:rFonts w:ascii="Arial Narrow" w:hAnsi="Arial Narrow" w:cs="Arial"/>
          <w:sz w:val="20"/>
        </w:rPr>
      </w:pPr>
      <w:r w:rsidRPr="00A7737D">
        <w:rPr>
          <w:rFonts w:ascii="Arial Narrow" w:hAnsi="Arial Narrow" w:cs="Arial"/>
          <w:sz w:val="20"/>
        </w:rPr>
        <w:t>Será vedada a participação de empresas declaradas inidôneas por Ato do Poder Público</w:t>
      </w:r>
      <w:r w:rsidR="00982C33" w:rsidRPr="00A7737D">
        <w:rPr>
          <w:rFonts w:ascii="Arial Narrow" w:hAnsi="Arial Narrow" w:cs="Arial"/>
          <w:sz w:val="20"/>
        </w:rPr>
        <w:t xml:space="preserve"> Municipal</w:t>
      </w:r>
      <w:r w:rsidRPr="00A7737D">
        <w:rPr>
          <w:rFonts w:ascii="Arial Narrow" w:hAnsi="Arial Narrow" w:cs="Arial"/>
          <w:sz w:val="20"/>
        </w:rPr>
        <w:t xml:space="preserve">, ou que estejam temporariamente impedidas de licitar, contratar ou transacionar com a Administração Pública </w:t>
      </w:r>
      <w:r w:rsidR="00D9154A" w:rsidRPr="00A7737D">
        <w:rPr>
          <w:rFonts w:ascii="Arial Narrow" w:hAnsi="Arial Narrow" w:cs="Arial"/>
          <w:sz w:val="20"/>
        </w:rPr>
        <w:t xml:space="preserve">de </w:t>
      </w:r>
      <w:r w:rsidR="00102719" w:rsidRPr="00A7737D">
        <w:rPr>
          <w:rFonts w:ascii="Arial Narrow" w:hAnsi="Arial Narrow" w:cs="Arial"/>
          <w:sz w:val="20"/>
        </w:rPr>
        <w:t>Água Doce</w:t>
      </w:r>
      <w:r w:rsidR="00D9154A" w:rsidRPr="00A7737D">
        <w:rPr>
          <w:rFonts w:ascii="Arial Narrow" w:hAnsi="Arial Narrow" w:cs="Arial"/>
          <w:sz w:val="20"/>
        </w:rPr>
        <w:t xml:space="preserve"> </w:t>
      </w:r>
      <w:r w:rsidRPr="00A7737D">
        <w:rPr>
          <w:rFonts w:ascii="Arial Narrow" w:hAnsi="Arial Narrow" w:cs="Arial"/>
          <w:sz w:val="20"/>
        </w:rPr>
        <w:t>ou quaisquer de seus órgãos descentralizados</w:t>
      </w:r>
      <w:r w:rsidR="00982C33" w:rsidRPr="00A7737D">
        <w:rPr>
          <w:rFonts w:ascii="Arial Narrow" w:hAnsi="Arial Narrow" w:cs="Arial"/>
          <w:sz w:val="20"/>
        </w:rPr>
        <w:t xml:space="preserve"> (inciso III e IV do art. 87 da Lei 8.666/93)</w:t>
      </w:r>
      <w:r w:rsidRPr="00A7737D">
        <w:rPr>
          <w:rFonts w:ascii="Arial Narrow" w:hAnsi="Arial Narrow" w:cs="Arial"/>
          <w:sz w:val="20"/>
        </w:rPr>
        <w:t>.</w:t>
      </w:r>
    </w:p>
    <w:p w14:paraId="0D984EA7" w14:textId="77777777" w:rsidR="00E96ACB" w:rsidRPr="00A7737D" w:rsidRDefault="00E96ACB" w:rsidP="00E96ACB">
      <w:pPr>
        <w:pStyle w:val="Recuodecorpodetexto22"/>
        <w:widowControl w:val="0"/>
        <w:tabs>
          <w:tab w:val="left" w:pos="567"/>
        </w:tabs>
        <w:ind w:firstLine="0"/>
        <w:rPr>
          <w:rFonts w:ascii="Arial Narrow" w:hAnsi="Arial Narrow" w:cs="Arial"/>
          <w:sz w:val="20"/>
        </w:rPr>
      </w:pPr>
    </w:p>
    <w:p w14:paraId="1BEDBFD4" w14:textId="687B4A44" w:rsidR="001B2FF0" w:rsidRPr="00A7737D" w:rsidRDefault="008506C4" w:rsidP="00061AB2">
      <w:pPr>
        <w:pStyle w:val="Recuodecorpodetexto22"/>
        <w:widowControl w:val="0"/>
        <w:numPr>
          <w:ilvl w:val="2"/>
          <w:numId w:val="29"/>
        </w:numPr>
        <w:ind w:left="567" w:hanging="567"/>
        <w:rPr>
          <w:rFonts w:ascii="Arial Narrow" w:hAnsi="Arial Narrow" w:cs="Arial"/>
          <w:sz w:val="20"/>
        </w:rPr>
      </w:pPr>
      <w:r w:rsidRPr="00A7737D">
        <w:rPr>
          <w:rFonts w:ascii="Arial Narrow" w:hAnsi="Arial Narrow" w:cs="Arial"/>
          <w:sz w:val="20"/>
        </w:rPr>
        <w:t>Não poderá participar direta ou indiretamente da licitação, servidor, agente político ou responsável pela licitação, na forma do art. 9º, III, da Lei 8.666/93, observadas também, as vedações dos artigos 6</w:t>
      </w:r>
      <w:r w:rsidR="009C62BD" w:rsidRPr="00A7737D">
        <w:rPr>
          <w:rFonts w:ascii="Arial Narrow" w:hAnsi="Arial Narrow" w:cs="Arial"/>
          <w:sz w:val="20"/>
        </w:rPr>
        <w:t>4</w:t>
      </w:r>
      <w:r w:rsidRPr="00A7737D">
        <w:rPr>
          <w:rFonts w:ascii="Arial Narrow" w:hAnsi="Arial Narrow" w:cs="Arial"/>
          <w:sz w:val="20"/>
        </w:rPr>
        <w:t>, 6</w:t>
      </w:r>
      <w:r w:rsidR="009C62BD" w:rsidRPr="00A7737D">
        <w:rPr>
          <w:rFonts w:ascii="Arial Narrow" w:hAnsi="Arial Narrow" w:cs="Arial"/>
          <w:sz w:val="20"/>
        </w:rPr>
        <w:t>5</w:t>
      </w:r>
      <w:r w:rsidRPr="00A7737D">
        <w:rPr>
          <w:rFonts w:ascii="Arial Narrow" w:hAnsi="Arial Narrow" w:cs="Arial"/>
          <w:sz w:val="20"/>
        </w:rPr>
        <w:t xml:space="preserve"> e 6</w:t>
      </w:r>
      <w:r w:rsidR="009C62BD" w:rsidRPr="00A7737D">
        <w:rPr>
          <w:rFonts w:ascii="Arial Narrow" w:hAnsi="Arial Narrow" w:cs="Arial"/>
          <w:sz w:val="20"/>
        </w:rPr>
        <w:t>6</w:t>
      </w:r>
      <w:r w:rsidRPr="00A7737D">
        <w:rPr>
          <w:rFonts w:ascii="Arial Narrow" w:hAnsi="Arial Narrow" w:cs="Arial"/>
          <w:sz w:val="20"/>
        </w:rPr>
        <w:t xml:space="preserve"> da Lei Orgânica do Município.</w:t>
      </w:r>
    </w:p>
    <w:p w14:paraId="179B9B93" w14:textId="77777777" w:rsidR="00D150CE" w:rsidRPr="00A7737D" w:rsidRDefault="00D150CE" w:rsidP="009535AC">
      <w:pPr>
        <w:pStyle w:val="Recuodecorpodetexto22"/>
        <w:widowControl w:val="0"/>
        <w:ind w:left="567" w:firstLine="0"/>
        <w:rPr>
          <w:rFonts w:ascii="Arial Narrow" w:hAnsi="Arial Narrow" w:cs="Arial"/>
          <w:sz w:val="20"/>
        </w:rPr>
      </w:pPr>
    </w:p>
    <w:p w14:paraId="7F88F1CC" w14:textId="37B650FB" w:rsidR="006162E1" w:rsidRPr="00A7737D" w:rsidRDefault="006162E1" w:rsidP="00061AB2">
      <w:pPr>
        <w:pStyle w:val="Recuodecorpodetexto"/>
        <w:numPr>
          <w:ilvl w:val="1"/>
          <w:numId w:val="29"/>
        </w:numPr>
        <w:tabs>
          <w:tab w:val="clear" w:pos="540"/>
        </w:tabs>
        <w:ind w:left="426" w:hanging="426"/>
        <w:rPr>
          <w:rFonts w:ascii="Arial Narrow" w:hAnsi="Arial Narrow" w:cs="Arial"/>
          <w:sz w:val="20"/>
        </w:rPr>
      </w:pPr>
      <w:r w:rsidRPr="00A7737D">
        <w:rPr>
          <w:rFonts w:ascii="Arial Narrow" w:hAnsi="Arial Narrow" w:cs="Arial"/>
          <w:sz w:val="20"/>
        </w:rPr>
        <w:t>Da participação das microempresas, empresas de pequeno porte e micro empreendedores individuais</w:t>
      </w:r>
    </w:p>
    <w:p w14:paraId="684D8286" w14:textId="77777777" w:rsidR="00E96ACB" w:rsidRPr="00A7737D" w:rsidRDefault="00E96ACB" w:rsidP="00E96ACB">
      <w:pPr>
        <w:pStyle w:val="Recuodecorpodetexto"/>
        <w:tabs>
          <w:tab w:val="clear" w:pos="540"/>
        </w:tabs>
        <w:ind w:left="426"/>
        <w:rPr>
          <w:rFonts w:ascii="Arial Narrow" w:hAnsi="Arial Narrow" w:cs="Arial"/>
          <w:sz w:val="20"/>
        </w:rPr>
      </w:pPr>
    </w:p>
    <w:p w14:paraId="43B11F63" w14:textId="4F191D4B"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bCs w:val="0"/>
          <w:sz w:val="20"/>
        </w:rPr>
      </w:pPr>
      <w:r w:rsidRPr="00A7737D">
        <w:rPr>
          <w:rFonts w:ascii="Arial Narrow" w:hAnsi="Arial Narrow"/>
          <w:bCs w:val="0"/>
          <w:sz w:val="20"/>
        </w:rPr>
        <w:t xml:space="preserve">As microempresas, empresas de pequeno porte </w:t>
      </w:r>
      <w:r w:rsidRPr="00A7737D">
        <w:rPr>
          <w:rFonts w:ascii="Arial Narrow" w:hAnsi="Arial Narrow"/>
          <w:sz w:val="20"/>
        </w:rPr>
        <w:t>e micro empreendedores individuais</w:t>
      </w:r>
      <w:r w:rsidRPr="00A7737D">
        <w:rPr>
          <w:rFonts w:ascii="Arial Narrow" w:hAnsi="Arial Narrow"/>
          <w:bCs w:val="0"/>
          <w:sz w:val="20"/>
        </w:rPr>
        <w:t xml:space="preserve"> que quiserem participar deste certame usufruindo os benefícios concedidos pela Lei Complementar nº 123/2006, deverão observar o disposto nos subitens seguintes.</w:t>
      </w:r>
    </w:p>
    <w:p w14:paraId="118592C0" w14:textId="77777777" w:rsidR="00E96ACB" w:rsidRPr="00A7737D" w:rsidRDefault="00E96ACB" w:rsidP="00E96ACB">
      <w:pPr>
        <w:pStyle w:val="Corpodetexto"/>
        <w:tabs>
          <w:tab w:val="clear" w:pos="708"/>
          <w:tab w:val="clear" w:pos="2270"/>
          <w:tab w:val="clear" w:pos="4294"/>
        </w:tabs>
        <w:ind w:left="567"/>
        <w:rPr>
          <w:rFonts w:ascii="Arial Narrow" w:hAnsi="Arial Narrow"/>
          <w:bCs w:val="0"/>
          <w:sz w:val="20"/>
        </w:rPr>
      </w:pPr>
    </w:p>
    <w:p w14:paraId="56CD5897" w14:textId="31CD725B" w:rsidR="00D150CE" w:rsidRPr="00A7737D" w:rsidRDefault="00D150CE" w:rsidP="00061AB2">
      <w:pPr>
        <w:pStyle w:val="Corpodetexto"/>
        <w:numPr>
          <w:ilvl w:val="2"/>
          <w:numId w:val="29"/>
        </w:numPr>
        <w:tabs>
          <w:tab w:val="clear" w:pos="708"/>
          <w:tab w:val="clear" w:pos="2270"/>
          <w:tab w:val="clear" w:pos="4294"/>
        </w:tabs>
        <w:ind w:left="567" w:hanging="567"/>
        <w:rPr>
          <w:rFonts w:ascii="Arial Narrow" w:hAnsi="Arial Narrow"/>
          <w:b/>
          <w:sz w:val="20"/>
        </w:rPr>
      </w:pPr>
      <w:r w:rsidRPr="00A7737D">
        <w:rPr>
          <w:rFonts w:ascii="Arial Narrow" w:hAnsi="Arial Narrow"/>
          <w:bCs w:val="0"/>
          <w:sz w:val="20"/>
        </w:rPr>
        <w:t>As Microempresas</w:t>
      </w:r>
      <w:r w:rsidR="009813CC" w:rsidRPr="00A7737D">
        <w:rPr>
          <w:rFonts w:ascii="Arial Narrow" w:hAnsi="Arial Narrow"/>
          <w:bCs w:val="0"/>
          <w:sz w:val="20"/>
          <w:lang w:val="pt-BR"/>
        </w:rPr>
        <w:t>,</w:t>
      </w:r>
      <w:r w:rsidRPr="00A7737D">
        <w:rPr>
          <w:rFonts w:ascii="Arial Narrow" w:hAnsi="Arial Narrow"/>
          <w:bCs w:val="0"/>
          <w:sz w:val="20"/>
        </w:rPr>
        <w:t xml:space="preserve"> Empresas de Pequeno Porte </w:t>
      </w:r>
      <w:r w:rsidR="009813CC" w:rsidRPr="00A7737D">
        <w:rPr>
          <w:rFonts w:ascii="Arial Narrow" w:hAnsi="Arial Narrow"/>
          <w:bCs w:val="0"/>
          <w:sz w:val="20"/>
          <w:lang w:val="pt-BR"/>
        </w:rPr>
        <w:t xml:space="preserve">e Microempreendedores Individuais </w:t>
      </w:r>
      <w:r w:rsidRPr="00A7737D">
        <w:rPr>
          <w:rFonts w:ascii="Arial Narrow" w:hAnsi="Arial Narrow"/>
          <w:bCs w:val="0"/>
          <w:sz w:val="20"/>
        </w:rPr>
        <w:t xml:space="preserve">deverão declarar, sob as penas da Lei, que se enquadram nas hipóteses do </w:t>
      </w:r>
      <w:r w:rsidR="00266607" w:rsidRPr="00A7737D">
        <w:rPr>
          <w:rFonts w:ascii="Arial Narrow" w:hAnsi="Arial Narrow"/>
          <w:bCs w:val="0"/>
          <w:sz w:val="20"/>
          <w:lang w:val="pt-BR"/>
        </w:rPr>
        <w:t>art.</w:t>
      </w:r>
      <w:r w:rsidRPr="00A7737D">
        <w:rPr>
          <w:rFonts w:ascii="Arial Narrow" w:hAnsi="Arial Narrow"/>
          <w:bCs w:val="0"/>
          <w:sz w:val="20"/>
        </w:rPr>
        <w:t xml:space="preserve"> 3° da Lei Complementar nº 123/2006, </w:t>
      </w:r>
      <w:r w:rsidRPr="00A7737D">
        <w:rPr>
          <w:rFonts w:ascii="Arial Narrow" w:hAnsi="Arial Narrow"/>
          <w:b/>
          <w:sz w:val="20"/>
        </w:rPr>
        <w:t>clicando no campo próprio previsto na tela de envio das propostas.</w:t>
      </w:r>
    </w:p>
    <w:p w14:paraId="31A8E46D" w14:textId="130631CF" w:rsidR="00E96ACB" w:rsidRPr="00A7737D" w:rsidRDefault="00E96ACB" w:rsidP="00E96ACB">
      <w:pPr>
        <w:pStyle w:val="Corpodetexto"/>
        <w:tabs>
          <w:tab w:val="clear" w:pos="708"/>
          <w:tab w:val="clear" w:pos="2270"/>
          <w:tab w:val="clear" w:pos="4294"/>
        </w:tabs>
        <w:rPr>
          <w:rFonts w:ascii="Arial Narrow" w:hAnsi="Arial Narrow"/>
          <w:b/>
          <w:sz w:val="20"/>
        </w:rPr>
      </w:pPr>
    </w:p>
    <w:p w14:paraId="7D0DF19A" w14:textId="32E2536D"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bCs w:val="0"/>
          <w:sz w:val="20"/>
        </w:rPr>
      </w:pPr>
      <w:r w:rsidRPr="00A7737D">
        <w:rPr>
          <w:rFonts w:ascii="Arial Narrow" w:hAnsi="Arial Narrow"/>
          <w:bCs w:val="0"/>
          <w:sz w:val="20"/>
        </w:rPr>
        <w:t xml:space="preserve">A condição de Microempresa e Empresa de Pequeno Porte, para efeito do tratamento diferenciado previsto na Lei Complementar 123/2006, deverá ser comprovada, mediante apresentação da Certidão Simplificada emitida pela </w:t>
      </w:r>
      <w:r w:rsidRPr="00A7737D">
        <w:rPr>
          <w:rFonts w:ascii="Arial Narrow" w:hAnsi="Arial Narrow"/>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w:t>
      </w:r>
      <w:r w:rsidRPr="00A7737D">
        <w:rPr>
          <w:rFonts w:ascii="Arial Narrow" w:hAnsi="Arial Narrow"/>
          <w:sz w:val="20"/>
          <w:lang w:val="pt-BR"/>
        </w:rPr>
        <w:lastRenderedPageBreak/>
        <w:t xml:space="preserve">enquadramento nas hipóteses do art. 3º da Lei Complementar nº 123/2006. </w:t>
      </w:r>
    </w:p>
    <w:p w14:paraId="2FA759BC" w14:textId="7A319EFF" w:rsidR="00E96ACB" w:rsidRPr="00A7737D" w:rsidRDefault="00E96ACB" w:rsidP="00E96ACB">
      <w:pPr>
        <w:pStyle w:val="Corpodetexto"/>
        <w:tabs>
          <w:tab w:val="clear" w:pos="708"/>
          <w:tab w:val="clear" w:pos="2270"/>
          <w:tab w:val="clear" w:pos="4294"/>
        </w:tabs>
        <w:rPr>
          <w:rFonts w:ascii="Arial Narrow" w:hAnsi="Arial Narrow"/>
          <w:bCs w:val="0"/>
          <w:sz w:val="20"/>
        </w:rPr>
      </w:pPr>
    </w:p>
    <w:p w14:paraId="1AFA9C94" w14:textId="5A886530"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 xml:space="preserve">A condição de </w:t>
      </w:r>
      <w:r w:rsidR="00604EB0" w:rsidRPr="00A7737D">
        <w:rPr>
          <w:rFonts w:ascii="Arial Narrow" w:hAnsi="Arial Narrow"/>
          <w:sz w:val="20"/>
          <w:lang w:val="pt-BR"/>
        </w:rPr>
        <w:t xml:space="preserve">Microempreendedor </w:t>
      </w:r>
      <w:r w:rsidRPr="00A7737D">
        <w:rPr>
          <w:rFonts w:ascii="Arial Narrow" w:hAnsi="Arial Narrow"/>
          <w:sz w:val="20"/>
        </w:rPr>
        <w:t xml:space="preserve"> </w:t>
      </w:r>
      <w:r w:rsidR="00604EB0" w:rsidRPr="00A7737D">
        <w:rPr>
          <w:rFonts w:ascii="Arial Narrow" w:hAnsi="Arial Narrow"/>
          <w:sz w:val="20"/>
          <w:lang w:val="pt-BR"/>
        </w:rPr>
        <w:t xml:space="preserve">Individual </w:t>
      </w:r>
      <w:r w:rsidRPr="00A7737D">
        <w:rPr>
          <w:rFonts w:ascii="Arial Narrow" w:hAnsi="Arial Narrow"/>
          <w:sz w:val="20"/>
        </w:rPr>
        <w:t>deverá ser comprovada mediante apresentação do Certificado da Condição de Micro</w:t>
      </w:r>
      <w:r w:rsidR="009813CC" w:rsidRPr="00A7737D">
        <w:rPr>
          <w:rFonts w:ascii="Arial Narrow" w:hAnsi="Arial Narrow"/>
          <w:sz w:val="20"/>
        </w:rPr>
        <w:t>empreendedor</w:t>
      </w:r>
      <w:r w:rsidRPr="00A7737D">
        <w:rPr>
          <w:rFonts w:ascii="Arial Narrow" w:hAnsi="Arial Narrow"/>
          <w:sz w:val="20"/>
        </w:rPr>
        <w:t xml:space="preserve"> Individual.</w:t>
      </w:r>
    </w:p>
    <w:p w14:paraId="3D9ED0A8" w14:textId="169EC1A5" w:rsidR="00506AA3" w:rsidRPr="00A7737D" w:rsidRDefault="00506AA3" w:rsidP="00506AA3">
      <w:pPr>
        <w:pStyle w:val="Corpodetexto"/>
        <w:tabs>
          <w:tab w:val="clear" w:pos="708"/>
          <w:tab w:val="clear" w:pos="2270"/>
          <w:tab w:val="clear" w:pos="4294"/>
        </w:tabs>
        <w:rPr>
          <w:rFonts w:ascii="Arial Narrow" w:hAnsi="Arial Narrow"/>
          <w:sz w:val="20"/>
        </w:rPr>
      </w:pPr>
    </w:p>
    <w:p w14:paraId="1B55A885" w14:textId="102944DA"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 xml:space="preserve">A Certidão ou Certificado deverão estar </w:t>
      </w:r>
      <w:r w:rsidRPr="00A7737D">
        <w:rPr>
          <w:rFonts w:ascii="Arial Narrow" w:hAnsi="Arial Narrow"/>
          <w:b/>
          <w:sz w:val="20"/>
        </w:rPr>
        <w:t>atualizados</w:t>
      </w:r>
      <w:r w:rsidRPr="00A7737D">
        <w:rPr>
          <w:rFonts w:ascii="Arial Narrow" w:hAnsi="Arial Narrow"/>
          <w:sz w:val="20"/>
        </w:rPr>
        <w:t xml:space="preserve">, ou seja, emitidos a menos de </w:t>
      </w:r>
      <w:r w:rsidRPr="00A7737D">
        <w:rPr>
          <w:rFonts w:ascii="Arial Narrow" w:hAnsi="Arial Narrow"/>
          <w:b/>
          <w:sz w:val="20"/>
        </w:rPr>
        <w:t>120 (cento e vinte) dias</w:t>
      </w:r>
      <w:r w:rsidRPr="00A7737D">
        <w:rPr>
          <w:rFonts w:ascii="Arial Narrow" w:hAnsi="Arial Narrow"/>
          <w:sz w:val="20"/>
        </w:rPr>
        <w:t xml:space="preserve"> da data marcada para a abertura da presente Licitação.</w:t>
      </w:r>
    </w:p>
    <w:p w14:paraId="1A4318BE" w14:textId="77777777" w:rsidR="00E96ACB" w:rsidRPr="00A7737D" w:rsidRDefault="00E96ACB" w:rsidP="00E96ACB">
      <w:pPr>
        <w:pStyle w:val="Corpodetexto"/>
        <w:tabs>
          <w:tab w:val="clear" w:pos="708"/>
          <w:tab w:val="clear" w:pos="2270"/>
          <w:tab w:val="clear" w:pos="4294"/>
        </w:tabs>
        <w:rPr>
          <w:rFonts w:ascii="Arial Narrow" w:hAnsi="Arial Narrow"/>
          <w:sz w:val="20"/>
        </w:rPr>
      </w:pPr>
    </w:p>
    <w:p w14:paraId="402EA61F" w14:textId="7B2A83E3" w:rsidR="006162E1" w:rsidRPr="00A7737D" w:rsidRDefault="00D150CE" w:rsidP="00061AB2">
      <w:pPr>
        <w:widowControl w:val="0"/>
        <w:numPr>
          <w:ilvl w:val="2"/>
          <w:numId w:val="29"/>
        </w:numPr>
        <w:ind w:left="567" w:hanging="567"/>
        <w:jc w:val="both"/>
        <w:rPr>
          <w:rFonts w:ascii="Arial Narrow" w:hAnsi="Arial Narrow"/>
          <w:bCs w:val="0"/>
          <w:sz w:val="20"/>
        </w:rPr>
      </w:pPr>
      <w:r w:rsidRPr="00A7737D">
        <w:rPr>
          <w:rFonts w:ascii="Arial Narrow" w:hAnsi="Arial Narrow"/>
          <w:bCs w:val="0"/>
          <w:sz w:val="20"/>
        </w:rPr>
        <w:t xml:space="preserve">Todo benefício previsto </w:t>
      </w:r>
      <w:r w:rsidR="00C048EC" w:rsidRPr="00A7737D">
        <w:rPr>
          <w:rFonts w:ascii="Arial Narrow" w:hAnsi="Arial Narrow"/>
          <w:bCs w:val="0"/>
          <w:sz w:val="20"/>
        </w:rPr>
        <w:t>na</w:t>
      </w:r>
      <w:r w:rsidRPr="00A7737D">
        <w:rPr>
          <w:rFonts w:ascii="Arial Narrow" w:hAnsi="Arial Narrow"/>
          <w:bCs w:val="0"/>
          <w:sz w:val="20"/>
        </w:rPr>
        <w:t xml:space="preserve"> Lei Complementar</w:t>
      </w:r>
      <w:r w:rsidR="00C048EC" w:rsidRPr="00A7737D">
        <w:rPr>
          <w:rFonts w:ascii="Arial Narrow" w:hAnsi="Arial Narrow"/>
          <w:bCs w:val="0"/>
          <w:sz w:val="20"/>
        </w:rPr>
        <w:t xml:space="preserve"> nº</w:t>
      </w:r>
      <w:r w:rsidRPr="00A7737D">
        <w:rPr>
          <w:rFonts w:ascii="Arial Narrow" w:hAnsi="Arial Narrow"/>
          <w:bCs w:val="0"/>
          <w:sz w:val="20"/>
        </w:rPr>
        <w:t xml:space="preserve"> 123/2006 aplicável à microempresa estende-se ao MEI, conforme determina o § 2° do </w:t>
      </w:r>
      <w:r w:rsidR="00C048EC" w:rsidRPr="00A7737D">
        <w:rPr>
          <w:rFonts w:ascii="Arial Narrow" w:hAnsi="Arial Narrow"/>
          <w:bCs w:val="0"/>
          <w:sz w:val="20"/>
        </w:rPr>
        <w:t>art.</w:t>
      </w:r>
      <w:r w:rsidRPr="00A7737D">
        <w:rPr>
          <w:rFonts w:ascii="Arial Narrow" w:hAnsi="Arial Narrow"/>
          <w:bCs w:val="0"/>
          <w:sz w:val="20"/>
        </w:rPr>
        <w:t xml:space="preserve"> 18-E.</w:t>
      </w:r>
    </w:p>
    <w:p w14:paraId="58A7C8C1" w14:textId="77777777" w:rsidR="008506C4" w:rsidRPr="00A7737D" w:rsidRDefault="008506C4" w:rsidP="009535AC">
      <w:pPr>
        <w:widowControl w:val="0"/>
        <w:jc w:val="both"/>
        <w:rPr>
          <w:rFonts w:ascii="Arial Narrow" w:hAnsi="Arial Narrow"/>
          <w:sz w:val="20"/>
        </w:rPr>
      </w:pPr>
    </w:p>
    <w:p w14:paraId="6072CAA1" w14:textId="77777777" w:rsidR="008506C4" w:rsidRPr="00A7737D" w:rsidRDefault="008506C4" w:rsidP="00061AB2">
      <w:pPr>
        <w:widowControl w:val="0"/>
        <w:numPr>
          <w:ilvl w:val="0"/>
          <w:numId w:val="29"/>
        </w:numPr>
        <w:ind w:left="284" w:hanging="284"/>
        <w:jc w:val="both"/>
        <w:rPr>
          <w:rFonts w:ascii="Arial Narrow" w:hAnsi="Arial Narrow"/>
          <w:b/>
          <w:bCs w:val="0"/>
          <w:sz w:val="20"/>
        </w:rPr>
      </w:pPr>
      <w:r w:rsidRPr="00A7737D">
        <w:rPr>
          <w:rFonts w:ascii="Arial Narrow" w:hAnsi="Arial Narrow"/>
          <w:b/>
          <w:bCs w:val="0"/>
          <w:sz w:val="20"/>
        </w:rPr>
        <w:t>DO CREDENCIAMENTO</w:t>
      </w:r>
    </w:p>
    <w:p w14:paraId="2ED46159" w14:textId="77777777" w:rsidR="008506C4" w:rsidRPr="00A7737D" w:rsidRDefault="008506C4" w:rsidP="009535AC">
      <w:pPr>
        <w:widowControl w:val="0"/>
        <w:jc w:val="both"/>
        <w:rPr>
          <w:rFonts w:ascii="Arial Narrow" w:hAnsi="Arial Narrow"/>
          <w:b/>
          <w:sz w:val="20"/>
        </w:rPr>
      </w:pPr>
    </w:p>
    <w:p w14:paraId="44200FE4" w14:textId="7E68DCD5" w:rsidR="00311697" w:rsidRPr="00A7737D" w:rsidRDefault="00311697" w:rsidP="00061AB2">
      <w:pPr>
        <w:pStyle w:val="Recuodecorpodetexto"/>
        <w:numPr>
          <w:ilvl w:val="1"/>
          <w:numId w:val="29"/>
        </w:numPr>
        <w:tabs>
          <w:tab w:val="clear" w:pos="540"/>
        </w:tabs>
        <w:ind w:left="426" w:hanging="426"/>
        <w:rPr>
          <w:rFonts w:ascii="Arial Narrow" w:hAnsi="Arial Narrow"/>
          <w:b w:val="0"/>
          <w:sz w:val="20"/>
          <w:lang w:val="pt-BR"/>
        </w:rPr>
      </w:pPr>
      <w:r w:rsidRPr="00A7737D">
        <w:rPr>
          <w:rFonts w:ascii="Arial Narrow" w:hAnsi="Arial Narrow"/>
          <w:b w:val="0"/>
          <w:sz w:val="20"/>
        </w:rPr>
        <w:t xml:space="preserve">Para participar do </w:t>
      </w:r>
      <w:r w:rsidR="001D3F26" w:rsidRPr="00A7737D">
        <w:rPr>
          <w:rFonts w:ascii="Arial Narrow" w:hAnsi="Arial Narrow"/>
          <w:b w:val="0"/>
          <w:sz w:val="20"/>
          <w:lang w:val="pt-BR"/>
        </w:rPr>
        <w:t xml:space="preserve">presente </w:t>
      </w:r>
      <w:r w:rsidRPr="00A7737D">
        <w:rPr>
          <w:rFonts w:ascii="Arial Narrow" w:hAnsi="Arial Narrow"/>
          <w:b w:val="0"/>
          <w:sz w:val="20"/>
        </w:rPr>
        <w:t xml:space="preserve">pregão, o licitante deverá se credenciar no Sistema “PREGÃO ELETRÔNICO”, através do site </w:t>
      </w:r>
      <w:hyperlink r:id="rId10" w:history="1">
        <w:r w:rsidR="002E1EC9" w:rsidRPr="00A7737D">
          <w:rPr>
            <w:rStyle w:val="Hyperlink"/>
            <w:rFonts w:ascii="Arial Narrow" w:hAnsi="Arial Narrow"/>
            <w:color w:val="auto"/>
            <w:sz w:val="20"/>
          </w:rPr>
          <w:t>www.portaldecompraspublicas.com.br</w:t>
        </w:r>
      </w:hyperlink>
      <w:r w:rsidR="002E1EC9" w:rsidRPr="00A7737D">
        <w:rPr>
          <w:rFonts w:ascii="Arial Narrow" w:hAnsi="Arial Narrow"/>
          <w:sz w:val="20"/>
          <w:lang w:val="pt-BR"/>
        </w:rPr>
        <w:t>.</w:t>
      </w:r>
      <w:r w:rsidR="002E1EC9" w:rsidRPr="00A7737D">
        <w:rPr>
          <w:rFonts w:ascii="Arial Narrow" w:hAnsi="Arial Narrow"/>
          <w:b w:val="0"/>
          <w:sz w:val="20"/>
          <w:lang w:val="pt-BR"/>
        </w:rPr>
        <w:t xml:space="preserve"> </w:t>
      </w:r>
    </w:p>
    <w:p w14:paraId="17ECDBB4" w14:textId="77777777" w:rsidR="00E96ACB" w:rsidRPr="00A7737D" w:rsidRDefault="00E96ACB" w:rsidP="00E96ACB">
      <w:pPr>
        <w:pStyle w:val="Recuodecorpodetexto"/>
        <w:tabs>
          <w:tab w:val="clear" w:pos="540"/>
        </w:tabs>
        <w:ind w:left="426"/>
        <w:rPr>
          <w:rFonts w:ascii="Arial Narrow" w:hAnsi="Arial Narrow"/>
          <w:b w:val="0"/>
          <w:sz w:val="20"/>
          <w:lang w:val="pt-BR"/>
        </w:rPr>
      </w:pPr>
    </w:p>
    <w:p w14:paraId="1D0E6FCD" w14:textId="564B62CC" w:rsidR="00311697" w:rsidRPr="00A7737D" w:rsidRDefault="00311697" w:rsidP="00061AB2">
      <w:pPr>
        <w:pStyle w:val="Recuodecorpodetexto"/>
        <w:numPr>
          <w:ilvl w:val="2"/>
          <w:numId w:val="29"/>
        </w:numPr>
        <w:tabs>
          <w:tab w:val="clear" w:pos="540"/>
          <w:tab w:val="left" w:pos="567"/>
        </w:tabs>
        <w:ind w:left="567" w:hanging="567"/>
        <w:rPr>
          <w:rFonts w:ascii="Arial Narrow" w:hAnsi="Arial Narrow"/>
          <w:b w:val="0"/>
          <w:sz w:val="20"/>
        </w:rPr>
      </w:pPr>
      <w:r w:rsidRPr="00A7737D">
        <w:rPr>
          <w:rFonts w:ascii="Arial Narrow" w:hAnsi="Arial Narrow"/>
          <w:b w:val="0"/>
          <w:sz w:val="20"/>
        </w:rPr>
        <w:t>O credenciamento dar-se-á pela atribuição de chave de identificação e de senha pessoal e intransferível, para acesso ao sistema eletrônico.</w:t>
      </w:r>
    </w:p>
    <w:p w14:paraId="251A1F34" w14:textId="77777777" w:rsidR="00E96ACB" w:rsidRPr="00A7737D" w:rsidRDefault="00E96ACB" w:rsidP="00E96ACB">
      <w:pPr>
        <w:pStyle w:val="Recuodecorpodetexto"/>
        <w:tabs>
          <w:tab w:val="clear" w:pos="540"/>
          <w:tab w:val="left" w:pos="567"/>
        </w:tabs>
        <w:ind w:left="0"/>
        <w:rPr>
          <w:rFonts w:ascii="Arial Narrow" w:hAnsi="Arial Narrow"/>
          <w:b w:val="0"/>
          <w:sz w:val="20"/>
        </w:rPr>
      </w:pPr>
    </w:p>
    <w:p w14:paraId="4DE3DA5F" w14:textId="2DA0FBED" w:rsidR="00311697" w:rsidRPr="00A7737D" w:rsidRDefault="00311697" w:rsidP="00061AB2">
      <w:pPr>
        <w:pStyle w:val="Recuodecorpodetexto"/>
        <w:numPr>
          <w:ilvl w:val="2"/>
          <w:numId w:val="29"/>
        </w:numPr>
        <w:tabs>
          <w:tab w:val="clear" w:pos="540"/>
          <w:tab w:val="left" w:pos="567"/>
        </w:tabs>
        <w:ind w:left="567" w:hanging="567"/>
        <w:rPr>
          <w:rFonts w:ascii="Arial Narrow" w:hAnsi="Arial Narrow"/>
          <w:b w:val="0"/>
          <w:sz w:val="20"/>
        </w:rPr>
      </w:pPr>
      <w:r w:rsidRPr="00A7737D">
        <w:rPr>
          <w:rFonts w:ascii="Arial Narrow" w:hAnsi="Arial Narrow"/>
          <w:b w:val="0"/>
          <w:sz w:val="20"/>
        </w:rPr>
        <w:t>O credenciamento do licitante junto ao provedor do sistema implica a responsabilidade legal do licitante ou seu representante legal, e a presunção de sua capacidade técnica para realização das transações inerentes ao pregão eletrônico.</w:t>
      </w:r>
    </w:p>
    <w:p w14:paraId="5BC2D258" w14:textId="77777777" w:rsidR="002E1EC9" w:rsidRPr="00A7737D" w:rsidRDefault="002E1EC9" w:rsidP="009535AC">
      <w:pPr>
        <w:pStyle w:val="Recuodecorpodetexto"/>
        <w:tabs>
          <w:tab w:val="left" w:pos="360"/>
        </w:tabs>
        <w:ind w:hanging="360"/>
        <w:rPr>
          <w:rFonts w:ascii="Arial Narrow" w:hAnsi="Arial Narrow"/>
          <w:b w:val="0"/>
          <w:sz w:val="20"/>
        </w:rPr>
      </w:pPr>
    </w:p>
    <w:p w14:paraId="297FCC7A" w14:textId="372D25EE" w:rsidR="0083258F" w:rsidRPr="00A7737D" w:rsidRDefault="00311697" w:rsidP="00061AB2">
      <w:pPr>
        <w:pStyle w:val="Recuodecorpodetexto"/>
        <w:numPr>
          <w:ilvl w:val="1"/>
          <w:numId w:val="29"/>
        </w:numPr>
        <w:tabs>
          <w:tab w:val="clear" w:pos="540"/>
          <w:tab w:val="left" w:pos="426"/>
        </w:tabs>
        <w:ind w:left="426" w:hanging="426"/>
        <w:rPr>
          <w:rFonts w:ascii="Arial Narrow" w:hAnsi="Arial Narrow" w:cs="Arial"/>
          <w:sz w:val="20"/>
        </w:rPr>
      </w:pPr>
      <w:r w:rsidRPr="00A7737D">
        <w:rPr>
          <w:rFonts w:ascii="Arial Narrow" w:hAnsi="Arial Narrow"/>
          <w:b w:val="0"/>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E96ACB" w:rsidRPr="00A7737D">
        <w:rPr>
          <w:rFonts w:ascii="Arial Narrow" w:hAnsi="Arial Narrow"/>
          <w:b w:val="0"/>
          <w:sz w:val="20"/>
          <w:lang w:val="pt-BR"/>
        </w:rPr>
        <w:t>Água Doce</w:t>
      </w:r>
      <w:r w:rsidRPr="00A7737D">
        <w:rPr>
          <w:rFonts w:ascii="Arial Narrow" w:hAnsi="Arial Narrow"/>
          <w:b w:val="0"/>
          <w:sz w:val="20"/>
        </w:rPr>
        <w:t>, promotor da licitação, responsabilidade por eventuais danos decorrentes de uso indevido da senha, ainda que por terceiros.</w:t>
      </w:r>
    </w:p>
    <w:p w14:paraId="26D43FBC" w14:textId="0843211F" w:rsidR="00C86AE0" w:rsidRPr="00A7737D" w:rsidRDefault="00C86AE0" w:rsidP="009535AC">
      <w:pPr>
        <w:pStyle w:val="Recuodecorpodetexto"/>
        <w:tabs>
          <w:tab w:val="clear" w:pos="540"/>
          <w:tab w:val="left" w:pos="360"/>
        </w:tabs>
        <w:ind w:hanging="360"/>
        <w:rPr>
          <w:rFonts w:ascii="Arial Narrow" w:hAnsi="Arial Narrow" w:cs="Arial"/>
          <w:sz w:val="20"/>
        </w:rPr>
      </w:pPr>
    </w:p>
    <w:p w14:paraId="379DD9DA" w14:textId="77777777" w:rsidR="008506C4" w:rsidRPr="00A7737D" w:rsidRDefault="008506C4" w:rsidP="00BB4380">
      <w:pPr>
        <w:pStyle w:val="Recuodecorpodetexto"/>
        <w:numPr>
          <w:ilvl w:val="0"/>
          <w:numId w:val="5"/>
        </w:numPr>
        <w:tabs>
          <w:tab w:val="clear" w:pos="540"/>
        </w:tabs>
        <w:rPr>
          <w:rFonts w:ascii="Arial Narrow" w:hAnsi="Arial Narrow" w:cs="Arial"/>
          <w:bCs/>
          <w:sz w:val="20"/>
        </w:rPr>
      </w:pPr>
      <w:r w:rsidRPr="00A7737D">
        <w:rPr>
          <w:rFonts w:ascii="Arial Narrow" w:hAnsi="Arial Narrow" w:cs="Arial"/>
          <w:bCs/>
          <w:sz w:val="20"/>
        </w:rPr>
        <w:t xml:space="preserve">DA FORMA DE APRESENTAÇÃO DA DECLARAÇÃO DE PLENO ATENDIMENTO AOS REQUISITOS DE HABILITAÇÃO, DA PROPOSTA E DOS DOCUMENTOS DE </w:t>
      </w:r>
      <w:r w:rsidR="00472A5A" w:rsidRPr="00A7737D">
        <w:rPr>
          <w:rFonts w:ascii="Arial Narrow" w:hAnsi="Arial Narrow" w:cs="Arial"/>
          <w:bCs/>
          <w:sz w:val="20"/>
        </w:rPr>
        <w:t>HABILITAÇÃO.</w:t>
      </w:r>
    </w:p>
    <w:p w14:paraId="3DBB4FC5" w14:textId="77777777" w:rsidR="008506C4" w:rsidRPr="00A7737D" w:rsidRDefault="008506C4" w:rsidP="009535AC">
      <w:pPr>
        <w:widowControl w:val="0"/>
        <w:jc w:val="both"/>
        <w:rPr>
          <w:rFonts w:ascii="Arial Narrow" w:hAnsi="Arial Narrow"/>
          <w:sz w:val="20"/>
        </w:rPr>
      </w:pPr>
    </w:p>
    <w:p w14:paraId="1D7A93CB" w14:textId="020CE05B"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sz w:val="20"/>
        </w:rPr>
        <w:t>Como requisito para participação no pregão, em campo próprio do sistema eletrônico, o licitante deverá manifestar o pleno conhecimento e atendimento às exigências de habilitação previstas no Edital.</w:t>
      </w:r>
    </w:p>
    <w:p w14:paraId="4307C765" w14:textId="77777777" w:rsidR="002E1EC9" w:rsidRPr="00A7737D" w:rsidRDefault="002E1EC9" w:rsidP="009535AC">
      <w:pPr>
        <w:pStyle w:val="PargrafodaLista"/>
        <w:widowControl w:val="0"/>
        <w:ind w:left="426"/>
        <w:jc w:val="both"/>
        <w:rPr>
          <w:rFonts w:ascii="Arial Narrow" w:hAnsi="Arial Narrow"/>
          <w:bCs w:val="0"/>
          <w:sz w:val="20"/>
        </w:rPr>
      </w:pPr>
    </w:p>
    <w:p w14:paraId="2413BB64" w14:textId="039B74E9"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bCs w:val="0"/>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8B78EAD" w14:textId="77777777" w:rsidR="002E1EC9" w:rsidRPr="00A7737D" w:rsidRDefault="002E1EC9" w:rsidP="009535AC">
      <w:pPr>
        <w:pStyle w:val="PargrafodaLista"/>
        <w:widowControl w:val="0"/>
        <w:rPr>
          <w:rFonts w:ascii="Arial Narrow" w:hAnsi="Arial Narrow"/>
          <w:bCs w:val="0"/>
          <w:sz w:val="20"/>
        </w:rPr>
      </w:pPr>
    </w:p>
    <w:p w14:paraId="700CA59B" w14:textId="32BA8E7A"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bCs w:val="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7311EF" w14:textId="77777777" w:rsidR="002E1EC9" w:rsidRPr="00A7737D" w:rsidRDefault="002E1EC9" w:rsidP="009535AC">
      <w:pPr>
        <w:pStyle w:val="PargrafodaLista"/>
        <w:widowControl w:val="0"/>
        <w:rPr>
          <w:rFonts w:ascii="Arial Narrow" w:hAnsi="Arial Narrow"/>
          <w:bCs w:val="0"/>
          <w:sz w:val="20"/>
        </w:rPr>
      </w:pPr>
    </w:p>
    <w:p w14:paraId="210AAE13" w14:textId="32C183CA" w:rsidR="002E1EC9" w:rsidRPr="00A7737D" w:rsidRDefault="002E1EC9" w:rsidP="00BB4380">
      <w:pPr>
        <w:pStyle w:val="PargrafodaLista"/>
        <w:widowControl w:val="0"/>
        <w:numPr>
          <w:ilvl w:val="1"/>
          <w:numId w:val="5"/>
        </w:numPr>
        <w:ind w:left="426" w:hanging="426"/>
        <w:jc w:val="both"/>
        <w:rPr>
          <w:rFonts w:ascii="Arial Narrow" w:hAnsi="Arial Narrow"/>
          <w:sz w:val="20"/>
        </w:rPr>
      </w:pPr>
      <w:r w:rsidRPr="00A7737D">
        <w:rPr>
          <w:rFonts w:ascii="Arial Narrow" w:hAnsi="Arial Narrow"/>
          <w:bCs w:val="0"/>
          <w:sz w:val="20"/>
        </w:rPr>
        <w:t>Até a abertura da sessão pública, os licitantes poderão retirar ou substituir a proposta e os documentos de habilitação anteriormente inseridos no sistema.</w:t>
      </w:r>
    </w:p>
    <w:p w14:paraId="3FE55A26" w14:textId="77777777" w:rsidR="002E1EC9" w:rsidRPr="00A7737D" w:rsidRDefault="002E1EC9" w:rsidP="009535AC">
      <w:pPr>
        <w:pStyle w:val="PargrafodaLista"/>
        <w:widowControl w:val="0"/>
        <w:ind w:left="426" w:hanging="426"/>
        <w:rPr>
          <w:rFonts w:ascii="Arial Narrow" w:hAnsi="Arial Narrow"/>
          <w:sz w:val="20"/>
        </w:rPr>
      </w:pPr>
    </w:p>
    <w:p w14:paraId="0B267FCF" w14:textId="77777777"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bCs w:val="0"/>
          <w:sz w:val="20"/>
        </w:rPr>
        <w:t>Não será estabelecida, nessa etapa do certame, ordem de classificação entre as propostas apresentadas, o que somente ocorrerá após a realização dos procedimentos de negociação e julgamento da proposta.</w:t>
      </w:r>
      <w:r w:rsidRPr="00A7737D">
        <w:rPr>
          <w:rFonts w:ascii="Arial Narrow" w:hAnsi="Arial Narrow"/>
        </w:rPr>
        <w:t xml:space="preserve"> </w:t>
      </w:r>
    </w:p>
    <w:p w14:paraId="5F01D827" w14:textId="77777777" w:rsidR="002E1EC9" w:rsidRPr="00A7737D" w:rsidRDefault="002E1EC9" w:rsidP="009535AC">
      <w:pPr>
        <w:pStyle w:val="PargrafodaLista"/>
        <w:widowControl w:val="0"/>
        <w:ind w:left="426" w:hanging="426"/>
        <w:rPr>
          <w:rFonts w:ascii="Arial Narrow" w:hAnsi="Arial Narrow"/>
          <w:bCs w:val="0"/>
          <w:sz w:val="20"/>
        </w:rPr>
      </w:pPr>
    </w:p>
    <w:p w14:paraId="03DEC922" w14:textId="77777777" w:rsidR="002E1EC9" w:rsidRPr="00A7737D" w:rsidRDefault="002E1EC9" w:rsidP="00BB4380">
      <w:pPr>
        <w:pStyle w:val="PargrafodaLista"/>
        <w:widowControl w:val="0"/>
        <w:numPr>
          <w:ilvl w:val="1"/>
          <w:numId w:val="5"/>
        </w:numPr>
        <w:ind w:left="426" w:hanging="426"/>
        <w:jc w:val="both"/>
        <w:rPr>
          <w:rFonts w:ascii="Arial Narrow" w:hAnsi="Arial Narrow"/>
          <w:sz w:val="20"/>
        </w:rPr>
      </w:pPr>
      <w:r w:rsidRPr="00A7737D">
        <w:rPr>
          <w:rFonts w:ascii="Arial Narrow" w:hAnsi="Arial Narrow"/>
          <w:bCs w:val="0"/>
          <w:sz w:val="20"/>
        </w:rPr>
        <w:t>Os documentos que compõem a proposta e a habilitação do licitante melhor classificado somente serão disponibilizados para avaliação do pregoeiro e para acesso público após o encerramento do envio de lances.</w:t>
      </w:r>
    </w:p>
    <w:p w14:paraId="14D6C5D1" w14:textId="77777777" w:rsidR="002E1EC9" w:rsidRPr="00A7737D" w:rsidRDefault="002E1EC9" w:rsidP="009535AC">
      <w:pPr>
        <w:pStyle w:val="PargrafodaLista"/>
        <w:widowControl w:val="0"/>
        <w:ind w:left="426" w:hanging="426"/>
        <w:rPr>
          <w:rFonts w:ascii="Arial Narrow" w:hAnsi="Arial Narrow"/>
          <w:bCs w:val="0"/>
          <w:sz w:val="20"/>
        </w:rPr>
      </w:pPr>
    </w:p>
    <w:p w14:paraId="508936E2" w14:textId="224D2059" w:rsidR="008506C4" w:rsidRPr="00A7737D" w:rsidRDefault="002E1EC9" w:rsidP="00BB4380">
      <w:pPr>
        <w:pStyle w:val="PargrafodaLista"/>
        <w:widowControl w:val="0"/>
        <w:numPr>
          <w:ilvl w:val="1"/>
          <w:numId w:val="5"/>
        </w:numPr>
        <w:ind w:left="426" w:hanging="426"/>
        <w:jc w:val="both"/>
        <w:rPr>
          <w:rFonts w:ascii="Arial Narrow" w:hAnsi="Arial Narrow"/>
          <w:sz w:val="20"/>
        </w:rPr>
      </w:pPr>
      <w:r w:rsidRPr="00A7737D">
        <w:rPr>
          <w:rFonts w:ascii="Arial Narrow" w:hAnsi="Arial Narrow"/>
          <w:bCs w:val="0"/>
          <w:sz w:val="20"/>
        </w:rPr>
        <w:t>Ocorrendo adendos, erratas e/ou republicações do edital, que acarretem na alteração de data de abertura do certame, cabe as licitantes interessadas a atualização da documentação de habilitação e proposta de preços já cadastrada, caso julgar necessário.</w:t>
      </w:r>
    </w:p>
    <w:p w14:paraId="3B0B4BAD" w14:textId="2E5E87EB" w:rsidR="00C86AE0" w:rsidRPr="00A7737D" w:rsidRDefault="00C86AE0" w:rsidP="009535AC">
      <w:pPr>
        <w:widowControl w:val="0"/>
        <w:jc w:val="both"/>
        <w:rPr>
          <w:rFonts w:ascii="Arial Narrow" w:hAnsi="Arial Narrow"/>
          <w:sz w:val="20"/>
        </w:rPr>
      </w:pPr>
    </w:p>
    <w:p w14:paraId="3B6301F1" w14:textId="53798BF7" w:rsidR="008506C4" w:rsidRPr="00A7737D" w:rsidRDefault="008506C4" w:rsidP="00BB4380">
      <w:pPr>
        <w:widowControl w:val="0"/>
        <w:numPr>
          <w:ilvl w:val="0"/>
          <w:numId w:val="5"/>
        </w:numPr>
        <w:ind w:left="426" w:hanging="426"/>
        <w:jc w:val="both"/>
        <w:rPr>
          <w:rFonts w:ascii="Arial Narrow" w:hAnsi="Arial Narrow"/>
          <w:b/>
          <w:bCs w:val="0"/>
          <w:sz w:val="20"/>
        </w:rPr>
      </w:pPr>
      <w:r w:rsidRPr="00A7737D">
        <w:rPr>
          <w:rFonts w:ascii="Arial Narrow" w:hAnsi="Arial Narrow"/>
          <w:b/>
          <w:bCs w:val="0"/>
          <w:sz w:val="20"/>
        </w:rPr>
        <w:t>DA PROPOSTA</w:t>
      </w:r>
    </w:p>
    <w:p w14:paraId="604E4913" w14:textId="77777777" w:rsidR="008506C4" w:rsidRPr="00A7737D" w:rsidRDefault="008506C4" w:rsidP="009535AC">
      <w:pPr>
        <w:widowControl w:val="0"/>
        <w:jc w:val="both"/>
        <w:rPr>
          <w:rFonts w:ascii="Arial Narrow" w:hAnsi="Arial Narrow"/>
          <w:sz w:val="20"/>
        </w:rPr>
      </w:pPr>
    </w:p>
    <w:p w14:paraId="0D094E59" w14:textId="154BECE9" w:rsidR="008506C4" w:rsidRPr="00A7737D" w:rsidRDefault="002E1EC9" w:rsidP="009535AC">
      <w:pPr>
        <w:pStyle w:val="PargrafodaLista"/>
        <w:widowControl w:val="0"/>
        <w:numPr>
          <w:ilvl w:val="1"/>
          <w:numId w:val="2"/>
        </w:numPr>
        <w:tabs>
          <w:tab w:val="clear" w:pos="495"/>
        </w:tabs>
        <w:ind w:left="426" w:hanging="426"/>
        <w:jc w:val="both"/>
        <w:rPr>
          <w:rFonts w:ascii="Arial Narrow" w:hAnsi="Arial Narrow"/>
          <w:b/>
          <w:sz w:val="20"/>
        </w:rPr>
      </w:pPr>
      <w:r w:rsidRPr="00A7737D">
        <w:rPr>
          <w:rFonts w:ascii="Arial Narrow" w:hAnsi="Arial Narrow"/>
          <w:bCs w:val="0"/>
          <w:sz w:val="20"/>
        </w:rPr>
        <w:t>A participação no pregão eletrônico dar-se-á por meio de digitação da senha privativa do licitante e subsequente encaminhamento da documentação de habilitação e da proposta de preços, contendo</w:t>
      </w:r>
      <w:r w:rsidRPr="00A7737D">
        <w:rPr>
          <w:rFonts w:ascii="Arial Narrow" w:hAnsi="Arial Narrow"/>
          <w:b/>
          <w:sz w:val="20"/>
        </w:rPr>
        <w:t xml:space="preserve"> valor unitário e valor total de cada item</w:t>
      </w:r>
      <w:r w:rsidRPr="00A7737D">
        <w:rPr>
          <w:rFonts w:ascii="Arial Narrow" w:hAnsi="Arial Narrow"/>
          <w:bCs w:val="0"/>
          <w:sz w:val="20"/>
        </w:rPr>
        <w:t>, e demais informações necessárias, até o horário previsto no preambulo deste Edital.</w:t>
      </w:r>
    </w:p>
    <w:p w14:paraId="0ED393C1" w14:textId="77777777" w:rsidR="002E1EC9" w:rsidRPr="00A7737D" w:rsidRDefault="002E1EC9" w:rsidP="009535AC">
      <w:pPr>
        <w:pStyle w:val="PargrafodaLista"/>
        <w:widowControl w:val="0"/>
        <w:ind w:left="495"/>
        <w:jc w:val="both"/>
        <w:rPr>
          <w:rFonts w:ascii="Arial Narrow" w:hAnsi="Arial Narrow"/>
          <w:b/>
          <w:sz w:val="20"/>
        </w:rPr>
      </w:pPr>
    </w:p>
    <w:p w14:paraId="01D51385" w14:textId="0D4A17B2" w:rsidR="002E1EC9" w:rsidRPr="008A373E" w:rsidRDefault="002E1EC9" w:rsidP="008A373E">
      <w:pPr>
        <w:pStyle w:val="PargrafodaLista"/>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 xml:space="preserve">A proposta de preços será formulada e enviada em formulário específico, </w:t>
      </w:r>
      <w:r w:rsidRPr="00A7737D">
        <w:rPr>
          <w:rFonts w:ascii="Arial Narrow" w:hAnsi="Arial Narrow"/>
          <w:b/>
          <w:sz w:val="20"/>
        </w:rPr>
        <w:t>exclusivamente</w:t>
      </w:r>
      <w:r w:rsidRPr="00A7737D">
        <w:rPr>
          <w:rFonts w:ascii="Arial Narrow" w:hAnsi="Arial Narrow"/>
          <w:bCs w:val="0"/>
          <w:sz w:val="20"/>
        </w:rPr>
        <w:t xml:space="preserve"> </w:t>
      </w:r>
      <w:r w:rsidRPr="00A7737D">
        <w:rPr>
          <w:rFonts w:ascii="Arial Narrow" w:hAnsi="Arial Narrow"/>
          <w:b/>
          <w:sz w:val="20"/>
        </w:rPr>
        <w:t>por meio do Sistema Eletrônico</w:t>
      </w:r>
    </w:p>
    <w:p w14:paraId="390F5CE3" w14:textId="77777777" w:rsidR="008B67EC" w:rsidRPr="00A7737D" w:rsidRDefault="008B67EC" w:rsidP="009535AC">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lastRenderedPageBreak/>
        <w:t xml:space="preserve">Não será admitida cotação inferior às quantidades previstas no </w:t>
      </w:r>
      <w:r w:rsidRPr="00A7737D">
        <w:rPr>
          <w:rFonts w:ascii="Arial Narrow" w:hAnsi="Arial Narrow"/>
          <w:b/>
          <w:bCs w:val="0"/>
          <w:sz w:val="20"/>
        </w:rPr>
        <w:t>Anexo I</w:t>
      </w:r>
      <w:r w:rsidRPr="00A7737D">
        <w:rPr>
          <w:rFonts w:ascii="Arial Narrow" w:hAnsi="Arial Narrow"/>
          <w:bCs w:val="0"/>
          <w:sz w:val="20"/>
        </w:rPr>
        <w:t xml:space="preserve"> deste Edital.</w:t>
      </w:r>
    </w:p>
    <w:p w14:paraId="1D6B3EEB" w14:textId="77777777" w:rsidR="002E761B" w:rsidRPr="00A7737D" w:rsidRDefault="002E761B" w:rsidP="009535AC">
      <w:pPr>
        <w:widowControl w:val="0"/>
        <w:ind w:left="426"/>
        <w:jc w:val="both"/>
        <w:rPr>
          <w:rFonts w:ascii="Arial Narrow" w:hAnsi="Arial Narrow"/>
          <w:bCs w:val="0"/>
          <w:sz w:val="20"/>
        </w:rPr>
      </w:pPr>
    </w:p>
    <w:p w14:paraId="3D033CEF" w14:textId="2C5E567A" w:rsidR="007431B2" w:rsidRDefault="008B67EC" w:rsidP="007431B2">
      <w:pPr>
        <w:widowControl w:val="0"/>
        <w:numPr>
          <w:ilvl w:val="1"/>
          <w:numId w:val="2"/>
        </w:numPr>
        <w:tabs>
          <w:tab w:val="clear" w:pos="495"/>
          <w:tab w:val="left" w:pos="426"/>
        </w:tabs>
        <w:ind w:left="426" w:hanging="426"/>
        <w:jc w:val="both"/>
        <w:rPr>
          <w:rFonts w:ascii="Arial Narrow" w:hAnsi="Arial Narrow"/>
          <w:bCs w:val="0"/>
          <w:sz w:val="20"/>
        </w:rPr>
      </w:pPr>
      <w:r w:rsidRPr="00A7737D">
        <w:rPr>
          <w:rFonts w:ascii="Arial Narrow" w:hAnsi="Arial Narrow"/>
          <w:bCs w:val="0"/>
          <w:sz w:val="20"/>
        </w:rPr>
        <w:t xml:space="preserve">Para a proposta apresentada será considerado o prazo de validade de </w:t>
      </w:r>
      <w:r w:rsidR="00CA7746">
        <w:rPr>
          <w:rFonts w:ascii="Arial Narrow" w:hAnsi="Arial Narrow"/>
          <w:bCs w:val="0"/>
          <w:sz w:val="20"/>
        </w:rPr>
        <w:t>60</w:t>
      </w:r>
      <w:r w:rsidRPr="00A7737D">
        <w:rPr>
          <w:rFonts w:ascii="Arial Narrow" w:hAnsi="Arial Narrow"/>
          <w:bCs w:val="0"/>
          <w:sz w:val="20"/>
        </w:rPr>
        <w:t xml:space="preserve"> (</w:t>
      </w:r>
      <w:r w:rsidR="00CA7746">
        <w:rPr>
          <w:rFonts w:ascii="Arial Narrow" w:hAnsi="Arial Narrow"/>
          <w:bCs w:val="0"/>
          <w:sz w:val="20"/>
        </w:rPr>
        <w:t>sessenta</w:t>
      </w:r>
      <w:r w:rsidRPr="00A7737D">
        <w:rPr>
          <w:rFonts w:ascii="Arial Narrow" w:hAnsi="Arial Narrow"/>
          <w:bCs w:val="0"/>
          <w:sz w:val="20"/>
        </w:rPr>
        <w:t>) dias, independentemente de declaração expressa.</w:t>
      </w:r>
    </w:p>
    <w:p w14:paraId="3A284496" w14:textId="77777777" w:rsidR="00442215" w:rsidRPr="00442215" w:rsidRDefault="00442215" w:rsidP="00442215">
      <w:pPr>
        <w:widowControl w:val="0"/>
        <w:tabs>
          <w:tab w:val="left" w:pos="426"/>
        </w:tabs>
        <w:jc w:val="both"/>
        <w:rPr>
          <w:rFonts w:ascii="Arial Narrow" w:hAnsi="Arial Narrow"/>
          <w:bCs w:val="0"/>
          <w:sz w:val="20"/>
        </w:rPr>
      </w:pPr>
    </w:p>
    <w:p w14:paraId="368D4D70" w14:textId="77777777" w:rsidR="008B67EC" w:rsidRPr="00A7737D"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A7737D">
        <w:rPr>
          <w:rFonts w:ascii="Arial Narrow" w:hAnsi="Arial Narrow"/>
          <w:bCs w:val="0"/>
          <w:sz w:val="20"/>
        </w:rPr>
        <w:t xml:space="preserve">A </w:t>
      </w:r>
      <w:r w:rsidR="002E761B" w:rsidRPr="00A7737D">
        <w:rPr>
          <w:rFonts w:ascii="Arial Narrow" w:hAnsi="Arial Narrow"/>
          <w:bCs w:val="0"/>
          <w:sz w:val="20"/>
        </w:rPr>
        <w:t>proponente</w:t>
      </w:r>
      <w:r w:rsidRPr="00A7737D">
        <w:rPr>
          <w:rFonts w:ascii="Arial Narrow" w:hAnsi="Arial Narrow"/>
          <w:bCs w:val="0"/>
          <w:sz w:val="20"/>
        </w:rPr>
        <w:t xml:space="preserve"> vencedora fica submetida aos prazos especificados no presente Edital, independentemente de declaração expressa. </w:t>
      </w:r>
    </w:p>
    <w:p w14:paraId="65E09262" w14:textId="77777777" w:rsidR="002E761B" w:rsidRPr="00A7737D" w:rsidRDefault="002E761B" w:rsidP="009535AC">
      <w:pPr>
        <w:widowControl w:val="0"/>
        <w:tabs>
          <w:tab w:val="left" w:pos="426"/>
        </w:tabs>
        <w:jc w:val="both"/>
        <w:rPr>
          <w:rFonts w:ascii="Arial Narrow" w:hAnsi="Arial Narrow"/>
          <w:bCs w:val="0"/>
          <w:sz w:val="20"/>
        </w:rPr>
      </w:pPr>
    </w:p>
    <w:p w14:paraId="3EF88493" w14:textId="77777777" w:rsidR="00E83FE7" w:rsidRPr="00A7737D" w:rsidRDefault="00E83FE7" w:rsidP="009535AC">
      <w:pPr>
        <w:widowControl w:val="0"/>
        <w:numPr>
          <w:ilvl w:val="1"/>
          <w:numId w:val="2"/>
        </w:numPr>
        <w:tabs>
          <w:tab w:val="clear" w:pos="495"/>
          <w:tab w:val="num" w:pos="426"/>
        </w:tabs>
        <w:ind w:left="426" w:hanging="426"/>
        <w:jc w:val="both"/>
        <w:rPr>
          <w:rFonts w:ascii="Arial Narrow" w:hAnsi="Arial Narrow"/>
          <w:bCs w:val="0"/>
          <w:sz w:val="20"/>
        </w:rPr>
      </w:pPr>
      <w:r w:rsidRPr="00A7737D">
        <w:rPr>
          <w:rFonts w:ascii="Arial Narrow" w:hAnsi="Arial Narrow"/>
          <w:sz w:val="20"/>
        </w:rPr>
        <w:t>No preço cotado já deverão estar incluídos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F02D5C4" w14:textId="77777777" w:rsidR="00E83FE7" w:rsidRPr="00A7737D" w:rsidRDefault="00E83FE7" w:rsidP="009535AC">
      <w:pPr>
        <w:widowControl w:val="0"/>
        <w:jc w:val="both"/>
        <w:rPr>
          <w:rFonts w:ascii="Arial Narrow" w:hAnsi="Arial Narrow"/>
          <w:bCs w:val="0"/>
          <w:sz w:val="20"/>
        </w:rPr>
      </w:pPr>
    </w:p>
    <w:p w14:paraId="0ACF9C4B" w14:textId="77777777" w:rsidR="008B67EC" w:rsidRPr="00A7737D" w:rsidRDefault="008B67EC" w:rsidP="009535AC">
      <w:pPr>
        <w:widowControl w:val="0"/>
        <w:numPr>
          <w:ilvl w:val="1"/>
          <w:numId w:val="2"/>
        </w:numPr>
        <w:tabs>
          <w:tab w:val="clear" w:pos="495"/>
          <w:tab w:val="num" w:pos="426"/>
        </w:tabs>
        <w:ind w:left="426" w:hanging="426"/>
        <w:jc w:val="both"/>
        <w:rPr>
          <w:rFonts w:ascii="Arial Narrow" w:hAnsi="Arial Narrow"/>
          <w:sz w:val="20"/>
        </w:rPr>
      </w:pPr>
      <w:r w:rsidRPr="00A7737D">
        <w:rPr>
          <w:rFonts w:ascii="Arial Narrow" w:hAnsi="Arial Narrow"/>
          <w:sz w:val="20"/>
        </w:rPr>
        <w:t>Quaisquer tributos, despesas e custos, diretos ou indiretos, omitidos da proposta ou incorretamente cotados que não tenham causado a desclassificação da mesma por caracterizar preço inexeq</w:t>
      </w:r>
      <w:r w:rsidR="004F18BC" w:rsidRPr="00A7737D">
        <w:rPr>
          <w:rFonts w:ascii="Arial Narrow" w:hAnsi="Arial Narrow"/>
          <w:sz w:val="20"/>
        </w:rPr>
        <w:t>u</w:t>
      </w:r>
      <w:r w:rsidRPr="00A7737D">
        <w:rPr>
          <w:rFonts w:ascii="Arial Narrow" w:hAnsi="Arial Narrow"/>
          <w:sz w:val="20"/>
        </w:rPr>
        <w:t>ível, serão considerados como inclusos nos preços, não sendo considerados pleitos de acréscimos, a esse ou qualquer título, devendo os produtos ser fornecidos sem ônus adicionais.</w:t>
      </w:r>
    </w:p>
    <w:p w14:paraId="59ABA5C9" w14:textId="77777777" w:rsidR="002E761B" w:rsidRPr="00A7737D" w:rsidRDefault="002E761B" w:rsidP="009535AC">
      <w:pPr>
        <w:widowControl w:val="0"/>
        <w:jc w:val="both"/>
        <w:rPr>
          <w:rFonts w:ascii="Arial Narrow" w:hAnsi="Arial Narrow"/>
          <w:sz w:val="20"/>
        </w:rPr>
      </w:pPr>
    </w:p>
    <w:p w14:paraId="2904073B" w14:textId="77777777" w:rsidR="008B67EC" w:rsidRPr="00A7737D" w:rsidRDefault="008B67EC" w:rsidP="008B7E21">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O Pregoeiro considerará como formais erros que não impliquem em nulidade do procedimento.</w:t>
      </w:r>
    </w:p>
    <w:p w14:paraId="1A963BE7" w14:textId="77777777" w:rsidR="002E761B" w:rsidRPr="00A7737D" w:rsidRDefault="002E761B" w:rsidP="008B7E21">
      <w:pPr>
        <w:widowControl w:val="0"/>
        <w:ind w:left="426" w:hanging="426"/>
        <w:jc w:val="both"/>
        <w:rPr>
          <w:rFonts w:ascii="Arial Narrow" w:hAnsi="Arial Narrow"/>
          <w:bCs w:val="0"/>
          <w:sz w:val="20"/>
        </w:rPr>
      </w:pPr>
    </w:p>
    <w:p w14:paraId="1084BBC0" w14:textId="77777777" w:rsidR="008B67EC" w:rsidRPr="00A7737D" w:rsidRDefault="008B67EC" w:rsidP="008B7E21">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Com fundamento no inciso I do art</w:t>
      </w:r>
      <w:r w:rsidR="003A42E3" w:rsidRPr="00A7737D">
        <w:rPr>
          <w:rFonts w:ascii="Arial Narrow" w:hAnsi="Arial Narrow"/>
          <w:bCs w:val="0"/>
          <w:sz w:val="20"/>
        </w:rPr>
        <w:t>.</w:t>
      </w:r>
      <w:r w:rsidRPr="00A7737D">
        <w:rPr>
          <w:rFonts w:ascii="Arial Narrow" w:hAnsi="Arial Narrow"/>
          <w:bCs w:val="0"/>
          <w:sz w:val="20"/>
        </w:rPr>
        <w:t xml:space="preserve"> 48 da Lei nº 8.666/93, consolidada, serão desclassificadas as propostas que não atenderem as exigências deste Edital.</w:t>
      </w:r>
    </w:p>
    <w:p w14:paraId="4F237C61" w14:textId="77777777" w:rsidR="002E761B" w:rsidRPr="00A7737D" w:rsidRDefault="002E761B" w:rsidP="009535AC">
      <w:pPr>
        <w:widowControl w:val="0"/>
        <w:ind w:left="567" w:hanging="567"/>
        <w:jc w:val="both"/>
        <w:rPr>
          <w:rFonts w:ascii="Arial Narrow" w:hAnsi="Arial Narrow"/>
          <w:bCs w:val="0"/>
          <w:sz w:val="20"/>
        </w:rPr>
      </w:pPr>
    </w:p>
    <w:p w14:paraId="1F6787F5" w14:textId="77777777" w:rsidR="004C2B3F" w:rsidRPr="00A7737D" w:rsidRDefault="008B67EC" w:rsidP="0052652A">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A7737D">
        <w:rPr>
          <w:rFonts w:ascii="Arial Narrow" w:hAnsi="Arial Narrow"/>
          <w:bCs w:val="0"/>
          <w:sz w:val="20"/>
        </w:rPr>
        <w:t>.</w:t>
      </w:r>
    </w:p>
    <w:p w14:paraId="61D77900" w14:textId="77777777" w:rsidR="002E761B" w:rsidRPr="00A7737D" w:rsidRDefault="002E761B" w:rsidP="0052652A">
      <w:pPr>
        <w:widowControl w:val="0"/>
        <w:ind w:left="426" w:hanging="426"/>
        <w:jc w:val="both"/>
        <w:rPr>
          <w:rFonts w:ascii="Arial Narrow" w:hAnsi="Arial Narrow"/>
          <w:bCs w:val="0"/>
          <w:sz w:val="20"/>
        </w:rPr>
      </w:pPr>
    </w:p>
    <w:p w14:paraId="2249DB47" w14:textId="77777777" w:rsidR="008B67EC" w:rsidRPr="00A7737D" w:rsidRDefault="008B67EC" w:rsidP="0052652A">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Independentemente de declaração expressa, a simples apresentação da proposta implica em submissão a todas as condições estipuladas neste Edital e seus anexos.</w:t>
      </w:r>
    </w:p>
    <w:p w14:paraId="066E0A50" w14:textId="77777777" w:rsidR="008506C4" w:rsidRPr="00A7737D" w:rsidRDefault="008506C4" w:rsidP="009535AC">
      <w:pPr>
        <w:widowControl w:val="0"/>
        <w:jc w:val="both"/>
        <w:rPr>
          <w:rFonts w:ascii="Arial Narrow" w:hAnsi="Arial Narrow"/>
          <w:sz w:val="20"/>
        </w:rPr>
      </w:pPr>
    </w:p>
    <w:p w14:paraId="5DE73F75" w14:textId="69A95022" w:rsidR="008506C4" w:rsidRPr="00A7737D"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A7737D">
        <w:rPr>
          <w:rFonts w:ascii="Arial Narrow" w:hAnsi="Arial Narrow"/>
          <w:b/>
          <w:bCs w:val="0"/>
          <w:sz w:val="20"/>
        </w:rPr>
        <w:t>DOCUMENTOS PARA HABILITAÇÃO</w:t>
      </w:r>
    </w:p>
    <w:p w14:paraId="0B7A547B" w14:textId="77777777" w:rsidR="008506C4" w:rsidRPr="00A7737D" w:rsidRDefault="008506C4" w:rsidP="009535AC">
      <w:pPr>
        <w:widowControl w:val="0"/>
        <w:jc w:val="both"/>
        <w:rPr>
          <w:rFonts w:ascii="Arial Narrow" w:hAnsi="Arial Narrow"/>
          <w:sz w:val="20"/>
        </w:rPr>
      </w:pPr>
    </w:p>
    <w:p w14:paraId="163E84E2" w14:textId="67E5B747" w:rsidR="008506C4" w:rsidRPr="00A7737D" w:rsidRDefault="0064474C" w:rsidP="009535AC">
      <w:pPr>
        <w:pStyle w:val="PargrafodaLista"/>
        <w:widowControl w:val="0"/>
        <w:numPr>
          <w:ilvl w:val="1"/>
          <w:numId w:val="1"/>
        </w:numPr>
        <w:tabs>
          <w:tab w:val="left" w:pos="360"/>
        </w:tabs>
        <w:jc w:val="both"/>
        <w:rPr>
          <w:rFonts w:ascii="Arial Narrow" w:hAnsi="Arial Narrow"/>
          <w:sz w:val="20"/>
        </w:rPr>
      </w:pPr>
      <w:r w:rsidRPr="00A7737D">
        <w:rPr>
          <w:rFonts w:ascii="Arial Narrow" w:hAnsi="Arial Narrow"/>
          <w:sz w:val="20"/>
        </w:rPr>
        <w:t xml:space="preserve">A Documentação de Habilitação da licitante vencedora será verificada mediante apresentação dos documentos abaixo, </w:t>
      </w:r>
      <w:r w:rsidR="00C7451D" w:rsidRPr="00A7737D">
        <w:rPr>
          <w:rFonts w:ascii="Arial Narrow" w:hAnsi="Arial Narrow"/>
          <w:sz w:val="20"/>
        </w:rPr>
        <w:t xml:space="preserve">em formato </w:t>
      </w:r>
      <w:r w:rsidR="00C7451D" w:rsidRPr="00A7737D">
        <w:rPr>
          <w:rFonts w:ascii="Arial Narrow" w:hAnsi="Arial Narrow"/>
          <w:b/>
          <w:bCs w:val="0"/>
          <w:sz w:val="20"/>
        </w:rPr>
        <w:t>PDF legível</w:t>
      </w:r>
      <w:r w:rsidR="00C7451D" w:rsidRPr="00A7737D">
        <w:rPr>
          <w:rFonts w:ascii="Arial Narrow" w:hAnsi="Arial Narrow"/>
          <w:sz w:val="20"/>
        </w:rPr>
        <w:t xml:space="preserve">, </w:t>
      </w:r>
      <w:r w:rsidRPr="00A7737D">
        <w:rPr>
          <w:rFonts w:ascii="Arial Narrow" w:hAnsi="Arial Narrow"/>
          <w:sz w:val="20"/>
        </w:rPr>
        <w:t>os quais devem ser encaminhados conjuntamente à proposta:</w:t>
      </w:r>
    </w:p>
    <w:p w14:paraId="3D06DAE5" w14:textId="77777777" w:rsidR="0064474C" w:rsidRPr="00A7737D" w:rsidRDefault="0064474C" w:rsidP="009535AC">
      <w:pPr>
        <w:pStyle w:val="PargrafodaLista"/>
        <w:widowControl w:val="0"/>
        <w:tabs>
          <w:tab w:val="left" w:pos="360"/>
        </w:tabs>
        <w:ind w:left="360"/>
        <w:jc w:val="both"/>
        <w:rPr>
          <w:rFonts w:ascii="Arial Narrow" w:hAnsi="Arial Narrow"/>
          <w:sz w:val="20"/>
        </w:rPr>
      </w:pPr>
    </w:p>
    <w:p w14:paraId="777C9F59" w14:textId="3215D821" w:rsidR="00693927" w:rsidRPr="00A7737D" w:rsidRDefault="008506C4"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sz w:val="20"/>
        </w:rPr>
        <w:t>Cópia d</w:t>
      </w:r>
      <w:r w:rsidR="00C123B9" w:rsidRPr="00A7737D">
        <w:rPr>
          <w:rFonts w:ascii="Arial Narrow" w:hAnsi="Arial Narrow"/>
          <w:sz w:val="20"/>
        </w:rPr>
        <w:t>o Cartão de Inscrição no CNPJ</w:t>
      </w:r>
      <w:r w:rsidRPr="00A7737D">
        <w:rPr>
          <w:rFonts w:ascii="Arial Narrow" w:hAnsi="Arial Narrow"/>
          <w:sz w:val="20"/>
        </w:rPr>
        <w:t>, atualizado</w:t>
      </w:r>
      <w:r w:rsidR="00276207" w:rsidRPr="00A7737D">
        <w:rPr>
          <w:rFonts w:ascii="Arial Narrow" w:hAnsi="Arial Narrow"/>
          <w:sz w:val="20"/>
        </w:rPr>
        <w:t>.</w:t>
      </w:r>
    </w:p>
    <w:p w14:paraId="0B11494D" w14:textId="77777777" w:rsidR="00B26DA5" w:rsidRPr="00A7737D" w:rsidRDefault="00B26DA5" w:rsidP="009535AC">
      <w:pPr>
        <w:widowControl w:val="0"/>
        <w:ind w:left="567"/>
        <w:jc w:val="both"/>
        <w:rPr>
          <w:rFonts w:ascii="Arial Narrow" w:hAnsi="Arial Narrow"/>
          <w:sz w:val="20"/>
        </w:rPr>
      </w:pPr>
    </w:p>
    <w:p w14:paraId="2F739022" w14:textId="4BFC88B8" w:rsidR="00B26DA5" w:rsidRPr="00A7737D" w:rsidRDefault="00B26DA5"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sz w:val="20"/>
        </w:rPr>
        <w:t>Cópia do ato constitutivo ou do contrato social (acompanhado de com todas as alterações ou consolidado).</w:t>
      </w:r>
    </w:p>
    <w:p w14:paraId="02FA23F4" w14:textId="77777777" w:rsidR="00B94012" w:rsidRPr="00A7737D" w:rsidRDefault="00B94012" w:rsidP="009535AC">
      <w:pPr>
        <w:widowControl w:val="0"/>
        <w:ind w:left="567"/>
        <w:jc w:val="both"/>
        <w:rPr>
          <w:rFonts w:ascii="Arial Narrow" w:hAnsi="Arial Narrow"/>
          <w:sz w:val="20"/>
        </w:rPr>
      </w:pPr>
    </w:p>
    <w:p w14:paraId="5141FC9D" w14:textId="0E2C8873" w:rsidR="00E633FD" w:rsidRPr="00A7737D" w:rsidRDefault="00693927"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b/>
          <w:sz w:val="20"/>
        </w:rPr>
        <w:t>Certidão Negativa ou Positiva com efeitos de Negativa de Débitos Relativos aos Tributos Federais</w:t>
      </w:r>
      <w:r w:rsidRPr="00A7737D">
        <w:rPr>
          <w:rFonts w:ascii="Arial Narrow" w:hAnsi="Arial Narrow"/>
          <w:sz w:val="20"/>
        </w:rPr>
        <w:t xml:space="preserve"> e à Dívida Ativa da União, abrangendo também as contribuições sociais previstas nas alíneas “a” a “d” do parágrafo único do art. 11 da Lei nº 8.212/91.</w:t>
      </w:r>
    </w:p>
    <w:p w14:paraId="5D7B58E6" w14:textId="0DE9F1B1" w:rsidR="00E96ACB" w:rsidRPr="00A7737D" w:rsidRDefault="00E96ACB" w:rsidP="00E96ACB">
      <w:pPr>
        <w:widowControl w:val="0"/>
        <w:jc w:val="both"/>
        <w:rPr>
          <w:rFonts w:ascii="Arial Narrow" w:hAnsi="Arial Narrow"/>
          <w:sz w:val="20"/>
        </w:rPr>
      </w:pPr>
    </w:p>
    <w:p w14:paraId="6B84FCFC" w14:textId="5537ABD0" w:rsidR="00E633FD" w:rsidRPr="00A7737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7737D">
        <w:rPr>
          <w:rFonts w:ascii="Arial Narrow" w:hAnsi="Arial Narrow" w:cs="Arial"/>
          <w:b/>
          <w:sz w:val="20"/>
          <w:szCs w:val="20"/>
        </w:rPr>
        <w:t>Certidão Negativa ou Positiva com efeitos de Negativa de Débitos Estaduais</w:t>
      </w:r>
      <w:r w:rsidRPr="00A7737D">
        <w:rPr>
          <w:rFonts w:ascii="Arial Narrow" w:hAnsi="Arial Narrow" w:cs="Arial"/>
          <w:sz w:val="20"/>
          <w:szCs w:val="20"/>
        </w:rPr>
        <w:t>, emitida pela Fazenda do Estado onde está sediada a empresa</w:t>
      </w:r>
      <w:r w:rsidR="00693927" w:rsidRPr="00A7737D">
        <w:rPr>
          <w:rFonts w:ascii="Arial Narrow" w:hAnsi="Arial Narrow" w:cs="Arial"/>
          <w:sz w:val="20"/>
          <w:szCs w:val="20"/>
        </w:rPr>
        <w:t>.</w:t>
      </w:r>
    </w:p>
    <w:p w14:paraId="5F2283FE" w14:textId="78F658BB" w:rsidR="00E96ACB" w:rsidRPr="00A7737D" w:rsidRDefault="00E96ACB" w:rsidP="00E96ACB">
      <w:pPr>
        <w:pStyle w:val="Recuodecorpodetexto3"/>
        <w:widowControl w:val="0"/>
        <w:spacing w:after="0"/>
        <w:ind w:left="0"/>
        <w:jc w:val="both"/>
        <w:rPr>
          <w:rFonts w:ascii="Arial Narrow" w:hAnsi="Arial Narrow" w:cs="Arial"/>
          <w:sz w:val="20"/>
          <w:szCs w:val="20"/>
        </w:rPr>
      </w:pPr>
    </w:p>
    <w:p w14:paraId="67EA3A3E" w14:textId="05C72C48" w:rsidR="00E633FD" w:rsidRPr="00A7737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7737D">
        <w:rPr>
          <w:rFonts w:ascii="Arial Narrow" w:hAnsi="Arial Narrow" w:cs="Arial"/>
          <w:b/>
          <w:sz w:val="20"/>
          <w:szCs w:val="20"/>
        </w:rPr>
        <w:t>Certidão Negativa ou Positiva com efeitos de Negativa de Débitos Municipais</w:t>
      </w:r>
      <w:r w:rsidRPr="00A7737D">
        <w:rPr>
          <w:rFonts w:ascii="Arial Narrow" w:hAnsi="Arial Narrow" w:cs="Arial"/>
          <w:sz w:val="20"/>
          <w:szCs w:val="20"/>
        </w:rPr>
        <w:t>, emitida pela Fazenda do Município onde está sediada a empresa</w:t>
      </w:r>
      <w:r w:rsidR="00693927" w:rsidRPr="00A7737D">
        <w:rPr>
          <w:rFonts w:ascii="Arial Narrow" w:hAnsi="Arial Narrow" w:cs="Arial"/>
          <w:sz w:val="20"/>
          <w:szCs w:val="20"/>
        </w:rPr>
        <w:t>.</w:t>
      </w:r>
    </w:p>
    <w:p w14:paraId="44FA8CBD" w14:textId="3534F6C9" w:rsidR="00E96ACB" w:rsidRPr="00A7737D" w:rsidRDefault="00E96ACB" w:rsidP="00E96ACB">
      <w:pPr>
        <w:pStyle w:val="Recuodecorpodetexto3"/>
        <w:widowControl w:val="0"/>
        <w:spacing w:after="0"/>
        <w:ind w:left="0"/>
        <w:jc w:val="both"/>
        <w:rPr>
          <w:rFonts w:ascii="Arial Narrow" w:hAnsi="Arial Narrow" w:cs="Arial"/>
          <w:sz w:val="20"/>
          <w:szCs w:val="20"/>
        </w:rPr>
      </w:pPr>
    </w:p>
    <w:p w14:paraId="1FC94F8A" w14:textId="64EF3A7E" w:rsidR="00E633FD" w:rsidRPr="00A7737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7737D">
        <w:rPr>
          <w:rFonts w:ascii="Arial Narrow" w:hAnsi="Arial Narrow" w:cs="Arial"/>
          <w:b/>
          <w:sz w:val="20"/>
          <w:szCs w:val="20"/>
        </w:rPr>
        <w:t>Comprovante de regularidade</w:t>
      </w:r>
      <w:r w:rsidRPr="00A7737D">
        <w:rPr>
          <w:rFonts w:ascii="Arial Narrow" w:hAnsi="Arial Narrow" w:cs="Arial"/>
          <w:sz w:val="20"/>
          <w:szCs w:val="20"/>
        </w:rPr>
        <w:t xml:space="preserve"> relativa ao Fundo de Garantia por Tempo de Serviço </w:t>
      </w:r>
      <w:r w:rsidRPr="00A7737D">
        <w:rPr>
          <w:rFonts w:ascii="Arial Narrow" w:hAnsi="Arial Narrow" w:cs="Arial"/>
          <w:b/>
          <w:sz w:val="20"/>
          <w:szCs w:val="20"/>
        </w:rPr>
        <w:t>(FGTS).</w:t>
      </w:r>
    </w:p>
    <w:p w14:paraId="48A3E849" w14:textId="67D0FC79" w:rsidR="00E96ACB" w:rsidRPr="00A7737D" w:rsidRDefault="00E96ACB" w:rsidP="00E96ACB">
      <w:pPr>
        <w:pStyle w:val="Recuodecorpodetexto3"/>
        <w:widowControl w:val="0"/>
        <w:spacing w:after="0"/>
        <w:ind w:left="0"/>
        <w:jc w:val="both"/>
        <w:rPr>
          <w:rFonts w:ascii="Arial Narrow" w:hAnsi="Arial Narrow" w:cs="Arial"/>
          <w:sz w:val="20"/>
          <w:szCs w:val="20"/>
        </w:rPr>
      </w:pPr>
    </w:p>
    <w:p w14:paraId="08FD3402" w14:textId="77777777" w:rsidR="001D5AB9" w:rsidRPr="00A7737D" w:rsidRDefault="001D5AB9"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b/>
          <w:sz w:val="20"/>
        </w:rPr>
        <w:t>Prova de inexistência de débitos inadimplidos perante a Justiça do Trabalho</w:t>
      </w:r>
      <w:r w:rsidRPr="00A7737D">
        <w:rPr>
          <w:rFonts w:ascii="Arial Narrow" w:hAnsi="Arial Narrow"/>
          <w:sz w:val="20"/>
        </w:rPr>
        <w:t>, mediante a apresentação de certidão negativa, nos termos do Título VII-A da Consolidação das Leis do Trabalho, aprovada pelo Decreto-Lei nº 5.452/1943 (art. 29, V, da Lei 8.666/93 alterada)</w:t>
      </w:r>
      <w:r w:rsidR="00276207" w:rsidRPr="00A7737D">
        <w:rPr>
          <w:rFonts w:ascii="Arial Narrow" w:hAnsi="Arial Narrow"/>
          <w:sz w:val="20"/>
        </w:rPr>
        <w:t>.</w:t>
      </w:r>
    </w:p>
    <w:p w14:paraId="74C0E027" w14:textId="77777777" w:rsidR="00276207" w:rsidRPr="00A7737D" w:rsidRDefault="00276207" w:rsidP="009535AC">
      <w:pPr>
        <w:widowControl w:val="0"/>
        <w:ind w:left="567"/>
        <w:jc w:val="both"/>
        <w:rPr>
          <w:rFonts w:ascii="Arial Narrow" w:hAnsi="Arial Narrow"/>
          <w:sz w:val="20"/>
        </w:rPr>
      </w:pPr>
    </w:p>
    <w:p w14:paraId="2664378C" w14:textId="19A08C35" w:rsidR="00E633FD" w:rsidRPr="00A7737D" w:rsidRDefault="00E633FD" w:rsidP="009535AC">
      <w:pPr>
        <w:widowControl w:val="0"/>
        <w:numPr>
          <w:ilvl w:val="2"/>
          <w:numId w:val="1"/>
        </w:numPr>
        <w:tabs>
          <w:tab w:val="clear" w:pos="720"/>
          <w:tab w:val="num" w:pos="567"/>
        </w:tabs>
        <w:autoSpaceDE w:val="0"/>
        <w:ind w:left="567" w:hanging="567"/>
        <w:jc w:val="both"/>
        <w:rPr>
          <w:rFonts w:ascii="Arial Narrow" w:hAnsi="Arial Narrow"/>
          <w:sz w:val="20"/>
        </w:rPr>
      </w:pPr>
      <w:r w:rsidRPr="00A7737D">
        <w:rPr>
          <w:rFonts w:ascii="Arial Narrow" w:hAnsi="Arial Narrow"/>
          <w:b/>
          <w:sz w:val="20"/>
        </w:rPr>
        <w:t>Certidão Negativa de Falência ou Concordata</w:t>
      </w:r>
      <w:r w:rsidRPr="00A7737D">
        <w:rPr>
          <w:rFonts w:ascii="Arial Narrow" w:hAnsi="Arial Narrow"/>
          <w:sz w:val="20"/>
        </w:rPr>
        <w:t>, com data de expedição de até 60 (sessenta) dias</w:t>
      </w:r>
      <w:r w:rsidR="00693927" w:rsidRPr="00A7737D">
        <w:rPr>
          <w:rFonts w:ascii="Arial Narrow" w:hAnsi="Arial Narrow"/>
          <w:sz w:val="20"/>
        </w:rPr>
        <w:t>.</w:t>
      </w:r>
    </w:p>
    <w:p w14:paraId="3F2F9F9A" w14:textId="656260A2" w:rsidR="00E96ACB" w:rsidRPr="00A7737D" w:rsidRDefault="00E96ACB" w:rsidP="00E96ACB">
      <w:pPr>
        <w:widowControl w:val="0"/>
        <w:autoSpaceDE w:val="0"/>
        <w:jc w:val="both"/>
        <w:rPr>
          <w:rFonts w:ascii="Arial Narrow" w:hAnsi="Arial Narrow"/>
          <w:sz w:val="20"/>
        </w:rPr>
      </w:pPr>
    </w:p>
    <w:p w14:paraId="6DB3C79B" w14:textId="2827E890" w:rsidR="00E83FE7" w:rsidRPr="00A7737D" w:rsidRDefault="00E83FE7" w:rsidP="009535AC">
      <w:pPr>
        <w:widowControl w:val="0"/>
        <w:numPr>
          <w:ilvl w:val="3"/>
          <w:numId w:val="1"/>
        </w:numPr>
        <w:autoSpaceDE w:val="0"/>
        <w:jc w:val="both"/>
        <w:rPr>
          <w:rFonts w:ascii="Arial Narrow" w:hAnsi="Arial Narrow"/>
          <w:sz w:val="20"/>
        </w:rPr>
      </w:pPr>
      <w:r w:rsidRPr="00A7737D">
        <w:rPr>
          <w:rFonts w:ascii="Arial Narrow" w:hAnsi="Arial Narrow"/>
          <w:snapToGrid w:val="0"/>
          <w:sz w:val="20"/>
        </w:rPr>
        <w:t xml:space="preserve">Em se tratando do Poder Judiciário de Santa Catarina, a Certidão </w:t>
      </w:r>
      <w:r w:rsidRPr="00A7737D">
        <w:rPr>
          <w:rFonts w:ascii="Arial Narrow" w:hAnsi="Arial Narrow"/>
          <w:b/>
          <w:snapToGrid w:val="0"/>
          <w:sz w:val="20"/>
        </w:rPr>
        <w:t>deverá ser emitida tanto no sistema e-</w:t>
      </w:r>
      <w:proofErr w:type="spellStart"/>
      <w:r w:rsidRPr="00A7737D">
        <w:rPr>
          <w:rFonts w:ascii="Arial Narrow" w:hAnsi="Arial Narrow"/>
          <w:b/>
          <w:snapToGrid w:val="0"/>
          <w:sz w:val="20"/>
        </w:rPr>
        <w:t>Proc</w:t>
      </w:r>
      <w:proofErr w:type="spellEnd"/>
      <w:r w:rsidRPr="00A7737D">
        <w:rPr>
          <w:rFonts w:ascii="Arial Narrow" w:hAnsi="Arial Narrow"/>
          <w:b/>
          <w:snapToGrid w:val="0"/>
          <w:sz w:val="20"/>
        </w:rPr>
        <w:t xml:space="preserve"> (atual), quanto no e-SAJ (antigo)</w:t>
      </w:r>
      <w:r w:rsidRPr="00A7737D">
        <w:rPr>
          <w:rFonts w:ascii="Arial Narrow" w:hAnsi="Arial Narrow"/>
          <w:snapToGrid w:val="0"/>
          <w:sz w:val="20"/>
        </w:rPr>
        <w:t>.</w:t>
      </w:r>
    </w:p>
    <w:p w14:paraId="1E11A4D8" w14:textId="77777777" w:rsidR="009D6998" w:rsidRPr="00A7737D" w:rsidRDefault="009D6998" w:rsidP="009D6998">
      <w:pPr>
        <w:widowControl w:val="0"/>
        <w:autoSpaceDE w:val="0"/>
        <w:jc w:val="both"/>
        <w:rPr>
          <w:rFonts w:ascii="Arial Narrow" w:hAnsi="Arial Narrow"/>
          <w:sz w:val="20"/>
        </w:rPr>
      </w:pPr>
    </w:p>
    <w:p w14:paraId="26C8D132" w14:textId="6A14AE33" w:rsidR="000E25EC" w:rsidRPr="00A7737D" w:rsidRDefault="00371063" w:rsidP="004874B3">
      <w:pPr>
        <w:widowControl w:val="0"/>
        <w:numPr>
          <w:ilvl w:val="2"/>
          <w:numId w:val="1"/>
        </w:numPr>
        <w:tabs>
          <w:tab w:val="clear" w:pos="720"/>
        </w:tabs>
        <w:ind w:left="709" w:hanging="709"/>
        <w:jc w:val="both"/>
        <w:rPr>
          <w:rFonts w:ascii="Arial Narrow" w:hAnsi="Arial Narrow"/>
          <w:sz w:val="20"/>
        </w:rPr>
      </w:pPr>
      <w:r w:rsidRPr="00A7737D">
        <w:rPr>
          <w:rFonts w:ascii="Arial Narrow" w:hAnsi="Arial Narrow"/>
          <w:sz w:val="20"/>
        </w:rPr>
        <w:t xml:space="preserve">Carta de apresentação </w:t>
      </w:r>
      <w:r w:rsidR="00CE5A81" w:rsidRPr="00A7737D">
        <w:rPr>
          <w:rFonts w:ascii="Arial Narrow" w:hAnsi="Arial Narrow"/>
          <w:sz w:val="20"/>
        </w:rPr>
        <w:t xml:space="preserve">em conformidade com o modelo do </w:t>
      </w:r>
      <w:r w:rsidR="00CE5A81" w:rsidRPr="00A7737D">
        <w:rPr>
          <w:rFonts w:ascii="Arial Narrow" w:hAnsi="Arial Narrow"/>
          <w:b/>
          <w:bCs w:val="0"/>
          <w:sz w:val="20"/>
        </w:rPr>
        <w:t>Anexo II</w:t>
      </w:r>
      <w:r w:rsidR="00CE5A81" w:rsidRPr="00A7737D">
        <w:rPr>
          <w:rFonts w:ascii="Arial Narrow" w:hAnsi="Arial Narrow"/>
          <w:sz w:val="20"/>
        </w:rPr>
        <w:t xml:space="preserve"> deste Edital.</w:t>
      </w:r>
    </w:p>
    <w:p w14:paraId="366BBFAE" w14:textId="77777777" w:rsidR="00CE5A81" w:rsidRPr="00A7737D" w:rsidRDefault="00CE5A81" w:rsidP="00CE5A81">
      <w:pPr>
        <w:widowControl w:val="0"/>
        <w:jc w:val="both"/>
        <w:rPr>
          <w:rFonts w:ascii="Arial Narrow" w:hAnsi="Arial Narrow"/>
          <w:sz w:val="20"/>
        </w:rPr>
      </w:pPr>
    </w:p>
    <w:p w14:paraId="4B4B675A" w14:textId="78787E89" w:rsidR="000E25EC" w:rsidRPr="00A7737D" w:rsidRDefault="00EA7155" w:rsidP="009535AC">
      <w:pPr>
        <w:widowControl w:val="0"/>
        <w:numPr>
          <w:ilvl w:val="2"/>
          <w:numId w:val="1"/>
        </w:numPr>
        <w:tabs>
          <w:tab w:val="clear" w:pos="720"/>
        </w:tabs>
        <w:ind w:left="709" w:hanging="709"/>
        <w:jc w:val="both"/>
        <w:rPr>
          <w:rFonts w:ascii="Arial Narrow" w:hAnsi="Arial Narrow"/>
          <w:sz w:val="20"/>
        </w:rPr>
      </w:pPr>
      <w:r w:rsidRPr="00A7737D">
        <w:rPr>
          <w:rFonts w:ascii="Arial Narrow" w:hAnsi="Arial Narrow"/>
          <w:sz w:val="20"/>
        </w:rPr>
        <w:t>Comprovação de enquadramento como</w:t>
      </w:r>
      <w:r w:rsidRPr="00A7737D">
        <w:rPr>
          <w:rFonts w:ascii="Arial Narrow" w:hAnsi="Arial Narrow"/>
          <w:bCs w:val="0"/>
          <w:sz w:val="20"/>
        </w:rPr>
        <w:t xml:space="preserve"> microempresa, empresa de pequeno porte </w:t>
      </w:r>
      <w:r w:rsidRPr="00A7737D">
        <w:rPr>
          <w:rFonts w:ascii="Arial Narrow" w:hAnsi="Arial Narrow"/>
          <w:sz w:val="20"/>
        </w:rPr>
        <w:t>ou microempreendedor individua</w:t>
      </w:r>
      <w:r w:rsidR="007C6A2C" w:rsidRPr="00A7737D">
        <w:rPr>
          <w:rFonts w:ascii="Arial Narrow" w:hAnsi="Arial Narrow"/>
          <w:sz w:val="20"/>
        </w:rPr>
        <w:t>l</w:t>
      </w:r>
      <w:r w:rsidRPr="00A7737D">
        <w:rPr>
          <w:rFonts w:ascii="Arial Narrow" w:hAnsi="Arial Narrow"/>
          <w:sz w:val="20"/>
        </w:rPr>
        <w:t xml:space="preserve">, nos </w:t>
      </w:r>
      <w:r w:rsidRPr="00A7737D">
        <w:rPr>
          <w:rFonts w:ascii="Arial Narrow" w:hAnsi="Arial Narrow"/>
          <w:sz w:val="20"/>
        </w:rPr>
        <w:lastRenderedPageBreak/>
        <w:t xml:space="preserve">termos do </w:t>
      </w:r>
      <w:r w:rsidR="007C6A2C" w:rsidRPr="00A7737D">
        <w:rPr>
          <w:rFonts w:ascii="Arial Narrow" w:hAnsi="Arial Narrow"/>
          <w:sz w:val="20"/>
        </w:rPr>
        <w:t>sub</w:t>
      </w:r>
      <w:r w:rsidRPr="00A7737D">
        <w:rPr>
          <w:rFonts w:ascii="Arial Narrow" w:hAnsi="Arial Narrow"/>
          <w:sz w:val="20"/>
        </w:rPr>
        <w:t>item 2.</w:t>
      </w:r>
      <w:r w:rsidR="00BC31C3" w:rsidRPr="00A7737D">
        <w:rPr>
          <w:rFonts w:ascii="Arial Narrow" w:hAnsi="Arial Narrow"/>
          <w:sz w:val="20"/>
        </w:rPr>
        <w:t>3</w:t>
      </w:r>
      <w:r w:rsidRPr="00A7737D">
        <w:rPr>
          <w:rFonts w:ascii="Arial Narrow" w:hAnsi="Arial Narrow"/>
          <w:sz w:val="20"/>
        </w:rPr>
        <w:t xml:space="preserve"> d</w:t>
      </w:r>
      <w:r w:rsidR="007C6A2C" w:rsidRPr="00A7737D">
        <w:rPr>
          <w:rFonts w:ascii="Arial Narrow" w:hAnsi="Arial Narrow"/>
          <w:sz w:val="20"/>
        </w:rPr>
        <w:t>este</w:t>
      </w:r>
      <w:r w:rsidRPr="00A7737D">
        <w:rPr>
          <w:rFonts w:ascii="Arial Narrow" w:hAnsi="Arial Narrow"/>
          <w:sz w:val="20"/>
        </w:rPr>
        <w:t xml:space="preserve"> </w:t>
      </w:r>
      <w:r w:rsidR="007C6A2C" w:rsidRPr="00A7737D">
        <w:rPr>
          <w:rFonts w:ascii="Arial Narrow" w:hAnsi="Arial Narrow"/>
          <w:sz w:val="20"/>
        </w:rPr>
        <w:t>E</w:t>
      </w:r>
      <w:r w:rsidRPr="00A7737D">
        <w:rPr>
          <w:rFonts w:ascii="Arial Narrow" w:hAnsi="Arial Narrow"/>
          <w:sz w:val="20"/>
        </w:rPr>
        <w:t>dital</w:t>
      </w:r>
      <w:r w:rsidR="00C36D24" w:rsidRPr="00A7737D">
        <w:rPr>
          <w:rFonts w:ascii="Arial Narrow" w:hAnsi="Arial Narrow"/>
          <w:sz w:val="20"/>
        </w:rPr>
        <w:t>.</w:t>
      </w:r>
    </w:p>
    <w:p w14:paraId="28221721" w14:textId="13E46DCF" w:rsidR="007431B2" w:rsidRPr="00A7737D" w:rsidRDefault="007431B2" w:rsidP="007431B2">
      <w:pPr>
        <w:pStyle w:val="PargrafodaLista"/>
        <w:widowControl w:val="0"/>
        <w:numPr>
          <w:ilvl w:val="1"/>
          <w:numId w:val="1"/>
        </w:numPr>
        <w:jc w:val="both"/>
        <w:rPr>
          <w:rFonts w:ascii="Arial Narrow" w:hAnsi="Arial Narrow"/>
          <w:b/>
          <w:sz w:val="20"/>
        </w:rPr>
      </w:pPr>
      <w:r w:rsidRPr="00A7737D">
        <w:rPr>
          <w:rFonts w:ascii="Arial Narrow" w:hAnsi="Arial Narrow"/>
          <w:b/>
          <w:sz w:val="20"/>
        </w:rPr>
        <w:t>Qualificação técnica:</w:t>
      </w:r>
    </w:p>
    <w:p w14:paraId="57191DD2" w14:textId="636B2B64" w:rsidR="003903AA" w:rsidRPr="00A7737D" w:rsidRDefault="003903AA" w:rsidP="003903AA">
      <w:pPr>
        <w:widowControl w:val="0"/>
        <w:jc w:val="both"/>
        <w:rPr>
          <w:rFonts w:ascii="Arial Narrow" w:hAnsi="Arial Narrow"/>
          <w:sz w:val="20"/>
        </w:rPr>
      </w:pPr>
    </w:p>
    <w:p w14:paraId="09DCFD44" w14:textId="77777777" w:rsidR="00C36D24" w:rsidRPr="00A7737D" w:rsidRDefault="00C36D24" w:rsidP="00061AB2">
      <w:pPr>
        <w:pStyle w:val="PargrafodaLista"/>
        <w:widowControl w:val="0"/>
        <w:numPr>
          <w:ilvl w:val="0"/>
          <w:numId w:val="35"/>
        </w:numPr>
        <w:tabs>
          <w:tab w:val="left" w:pos="851"/>
        </w:tabs>
        <w:ind w:right="-1"/>
        <w:jc w:val="both"/>
        <w:rPr>
          <w:rFonts w:ascii="Arial Narrow" w:hAnsi="Arial Narrow"/>
          <w:sz w:val="20"/>
        </w:rPr>
      </w:pPr>
      <w:r w:rsidRPr="00A7737D">
        <w:rPr>
          <w:rFonts w:ascii="Arial Narrow" w:hAnsi="Arial Narrow"/>
          <w:sz w:val="20"/>
        </w:rPr>
        <w:t xml:space="preserve">Prova de registro da empresa no CREA; </w:t>
      </w:r>
    </w:p>
    <w:p w14:paraId="3784EB4C" w14:textId="1CD09B28" w:rsidR="00C36D24" w:rsidRPr="00A7737D" w:rsidRDefault="00C36D24" w:rsidP="00C36D24">
      <w:pPr>
        <w:pStyle w:val="PargrafodaLista"/>
        <w:widowControl w:val="0"/>
        <w:tabs>
          <w:tab w:val="left" w:pos="851"/>
        </w:tabs>
        <w:ind w:left="720" w:right="-1"/>
        <w:jc w:val="both"/>
        <w:rPr>
          <w:rFonts w:ascii="Arial Narrow" w:hAnsi="Arial Narrow"/>
          <w:i/>
          <w:sz w:val="20"/>
        </w:rPr>
      </w:pPr>
      <w:r w:rsidRPr="00A7737D">
        <w:rPr>
          <w:rFonts w:ascii="Arial Narrow" w:hAnsi="Arial Narrow"/>
          <w:i/>
          <w:sz w:val="20"/>
        </w:rPr>
        <w:t xml:space="preserve">Visto junto ao CREA/SC, em conformidade com o disposto na Lei nº 5.194/66 e em consonância com o art. 1º, II, da Resolução nº 413/97 do CONFEA, </w:t>
      </w:r>
      <w:r w:rsidRPr="00A7737D">
        <w:rPr>
          <w:rFonts w:ascii="Arial Narrow" w:hAnsi="Arial Narrow"/>
          <w:b/>
          <w:i/>
          <w:sz w:val="20"/>
        </w:rPr>
        <w:t>caso a empresa contratada seja sediada em outro Estado</w:t>
      </w:r>
      <w:r w:rsidRPr="00A7737D">
        <w:rPr>
          <w:rFonts w:ascii="Arial Narrow" w:hAnsi="Arial Narrow"/>
          <w:i/>
          <w:sz w:val="20"/>
        </w:rPr>
        <w:t>.</w:t>
      </w:r>
    </w:p>
    <w:p w14:paraId="33621437" w14:textId="1603AE98" w:rsidR="00C36D24" w:rsidRPr="00A7737D" w:rsidRDefault="00C36D24" w:rsidP="003903AA">
      <w:pPr>
        <w:widowControl w:val="0"/>
        <w:jc w:val="both"/>
        <w:rPr>
          <w:rFonts w:ascii="Arial Narrow" w:hAnsi="Arial Narrow"/>
          <w:sz w:val="20"/>
        </w:rPr>
      </w:pPr>
    </w:p>
    <w:p w14:paraId="0A7E9CC7" w14:textId="3D66DFE6" w:rsidR="00C36D24" w:rsidRPr="00A7737D" w:rsidRDefault="00C36D24" w:rsidP="00061AB2">
      <w:pPr>
        <w:pStyle w:val="PargrafodaLista"/>
        <w:widowControl w:val="0"/>
        <w:numPr>
          <w:ilvl w:val="0"/>
          <w:numId w:val="35"/>
        </w:numPr>
        <w:tabs>
          <w:tab w:val="left" w:pos="851"/>
        </w:tabs>
        <w:ind w:right="-1"/>
        <w:jc w:val="both"/>
        <w:rPr>
          <w:rFonts w:ascii="Arial Narrow" w:hAnsi="Arial Narrow"/>
          <w:sz w:val="20"/>
        </w:rPr>
      </w:pPr>
      <w:r w:rsidRPr="00A7737D">
        <w:rPr>
          <w:rFonts w:ascii="Arial Narrow" w:hAnsi="Arial Narrow"/>
          <w:sz w:val="20"/>
        </w:rPr>
        <w:t>Comprovação, para fins de demonstração de capacitação operacional, de possuir aptidão para a execução do objeto, mediante a apresentação de Atestado de Capacidade Técnica onde conste que a empresa proponente executou a qualquer tempo ou vem executando, serviços pertinentes e compatíveis a estes que estão sendo licitados, devidamente registrado pelo CREA, acompanhado da respectiva Certidão de Acervo Técnico;</w:t>
      </w:r>
    </w:p>
    <w:p w14:paraId="0BBA20EC" w14:textId="77777777" w:rsidR="00C36D24" w:rsidRPr="00A7737D" w:rsidRDefault="00C36D24" w:rsidP="00C36D24">
      <w:pPr>
        <w:pStyle w:val="PargrafodaLista"/>
        <w:widowControl w:val="0"/>
        <w:tabs>
          <w:tab w:val="left" w:pos="851"/>
        </w:tabs>
        <w:ind w:left="720" w:right="-1"/>
        <w:jc w:val="both"/>
        <w:rPr>
          <w:rFonts w:ascii="Arial Narrow" w:hAnsi="Arial Narrow"/>
          <w:sz w:val="20"/>
        </w:rPr>
      </w:pPr>
    </w:p>
    <w:p w14:paraId="14118B1B" w14:textId="25C038F0" w:rsidR="00C36D24" w:rsidRPr="00A7737D" w:rsidRDefault="00C36D24" w:rsidP="00061AB2">
      <w:pPr>
        <w:pStyle w:val="PargrafodaLista"/>
        <w:widowControl w:val="0"/>
        <w:numPr>
          <w:ilvl w:val="0"/>
          <w:numId w:val="35"/>
        </w:numPr>
        <w:tabs>
          <w:tab w:val="left" w:pos="851"/>
        </w:tabs>
        <w:ind w:right="-1"/>
        <w:jc w:val="both"/>
        <w:rPr>
          <w:rFonts w:ascii="Arial Narrow" w:hAnsi="Arial Narrow"/>
          <w:sz w:val="20"/>
        </w:rPr>
      </w:pPr>
      <w:r w:rsidRPr="00A7737D">
        <w:rPr>
          <w:rFonts w:ascii="Arial Narrow" w:hAnsi="Arial Narrow"/>
          <w:sz w:val="20"/>
        </w:rPr>
        <w:t>Comprovação de a empresa proponente possuir profissional habilitado, detentor de Anotação de Responsabilidade Técnica – ART de Cargo e Função - a empresa proponente deverá apresentar cópia da ART de Cargo e Função;</w:t>
      </w:r>
    </w:p>
    <w:p w14:paraId="0DF72BD7" w14:textId="70C4A79A" w:rsidR="007431B2" w:rsidRPr="00A7737D" w:rsidRDefault="007431B2" w:rsidP="007431B2">
      <w:pPr>
        <w:widowControl w:val="0"/>
        <w:rPr>
          <w:rFonts w:ascii="Arial Narrow" w:hAnsi="Arial Narrow"/>
          <w:sz w:val="20"/>
        </w:rPr>
      </w:pPr>
    </w:p>
    <w:p w14:paraId="14797888" w14:textId="566DB3BB" w:rsidR="003746F8" w:rsidRPr="00A7737D" w:rsidRDefault="00371063" w:rsidP="003746F8">
      <w:pPr>
        <w:widowControl w:val="0"/>
        <w:numPr>
          <w:ilvl w:val="1"/>
          <w:numId w:val="1"/>
        </w:numPr>
        <w:jc w:val="both"/>
        <w:rPr>
          <w:rFonts w:ascii="Arial Narrow" w:hAnsi="Arial Narrow"/>
          <w:sz w:val="20"/>
        </w:rPr>
      </w:pPr>
      <w:r w:rsidRPr="00A7737D">
        <w:rPr>
          <w:rFonts w:ascii="Arial Narrow" w:hAnsi="Arial Narrow"/>
          <w:sz w:val="20"/>
        </w:rPr>
        <w:t xml:space="preserve"> A proponente deverá declarar, </w:t>
      </w:r>
      <w:r w:rsidRPr="00A7737D">
        <w:rPr>
          <w:rFonts w:ascii="Arial Narrow" w:hAnsi="Arial Narrow"/>
          <w:b/>
          <w:bCs w:val="0"/>
          <w:sz w:val="20"/>
        </w:rPr>
        <w:t>clicando no local apropriado do sistema</w:t>
      </w:r>
      <w:r w:rsidRPr="00A7737D">
        <w:rPr>
          <w:rFonts w:ascii="Arial Narrow" w:hAnsi="Arial Narrow"/>
          <w:sz w:val="20"/>
        </w:rPr>
        <w:t xml:space="preserve">: </w:t>
      </w:r>
    </w:p>
    <w:p w14:paraId="4994FF33" w14:textId="77777777" w:rsidR="003746F8" w:rsidRPr="00A7737D" w:rsidRDefault="003746F8" w:rsidP="003746F8">
      <w:pPr>
        <w:widowControl w:val="0"/>
        <w:jc w:val="both"/>
        <w:rPr>
          <w:rFonts w:ascii="Arial Narrow" w:hAnsi="Arial Narrow"/>
          <w:sz w:val="20"/>
        </w:rPr>
      </w:pPr>
    </w:p>
    <w:p w14:paraId="441C52C3" w14:textId="77777777"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bCs/>
          <w:sz w:val="20"/>
        </w:rPr>
        <w:t>Declaração</w:t>
      </w:r>
      <w:r w:rsidRPr="00A7737D">
        <w:rPr>
          <w:rFonts w:ascii="Arial Narrow" w:hAnsi="Arial Narrow"/>
          <w:b w:val="0"/>
          <w:bCs/>
          <w:sz w:val="20"/>
        </w:rPr>
        <w:t xml:space="preserve"> de que os documentos que compõem o Edital foram colocados à disposição e tomou conhecimento de todas as informações, condições locais e grau de dificuldade dos serviços a serem executados, </w:t>
      </w:r>
      <w:r w:rsidRPr="00A7737D">
        <w:rPr>
          <w:rFonts w:ascii="Arial Narrow" w:eastAsia="MS Mincho" w:hAnsi="Arial Narrow"/>
          <w:b w:val="0"/>
          <w:bCs/>
          <w:sz w:val="20"/>
        </w:rPr>
        <w:t>dando concordância a todas as condições desta Licitação de Pregão para Registro de Preço, sem restrições de qualquer natureza e de que, vencedor desta Licitação, executará os serviços objeto desta licitação, pelo preço proposto e de acordo com as normas deste certame licitatório.</w:t>
      </w:r>
    </w:p>
    <w:p w14:paraId="6A324087" w14:textId="77777777" w:rsidR="002E5E87" w:rsidRPr="00A7737D" w:rsidRDefault="002E5E87" w:rsidP="002E5E87">
      <w:pPr>
        <w:pStyle w:val="Recuodecorpodetexto"/>
        <w:tabs>
          <w:tab w:val="clear" w:pos="540"/>
        </w:tabs>
        <w:suppressAutoHyphens w:val="0"/>
        <w:ind w:left="567" w:hanging="567"/>
        <w:rPr>
          <w:rFonts w:ascii="Arial Narrow" w:eastAsia="MS Mincho" w:hAnsi="Arial Narrow"/>
          <w:b w:val="0"/>
          <w:sz w:val="20"/>
        </w:rPr>
      </w:pPr>
    </w:p>
    <w:p w14:paraId="4EABE2C1" w14:textId="60755E81"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z w:val="20"/>
        </w:rPr>
        <w:t>Declaração</w:t>
      </w:r>
      <w:r w:rsidRPr="00A7737D">
        <w:rPr>
          <w:rFonts w:ascii="Arial Narrow" w:hAnsi="Arial Narrow"/>
          <w:b w:val="0"/>
          <w:sz w:val="20"/>
        </w:rPr>
        <w:t xml:space="preserve"> de que não se encontra declarada inidônea para licitar ou contratar com órgãos da Administração Pública Federal, Estadual, Municipal e do Distrito Federal.</w:t>
      </w:r>
    </w:p>
    <w:p w14:paraId="5B899B47" w14:textId="77777777" w:rsidR="002E5E87" w:rsidRPr="00A7737D" w:rsidRDefault="002E5E87" w:rsidP="002E5E87">
      <w:pPr>
        <w:pStyle w:val="PargrafodaLista"/>
        <w:ind w:left="567" w:hanging="567"/>
        <w:rPr>
          <w:rFonts w:ascii="Arial Narrow" w:hAnsi="Arial Narrow"/>
          <w:snapToGrid w:val="0"/>
          <w:sz w:val="20"/>
        </w:rPr>
      </w:pPr>
    </w:p>
    <w:p w14:paraId="69940159" w14:textId="77777777"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napToGrid w:val="0"/>
          <w:sz w:val="20"/>
        </w:rPr>
        <w:t>Declaração</w:t>
      </w:r>
      <w:r w:rsidRPr="00A7737D">
        <w:rPr>
          <w:rFonts w:ascii="Arial Narrow" w:hAnsi="Arial Narrow"/>
          <w:b w:val="0"/>
          <w:snapToGrid w:val="0"/>
          <w:sz w:val="20"/>
        </w:rPr>
        <w:t xml:space="preserve"> de que não existe em seu quadro de empregados, servidores públicos exercendo funções de gerência, administração ou tomada de decisão.</w:t>
      </w:r>
    </w:p>
    <w:p w14:paraId="629873E5" w14:textId="77777777" w:rsidR="002E5E87" w:rsidRPr="00A7737D" w:rsidRDefault="002E5E87" w:rsidP="002E5E87">
      <w:pPr>
        <w:pStyle w:val="PargrafodaLista"/>
        <w:ind w:left="567" w:hanging="567"/>
        <w:rPr>
          <w:rFonts w:ascii="Arial Narrow" w:hAnsi="Arial Narrow"/>
          <w:sz w:val="20"/>
        </w:rPr>
      </w:pPr>
    </w:p>
    <w:p w14:paraId="34593810" w14:textId="77777777"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z w:val="20"/>
        </w:rPr>
        <w:t>Declaração</w:t>
      </w:r>
      <w:r w:rsidRPr="00A7737D">
        <w:rPr>
          <w:rFonts w:ascii="Arial Narrow" w:hAnsi="Arial Narrow"/>
          <w:b w:val="0"/>
          <w:sz w:val="20"/>
        </w:rPr>
        <w:t xml:space="preserve"> de inexistência de fato superveniente impeditivo de habilitação, na forma do Art. 32, § 2</w:t>
      </w:r>
      <w:r w:rsidRPr="00A7737D">
        <w:rPr>
          <w:rFonts w:ascii="Arial Narrow" w:hAnsi="Arial Narrow"/>
          <w:b w:val="0"/>
          <w:sz w:val="20"/>
          <w:u w:val="single"/>
          <w:vertAlign w:val="superscript"/>
        </w:rPr>
        <w:t>o</w:t>
      </w:r>
      <w:r w:rsidRPr="00A7737D">
        <w:rPr>
          <w:rFonts w:ascii="Arial Narrow" w:hAnsi="Arial Narrow"/>
          <w:b w:val="0"/>
          <w:sz w:val="20"/>
        </w:rPr>
        <w:t>, da Lei n. 8.666/93.</w:t>
      </w:r>
    </w:p>
    <w:p w14:paraId="706FE127" w14:textId="77777777" w:rsidR="002E5E87" w:rsidRPr="00A7737D" w:rsidRDefault="002E5E87" w:rsidP="002E5E87">
      <w:pPr>
        <w:pStyle w:val="PargrafodaLista"/>
        <w:ind w:left="567" w:hanging="567"/>
        <w:rPr>
          <w:rFonts w:ascii="Arial Narrow" w:hAnsi="Arial Narrow"/>
          <w:sz w:val="20"/>
        </w:rPr>
      </w:pPr>
    </w:p>
    <w:p w14:paraId="26C5901C" w14:textId="6350F879"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z w:val="20"/>
        </w:rPr>
        <w:t>Declaração</w:t>
      </w:r>
      <w:r w:rsidRPr="00A7737D">
        <w:rPr>
          <w:rFonts w:ascii="Arial Narrow" w:hAnsi="Arial Narrow"/>
          <w:b w:val="0"/>
          <w:sz w:val="20"/>
        </w:rPr>
        <w:t xml:space="preserve"> de que não possui em seu quadro de pessoal empregado(s) com menos de 18 anos, em trabalho noturno, perigoso ou insalubre e menores de 16 anos, em qualquer trabalho, salvo na condição de aprendiz, a partir de 14 anos, nos termos do art. 7º, XXXIII, da Constituição da República e art. 27, V, da Lei 8.666, de 21 de junho de 1993 (conforme modelo Anexo III).</w:t>
      </w:r>
    </w:p>
    <w:p w14:paraId="1967B50E" w14:textId="4BE4E6F3" w:rsidR="008A6471" w:rsidRPr="00A7737D" w:rsidRDefault="008A6471" w:rsidP="009535AC">
      <w:pPr>
        <w:widowControl w:val="0"/>
        <w:jc w:val="both"/>
        <w:rPr>
          <w:rFonts w:ascii="Arial Narrow" w:hAnsi="Arial Narrow"/>
          <w:sz w:val="20"/>
        </w:rPr>
      </w:pPr>
    </w:p>
    <w:p w14:paraId="093A8A46" w14:textId="5D378714" w:rsidR="008506C4" w:rsidRPr="00A7737D" w:rsidRDefault="008506C4"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A Equipe de Apoio do Pregão poderá consultar o serviço de verificação de autenticidade das c</w:t>
      </w:r>
      <w:r w:rsidR="00CC1F2B" w:rsidRPr="00A7737D">
        <w:rPr>
          <w:rFonts w:ascii="Arial Narrow" w:hAnsi="Arial Narrow"/>
          <w:sz w:val="20"/>
        </w:rPr>
        <w:t xml:space="preserve">ertidões emitidas pela </w:t>
      </w:r>
      <w:r w:rsidR="00E83FE7" w:rsidRPr="00A7737D">
        <w:rPr>
          <w:rFonts w:ascii="Arial Narrow" w:hAnsi="Arial Narrow"/>
          <w:sz w:val="20"/>
        </w:rPr>
        <w:t>internet</w:t>
      </w:r>
      <w:r w:rsidRPr="00A7737D">
        <w:rPr>
          <w:rFonts w:ascii="Arial Narrow" w:hAnsi="Arial Narrow"/>
          <w:sz w:val="20"/>
        </w:rPr>
        <w:t>.</w:t>
      </w:r>
    </w:p>
    <w:p w14:paraId="3645F929" w14:textId="77777777" w:rsidR="00C7451D" w:rsidRPr="00A7737D" w:rsidRDefault="00C7451D" w:rsidP="009535AC">
      <w:pPr>
        <w:widowControl w:val="0"/>
        <w:ind w:left="426"/>
        <w:jc w:val="both"/>
        <w:rPr>
          <w:rFonts w:ascii="Arial Narrow" w:hAnsi="Arial Narrow"/>
          <w:sz w:val="20"/>
        </w:rPr>
      </w:pPr>
    </w:p>
    <w:p w14:paraId="283F5C26" w14:textId="71A77FA6" w:rsidR="00C7451D" w:rsidRPr="00A7737D" w:rsidRDefault="00C7451D"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Havendo a necessidade de envio de documentos de habilitação complementares, necessários à confirmação daqueles exigidos neste Edital e já apresentados, o licitante será convocado, via sistema, a encaminhá-los, em formato digital, no prazo de duas horas, sob pena de inabilitação</w:t>
      </w:r>
    </w:p>
    <w:p w14:paraId="25D74AD1" w14:textId="77777777" w:rsidR="00693927" w:rsidRPr="00A7737D" w:rsidRDefault="00693927" w:rsidP="009535AC">
      <w:pPr>
        <w:widowControl w:val="0"/>
        <w:ind w:left="426"/>
        <w:jc w:val="both"/>
        <w:rPr>
          <w:rFonts w:ascii="Arial Narrow" w:hAnsi="Arial Narrow"/>
          <w:sz w:val="20"/>
        </w:rPr>
      </w:pPr>
    </w:p>
    <w:p w14:paraId="4F5DEDEB" w14:textId="77777777" w:rsidR="00693927" w:rsidRPr="00A7737D" w:rsidRDefault="008506C4"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No caso de apresentação de certidões das quais não conste o prazo de validade, será considerado o prazo máximo de 90 (noventa) dias, a contar da emissão dos mesmos.</w:t>
      </w:r>
    </w:p>
    <w:p w14:paraId="617D40D6" w14:textId="77777777" w:rsidR="00693927" w:rsidRPr="00A7737D" w:rsidRDefault="00693927" w:rsidP="009535AC">
      <w:pPr>
        <w:pStyle w:val="PargrafodaLista"/>
        <w:widowControl w:val="0"/>
        <w:rPr>
          <w:rFonts w:ascii="Arial Narrow" w:hAnsi="Arial Narrow"/>
          <w:sz w:val="20"/>
        </w:rPr>
      </w:pPr>
    </w:p>
    <w:p w14:paraId="1D2D443C" w14:textId="6ECF93E6" w:rsidR="008506C4" w:rsidRPr="00A7737D" w:rsidRDefault="00BA63B2"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As Microempresas,</w:t>
      </w:r>
      <w:r w:rsidR="008506C4" w:rsidRPr="00A7737D">
        <w:rPr>
          <w:rFonts w:ascii="Arial Narrow" w:hAnsi="Arial Narrow"/>
          <w:sz w:val="20"/>
        </w:rPr>
        <w:t xml:space="preserve"> Empresas de Pequeno Porte</w:t>
      </w:r>
      <w:r w:rsidRPr="00A7737D">
        <w:rPr>
          <w:rFonts w:ascii="Arial Narrow" w:hAnsi="Arial Narrow"/>
          <w:sz w:val="20"/>
        </w:rPr>
        <w:t xml:space="preserve"> e </w:t>
      </w:r>
      <w:r w:rsidR="007C6A2C" w:rsidRPr="00A7737D">
        <w:rPr>
          <w:rFonts w:ascii="Arial Narrow" w:hAnsi="Arial Narrow"/>
          <w:sz w:val="20"/>
        </w:rPr>
        <w:t>Microempreendedores</w:t>
      </w:r>
      <w:r w:rsidRPr="00A7737D">
        <w:rPr>
          <w:rFonts w:ascii="Arial Narrow" w:hAnsi="Arial Narrow"/>
          <w:sz w:val="20"/>
        </w:rPr>
        <w:t xml:space="preserve"> Individuais</w:t>
      </w:r>
      <w:r w:rsidR="008506C4" w:rsidRPr="00A7737D">
        <w:rPr>
          <w:rFonts w:ascii="Arial Narrow" w:hAnsi="Arial Narrow"/>
          <w:sz w:val="20"/>
        </w:rPr>
        <w:t>, de acordo com o art</w:t>
      </w:r>
      <w:r w:rsidR="00472A5A" w:rsidRPr="00A7737D">
        <w:rPr>
          <w:rFonts w:ascii="Arial Narrow" w:hAnsi="Arial Narrow"/>
          <w:sz w:val="20"/>
        </w:rPr>
        <w:t>.</w:t>
      </w:r>
      <w:r w:rsidR="008506C4" w:rsidRPr="00A7737D">
        <w:rPr>
          <w:rFonts w:ascii="Arial Narrow" w:hAnsi="Arial Narrow"/>
          <w:sz w:val="20"/>
        </w:rPr>
        <w:t xml:space="preserve"> 43 da Lei Complementar nº 123/</w:t>
      </w:r>
      <w:r w:rsidR="00472A5A" w:rsidRPr="00A7737D">
        <w:rPr>
          <w:rFonts w:ascii="Arial Narrow" w:hAnsi="Arial Narrow"/>
          <w:sz w:val="20"/>
        </w:rPr>
        <w:t>20</w:t>
      </w:r>
      <w:r w:rsidR="008506C4" w:rsidRPr="00A7737D">
        <w:rPr>
          <w:rFonts w:ascii="Arial Narrow" w:hAnsi="Arial Narrow"/>
          <w:sz w:val="20"/>
        </w:rPr>
        <w:t>06, deverão apresentar toda a documentação exigida para efeito de comprovação de regularidade fiscal, mesmo que esta apresente alguma restrição, observan</w:t>
      </w:r>
      <w:r w:rsidR="00CC1F2B" w:rsidRPr="00A7737D">
        <w:rPr>
          <w:rFonts w:ascii="Arial Narrow" w:hAnsi="Arial Narrow"/>
          <w:sz w:val="20"/>
        </w:rPr>
        <w:t>do-se o disposto no subitem 7.1</w:t>
      </w:r>
      <w:r w:rsidR="00EA7155" w:rsidRPr="00A7737D">
        <w:rPr>
          <w:rFonts w:ascii="Arial Narrow" w:hAnsi="Arial Narrow"/>
          <w:sz w:val="20"/>
        </w:rPr>
        <w:t>1</w:t>
      </w:r>
      <w:r w:rsidR="008506C4" w:rsidRPr="00A7737D">
        <w:rPr>
          <w:rFonts w:ascii="Arial Narrow" w:hAnsi="Arial Narrow"/>
          <w:sz w:val="20"/>
        </w:rPr>
        <w:t>.7 e seguintes do presente Edital.</w:t>
      </w:r>
    </w:p>
    <w:p w14:paraId="40FA3CE5" w14:textId="77777777" w:rsidR="00C94E71" w:rsidRPr="00A7737D" w:rsidRDefault="00C94E71" w:rsidP="009535AC">
      <w:pPr>
        <w:pStyle w:val="PargrafodaLista"/>
        <w:widowControl w:val="0"/>
        <w:rPr>
          <w:rFonts w:ascii="Arial Narrow" w:hAnsi="Arial Narrow"/>
          <w:sz w:val="20"/>
        </w:rPr>
      </w:pPr>
    </w:p>
    <w:p w14:paraId="7E4F3D93" w14:textId="30E2A924" w:rsidR="00C94E71" w:rsidRPr="00A7737D" w:rsidRDefault="00C94E71" w:rsidP="00DC3024">
      <w:pPr>
        <w:widowControl w:val="0"/>
        <w:numPr>
          <w:ilvl w:val="1"/>
          <w:numId w:val="1"/>
        </w:numPr>
        <w:ind w:left="426" w:hanging="426"/>
        <w:jc w:val="both"/>
        <w:rPr>
          <w:rFonts w:ascii="Arial Narrow" w:hAnsi="Arial Narrow"/>
          <w:sz w:val="20"/>
        </w:rPr>
      </w:pPr>
      <w:r w:rsidRPr="00A7737D">
        <w:rPr>
          <w:rFonts w:ascii="Arial Narrow" w:hAnsi="Arial Narrow"/>
          <w:sz w:val="20"/>
        </w:rPr>
        <w:t xml:space="preserve">Conforme Lei </w:t>
      </w:r>
      <w:r w:rsidR="00481A0B" w:rsidRPr="00A7737D">
        <w:rPr>
          <w:rFonts w:ascii="Arial Narrow" w:hAnsi="Arial Narrow"/>
          <w:sz w:val="20"/>
        </w:rPr>
        <w:t>nº 13.726</w:t>
      </w:r>
      <w:r w:rsidR="006E2D09" w:rsidRPr="00A7737D">
        <w:rPr>
          <w:rFonts w:ascii="Arial Narrow" w:hAnsi="Arial Narrow"/>
          <w:sz w:val="20"/>
        </w:rPr>
        <w:t>/2018</w:t>
      </w:r>
      <w:r w:rsidRPr="00A7737D">
        <w:rPr>
          <w:rFonts w:ascii="Arial Narrow" w:hAnsi="Arial Narrow"/>
          <w:sz w:val="20"/>
        </w:rPr>
        <w:t xml:space="preserve">, fica dispensada a autenticação de cópias dos documentos </w:t>
      </w:r>
      <w:r w:rsidR="00481A0B" w:rsidRPr="00A7737D">
        <w:rPr>
          <w:rFonts w:ascii="Arial Narrow" w:hAnsi="Arial Narrow"/>
          <w:sz w:val="20"/>
        </w:rPr>
        <w:t>apresentados</w:t>
      </w:r>
      <w:r w:rsidRPr="00A7737D">
        <w:rPr>
          <w:rFonts w:ascii="Arial Narrow" w:hAnsi="Arial Narrow"/>
          <w:sz w:val="20"/>
        </w:rPr>
        <w:t>. Em caso dúvida quanto à autenticidade ou previsão legal, poderá ser exigido o documento original ou cópia autenticada. Faculta-se ao Pregoeiro a diligência para comprovação da autenticidade dos documentos apresentados</w:t>
      </w:r>
    </w:p>
    <w:p w14:paraId="6C9F7A40" w14:textId="77777777" w:rsidR="008506C4" w:rsidRPr="00A7737D" w:rsidRDefault="008506C4" w:rsidP="009535AC">
      <w:pPr>
        <w:widowControl w:val="0"/>
        <w:jc w:val="both"/>
        <w:rPr>
          <w:rFonts w:ascii="Arial Narrow" w:hAnsi="Arial Narrow"/>
          <w:sz w:val="20"/>
        </w:rPr>
      </w:pPr>
    </w:p>
    <w:p w14:paraId="56FD905F" w14:textId="77777777" w:rsidR="008506C4" w:rsidRPr="00A7737D"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A7737D">
        <w:rPr>
          <w:rFonts w:ascii="Arial Narrow" w:hAnsi="Arial Narrow"/>
          <w:b/>
          <w:bCs w:val="0"/>
          <w:sz w:val="20"/>
        </w:rPr>
        <w:t>DO PROCEDIMENTO E DO JULGAMENTO</w:t>
      </w:r>
    </w:p>
    <w:p w14:paraId="58985E7B" w14:textId="77777777" w:rsidR="008506C4" w:rsidRPr="00A7737D" w:rsidRDefault="008506C4" w:rsidP="009535AC">
      <w:pPr>
        <w:widowControl w:val="0"/>
        <w:jc w:val="both"/>
        <w:rPr>
          <w:rFonts w:ascii="Arial Narrow" w:hAnsi="Arial Narrow"/>
          <w:sz w:val="20"/>
        </w:rPr>
      </w:pPr>
    </w:p>
    <w:p w14:paraId="7BD50AA7" w14:textId="793C04F7" w:rsidR="00880CCE" w:rsidRPr="00A7737D" w:rsidRDefault="00880CCE"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O Pregoeiro</w:t>
      </w:r>
      <w:r w:rsidR="003120B7" w:rsidRPr="00A7737D">
        <w:rPr>
          <w:rFonts w:ascii="Arial Narrow" w:hAnsi="Arial Narrow"/>
          <w:sz w:val="20"/>
        </w:rPr>
        <w:t>,</w:t>
      </w:r>
      <w:r w:rsidRPr="00A7737D">
        <w:rPr>
          <w:rFonts w:ascii="Arial Narrow" w:hAnsi="Arial Narrow"/>
          <w:sz w:val="20"/>
        </w:rPr>
        <w:t xml:space="preserve"> via sistema eletrônico</w:t>
      </w:r>
      <w:r w:rsidR="003120B7" w:rsidRPr="00A7737D">
        <w:rPr>
          <w:rFonts w:ascii="Arial Narrow" w:hAnsi="Arial Narrow"/>
          <w:sz w:val="20"/>
        </w:rPr>
        <w:t>,</w:t>
      </w:r>
      <w:r w:rsidRPr="00A7737D">
        <w:rPr>
          <w:rFonts w:ascii="Arial Narrow" w:hAnsi="Arial Narrow"/>
          <w:sz w:val="20"/>
        </w:rPr>
        <w:t xml:space="preserve"> dará início à sessão pública, na data e horário previstos neste Edital, com a divulgação da melhor proposta.</w:t>
      </w:r>
    </w:p>
    <w:p w14:paraId="5E79A831" w14:textId="77777777" w:rsidR="00880CCE" w:rsidRPr="00A7737D" w:rsidRDefault="00880CCE" w:rsidP="009535AC">
      <w:pPr>
        <w:pStyle w:val="PargrafodaLista"/>
        <w:widowControl w:val="0"/>
        <w:tabs>
          <w:tab w:val="left" w:pos="426"/>
        </w:tabs>
        <w:ind w:left="360"/>
        <w:jc w:val="both"/>
        <w:rPr>
          <w:rFonts w:ascii="Arial Narrow" w:hAnsi="Arial Narrow"/>
          <w:sz w:val="20"/>
        </w:rPr>
      </w:pPr>
    </w:p>
    <w:p w14:paraId="1A522778" w14:textId="5D994176" w:rsidR="00617D9F" w:rsidRPr="00A7737D" w:rsidRDefault="00880CCE" w:rsidP="009535AC">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O acompanhamento da sessão se dará, única e exclusivamente, por meio eletrônico, no sítio informado no preâmbulo deste edital.</w:t>
      </w:r>
    </w:p>
    <w:p w14:paraId="23890257" w14:textId="77777777" w:rsidR="00880CCE" w:rsidRPr="00A7737D" w:rsidRDefault="00880CCE" w:rsidP="009535AC">
      <w:pPr>
        <w:pStyle w:val="PargrafodaLista"/>
        <w:widowControl w:val="0"/>
        <w:rPr>
          <w:rFonts w:ascii="Arial Narrow" w:hAnsi="Arial Narrow"/>
          <w:sz w:val="20"/>
        </w:rPr>
      </w:pPr>
    </w:p>
    <w:p w14:paraId="5B7145A0" w14:textId="34EEE24F" w:rsidR="00880CCE" w:rsidRPr="00A7737D" w:rsidRDefault="00880CCE" w:rsidP="009535AC">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 xml:space="preserve">Aberta a etapa competitiva, a licitante deverá encaminhar lances, exclusivamente por meio do sistema eletrônico, sendo </w:t>
      </w:r>
      <w:r w:rsidRPr="00A7737D">
        <w:rPr>
          <w:rFonts w:ascii="Arial Narrow" w:hAnsi="Arial Narrow"/>
          <w:sz w:val="20"/>
        </w:rPr>
        <w:lastRenderedPageBreak/>
        <w:t>imediatamente informada do recebimento.</w:t>
      </w:r>
    </w:p>
    <w:p w14:paraId="2B4A04C2" w14:textId="3B018848" w:rsidR="0018041A" w:rsidRPr="00A7737D" w:rsidRDefault="00880CCE" w:rsidP="009535AC">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 xml:space="preserve">As licitantes poderão oferecer lances sucessivos, observando-se </w:t>
      </w:r>
      <w:r w:rsidR="00E37F16" w:rsidRPr="00A7737D">
        <w:rPr>
          <w:rFonts w:ascii="Arial Narrow" w:hAnsi="Arial Narrow"/>
          <w:sz w:val="20"/>
        </w:rPr>
        <w:t>o intervalo entre os lances enviados pelo mesmo licitante</w:t>
      </w:r>
      <w:r w:rsidR="002020E7" w:rsidRPr="00A7737D">
        <w:rPr>
          <w:rFonts w:ascii="Arial Narrow" w:hAnsi="Arial Narrow"/>
          <w:sz w:val="20"/>
        </w:rPr>
        <w:t xml:space="preserve"> que</w:t>
      </w:r>
      <w:r w:rsidR="00E37F16" w:rsidRPr="00A7737D">
        <w:rPr>
          <w:rFonts w:ascii="Arial Narrow" w:hAnsi="Arial Narrow"/>
          <w:sz w:val="20"/>
        </w:rPr>
        <w:t xml:space="preserve"> não poderá ser inferior a 20 segundos e o intervalo entre os lances dos </w:t>
      </w:r>
      <w:r w:rsidR="002020E7" w:rsidRPr="00A7737D">
        <w:rPr>
          <w:rFonts w:ascii="Arial Narrow" w:hAnsi="Arial Narrow"/>
          <w:sz w:val="20"/>
        </w:rPr>
        <w:t xml:space="preserve">outros </w:t>
      </w:r>
      <w:r w:rsidR="00E37F16" w:rsidRPr="00A7737D">
        <w:rPr>
          <w:rFonts w:ascii="Arial Narrow" w:hAnsi="Arial Narrow"/>
          <w:sz w:val="20"/>
        </w:rPr>
        <w:t>participantes</w:t>
      </w:r>
      <w:r w:rsidR="002020E7" w:rsidRPr="00A7737D">
        <w:rPr>
          <w:rFonts w:ascii="Arial Narrow" w:hAnsi="Arial Narrow"/>
          <w:sz w:val="20"/>
        </w:rPr>
        <w:t xml:space="preserve"> que</w:t>
      </w:r>
      <w:r w:rsidR="00E37F16" w:rsidRPr="00A7737D">
        <w:rPr>
          <w:rFonts w:ascii="Arial Narrow" w:hAnsi="Arial Narrow"/>
          <w:sz w:val="20"/>
        </w:rPr>
        <w:t xml:space="preserve"> não poderá ser inferior a 3 segundos</w:t>
      </w:r>
      <w:r w:rsidRPr="00A7737D">
        <w:rPr>
          <w:rFonts w:ascii="Arial Narrow" w:hAnsi="Arial Narrow"/>
          <w:sz w:val="20"/>
        </w:rPr>
        <w:t xml:space="preserve"> e as </w:t>
      </w:r>
      <w:r w:rsidR="002020E7" w:rsidRPr="00A7737D">
        <w:rPr>
          <w:rFonts w:ascii="Arial Narrow" w:hAnsi="Arial Narrow"/>
          <w:sz w:val="20"/>
        </w:rPr>
        <w:t xml:space="preserve">demais </w:t>
      </w:r>
      <w:r w:rsidRPr="00A7737D">
        <w:rPr>
          <w:rFonts w:ascii="Arial Narrow" w:hAnsi="Arial Narrow"/>
          <w:sz w:val="20"/>
        </w:rPr>
        <w:t xml:space="preserve">regras de aceitação dos </w:t>
      </w:r>
      <w:r w:rsidR="002020E7" w:rsidRPr="00A7737D">
        <w:rPr>
          <w:rFonts w:ascii="Arial Narrow" w:hAnsi="Arial Narrow"/>
          <w:sz w:val="20"/>
        </w:rPr>
        <w:t>lances.</w:t>
      </w:r>
    </w:p>
    <w:p w14:paraId="5FC587C5" w14:textId="77777777" w:rsidR="0018041A" w:rsidRPr="00A7737D" w:rsidRDefault="0018041A" w:rsidP="009535AC">
      <w:pPr>
        <w:pStyle w:val="PargrafodaLista"/>
        <w:widowControl w:val="0"/>
        <w:rPr>
          <w:rFonts w:ascii="Arial Narrow" w:hAnsi="Arial Narrow"/>
          <w:sz w:val="20"/>
        </w:rPr>
      </w:pPr>
    </w:p>
    <w:p w14:paraId="6817F16B" w14:textId="6E2FF96E" w:rsidR="0018041A" w:rsidRPr="00A7737D" w:rsidRDefault="0018041A" w:rsidP="003120B7">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Não serão aceitos dois ou mais lances de mesmo valor, prevalecendo aquele que foi recebido e registrado em primeiro lugar pelo sistema eletrônico.</w:t>
      </w:r>
    </w:p>
    <w:p w14:paraId="0B65C1EF" w14:textId="77777777" w:rsidR="0018041A" w:rsidRPr="00A7737D" w:rsidRDefault="0018041A" w:rsidP="003120B7">
      <w:pPr>
        <w:pStyle w:val="PargrafodaLista"/>
        <w:widowControl w:val="0"/>
        <w:ind w:left="426" w:hanging="426"/>
        <w:rPr>
          <w:rFonts w:ascii="Arial Narrow" w:hAnsi="Arial Narrow"/>
          <w:sz w:val="20"/>
        </w:rPr>
      </w:pPr>
    </w:p>
    <w:p w14:paraId="0EB5EEB8" w14:textId="77777777" w:rsidR="0018041A" w:rsidRPr="00A7737D" w:rsidRDefault="0018041A"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Durante a sessão pública do Pregão Eletrônico, os licitantes serão informados em tempo real, do valor do menor lance registrado, vedada a identificação do seu detentor.</w:t>
      </w:r>
    </w:p>
    <w:p w14:paraId="7493D079" w14:textId="77777777" w:rsidR="0018041A" w:rsidRPr="00A7737D" w:rsidRDefault="0018041A" w:rsidP="003120B7">
      <w:pPr>
        <w:pStyle w:val="PargrafodaLista"/>
        <w:widowControl w:val="0"/>
        <w:ind w:left="426" w:hanging="426"/>
        <w:rPr>
          <w:rFonts w:ascii="Arial Narrow" w:hAnsi="Arial Narrow"/>
          <w:sz w:val="20"/>
        </w:rPr>
      </w:pPr>
    </w:p>
    <w:p w14:paraId="79F1556A" w14:textId="37FB02AA" w:rsidR="00880CCE" w:rsidRPr="00A7737D" w:rsidRDefault="0018041A"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 xml:space="preserve">A disputa de lances se dará no modo </w:t>
      </w:r>
      <w:r w:rsidRPr="00A7737D">
        <w:rPr>
          <w:rFonts w:ascii="Arial Narrow" w:hAnsi="Arial Narrow"/>
          <w:b/>
          <w:bCs w:val="0"/>
          <w:sz w:val="20"/>
        </w:rPr>
        <w:t>ABERTO</w:t>
      </w:r>
      <w:r w:rsidRPr="00A7737D">
        <w:rPr>
          <w:rFonts w:ascii="Arial Narrow" w:hAnsi="Arial Narrow"/>
          <w:sz w:val="20"/>
        </w:rPr>
        <w:t>, nos termos do</w:t>
      </w:r>
      <w:r w:rsidR="00F51008" w:rsidRPr="00A7737D">
        <w:rPr>
          <w:rFonts w:ascii="Arial Narrow" w:hAnsi="Arial Narrow"/>
          <w:sz w:val="20"/>
        </w:rPr>
        <w:t>s</w:t>
      </w:r>
      <w:r w:rsidRPr="00A7737D">
        <w:rPr>
          <w:rFonts w:ascii="Arial Narrow" w:hAnsi="Arial Narrow"/>
          <w:sz w:val="20"/>
        </w:rPr>
        <w:t xml:space="preserve"> art</w:t>
      </w:r>
      <w:r w:rsidR="00F51008" w:rsidRPr="00A7737D">
        <w:rPr>
          <w:rFonts w:ascii="Arial Narrow" w:hAnsi="Arial Narrow"/>
          <w:sz w:val="20"/>
        </w:rPr>
        <w:t xml:space="preserve">igos </w:t>
      </w:r>
      <w:r w:rsidRPr="00A7737D">
        <w:rPr>
          <w:rFonts w:ascii="Arial Narrow" w:hAnsi="Arial Narrow"/>
          <w:sz w:val="20"/>
        </w:rPr>
        <w:t>30 e 31 do Decreto Municipal nº 5.918/2020.</w:t>
      </w:r>
    </w:p>
    <w:p w14:paraId="7CB5AD8F" w14:textId="77777777" w:rsidR="008B61ED" w:rsidRPr="00A7737D" w:rsidRDefault="008B61ED" w:rsidP="003120B7">
      <w:pPr>
        <w:pStyle w:val="PargrafodaLista"/>
        <w:widowControl w:val="0"/>
        <w:ind w:left="426" w:hanging="426"/>
        <w:rPr>
          <w:rFonts w:ascii="Arial Narrow" w:hAnsi="Arial Narrow"/>
          <w:sz w:val="20"/>
        </w:rPr>
      </w:pPr>
    </w:p>
    <w:p w14:paraId="2FF2D198" w14:textId="3408A5A0" w:rsidR="008B61ED" w:rsidRPr="00A7737D" w:rsidRDefault="008B61ED"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Na hipótese de o sistema eletrônico desconectar para o pregoeiro no decorrer da etapa de envio de lances da sessão pública e permanecer acessível aos proponentes,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4548975F" w14:textId="77777777" w:rsidR="008B61ED" w:rsidRPr="00A7737D" w:rsidRDefault="008B61ED" w:rsidP="003120B7">
      <w:pPr>
        <w:pStyle w:val="PargrafodaLista"/>
        <w:widowControl w:val="0"/>
        <w:ind w:left="426" w:hanging="426"/>
        <w:rPr>
          <w:rFonts w:ascii="Arial Narrow" w:hAnsi="Arial Narrow"/>
          <w:sz w:val="20"/>
        </w:rPr>
      </w:pPr>
    </w:p>
    <w:p w14:paraId="420AF437" w14:textId="136EF9A7" w:rsidR="008B61ED" w:rsidRPr="00A7737D" w:rsidRDefault="008B61ED"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Após a etapa de envio de lances, conforme o caso, haverá a aplicação dos critérios de desempate previstos nos art</w:t>
      </w:r>
      <w:r w:rsidR="00F51008" w:rsidRPr="00A7737D">
        <w:rPr>
          <w:rFonts w:ascii="Arial Narrow" w:hAnsi="Arial Narrow"/>
          <w:sz w:val="20"/>
        </w:rPr>
        <w:t>igos</w:t>
      </w:r>
      <w:r w:rsidRPr="00A7737D">
        <w:rPr>
          <w:rFonts w:ascii="Arial Narrow" w:hAnsi="Arial Narrow"/>
          <w:sz w:val="20"/>
        </w:rPr>
        <w:t xml:space="preserve"> 44 e 45, da Lei Complementar nº 123</w:t>
      </w:r>
      <w:r w:rsidR="00F51008" w:rsidRPr="00A7737D">
        <w:rPr>
          <w:rFonts w:ascii="Arial Narrow" w:hAnsi="Arial Narrow"/>
          <w:sz w:val="20"/>
        </w:rPr>
        <w:t>/</w:t>
      </w:r>
      <w:r w:rsidRPr="00A7737D">
        <w:rPr>
          <w:rFonts w:ascii="Arial Narrow" w:hAnsi="Arial Narrow"/>
          <w:sz w:val="20"/>
        </w:rPr>
        <w:t>2006, seguido da aplicação do critério estabelecido no § 2º, do art. 3º, da Lei nº 8.666</w:t>
      </w:r>
      <w:r w:rsidR="00F51008" w:rsidRPr="00A7737D">
        <w:rPr>
          <w:rFonts w:ascii="Arial Narrow" w:hAnsi="Arial Narrow"/>
          <w:sz w:val="20"/>
        </w:rPr>
        <w:t>/</w:t>
      </w:r>
      <w:r w:rsidRPr="00A7737D">
        <w:rPr>
          <w:rFonts w:ascii="Arial Narrow" w:hAnsi="Arial Narrow"/>
          <w:sz w:val="20"/>
        </w:rPr>
        <w:t>993, se não houver proponente que atenda à primeira hipótese.</w:t>
      </w:r>
    </w:p>
    <w:p w14:paraId="3947C39D" w14:textId="77777777" w:rsidR="008B61ED" w:rsidRPr="00A7737D" w:rsidRDefault="008B61ED" w:rsidP="009535AC">
      <w:pPr>
        <w:pStyle w:val="PargrafodaLista"/>
        <w:widowControl w:val="0"/>
        <w:tabs>
          <w:tab w:val="left" w:pos="426"/>
        </w:tabs>
        <w:ind w:left="360"/>
        <w:jc w:val="both"/>
        <w:rPr>
          <w:rFonts w:ascii="Arial Narrow" w:hAnsi="Arial Narrow"/>
          <w:sz w:val="20"/>
        </w:rPr>
      </w:pPr>
    </w:p>
    <w:p w14:paraId="34707290" w14:textId="37DE33AF" w:rsidR="008B61ED" w:rsidRPr="00A7737D" w:rsidRDefault="008B61ED" w:rsidP="009535AC">
      <w:pPr>
        <w:pStyle w:val="PargrafodaLista"/>
        <w:widowControl w:val="0"/>
        <w:numPr>
          <w:ilvl w:val="1"/>
          <w:numId w:val="1"/>
        </w:numPr>
        <w:ind w:left="567" w:hanging="567"/>
        <w:jc w:val="both"/>
        <w:rPr>
          <w:rFonts w:ascii="Arial Narrow" w:hAnsi="Arial Narrow"/>
          <w:sz w:val="20"/>
        </w:rPr>
      </w:pPr>
      <w:r w:rsidRPr="00A7737D">
        <w:rPr>
          <w:rFonts w:ascii="Arial Narrow" w:hAnsi="Arial Narrow"/>
          <w:sz w:val="20"/>
        </w:rPr>
        <w:t>Os critérios de desempate serão aplicados, caso não haja envio de lances após o início da fase competitiva.</w:t>
      </w:r>
    </w:p>
    <w:p w14:paraId="62719E4F" w14:textId="42B4CCD1" w:rsidR="00E147F9" w:rsidRPr="00A7737D" w:rsidRDefault="00E147F9" w:rsidP="00E147F9">
      <w:pPr>
        <w:widowControl w:val="0"/>
        <w:jc w:val="both"/>
        <w:rPr>
          <w:rFonts w:ascii="Arial Narrow" w:hAnsi="Arial Narrow"/>
          <w:sz w:val="20"/>
        </w:rPr>
      </w:pPr>
    </w:p>
    <w:p w14:paraId="7C668BC9" w14:textId="05E8142A" w:rsidR="008B61ED" w:rsidRPr="00A7737D" w:rsidRDefault="008B61ED" w:rsidP="00F51008">
      <w:pPr>
        <w:pStyle w:val="PargrafodaLista"/>
        <w:widowControl w:val="0"/>
        <w:numPr>
          <w:ilvl w:val="2"/>
          <w:numId w:val="1"/>
        </w:numPr>
        <w:jc w:val="both"/>
        <w:rPr>
          <w:rFonts w:ascii="Arial Narrow" w:hAnsi="Arial Narrow"/>
          <w:sz w:val="20"/>
        </w:rPr>
      </w:pPr>
      <w:r w:rsidRPr="00A7737D">
        <w:rPr>
          <w:rFonts w:ascii="Arial Narrow" w:hAnsi="Arial Narrow"/>
          <w:sz w:val="20"/>
        </w:rPr>
        <w:t>Na hipótese de persistir o empate, a proposta vencedora será sorteada pelo sistema eletrônico dentre as propostas empatadas.</w:t>
      </w:r>
    </w:p>
    <w:p w14:paraId="78A8BF09" w14:textId="77777777" w:rsidR="008B61ED" w:rsidRPr="00A7737D" w:rsidRDefault="008B61ED" w:rsidP="009535AC">
      <w:pPr>
        <w:pStyle w:val="PargrafodaLista"/>
        <w:widowControl w:val="0"/>
        <w:tabs>
          <w:tab w:val="left" w:pos="426"/>
        </w:tabs>
        <w:ind w:left="360"/>
        <w:jc w:val="both"/>
        <w:rPr>
          <w:rFonts w:ascii="Arial Narrow" w:hAnsi="Arial Narrow"/>
          <w:sz w:val="20"/>
        </w:rPr>
      </w:pPr>
    </w:p>
    <w:p w14:paraId="5CC0F56B" w14:textId="43C0C8BF" w:rsidR="00531651" w:rsidRPr="00A7737D" w:rsidRDefault="00531651" w:rsidP="00BB4380">
      <w:pPr>
        <w:pStyle w:val="Recuodecorpodetexto22"/>
        <w:widowControl w:val="0"/>
        <w:numPr>
          <w:ilvl w:val="1"/>
          <w:numId w:val="22"/>
        </w:numPr>
        <w:ind w:left="567" w:hanging="567"/>
        <w:rPr>
          <w:rFonts w:ascii="Arial Narrow" w:hAnsi="Arial Narrow" w:cs="Arial"/>
          <w:b/>
          <w:bCs/>
          <w:sz w:val="20"/>
        </w:rPr>
      </w:pPr>
      <w:r w:rsidRPr="00A7737D">
        <w:rPr>
          <w:rFonts w:ascii="Arial Narrow" w:hAnsi="Arial Narrow" w:cs="Arial"/>
          <w:b/>
          <w:bCs/>
          <w:sz w:val="20"/>
        </w:rPr>
        <w:t xml:space="preserve">Da preferência de contratação para as microempresas e empresas de pequeno porte </w:t>
      </w:r>
      <w:r w:rsidRPr="00A7737D">
        <w:rPr>
          <w:rFonts w:ascii="Arial Narrow" w:hAnsi="Arial Narrow" w:cs="Arial"/>
          <w:b/>
          <w:sz w:val="20"/>
        </w:rPr>
        <w:t>e microempreendedores individuais</w:t>
      </w:r>
    </w:p>
    <w:p w14:paraId="55E20F51" w14:textId="77777777" w:rsidR="00CA772E" w:rsidRPr="00A7737D" w:rsidRDefault="00CA772E" w:rsidP="00CA772E">
      <w:pPr>
        <w:pStyle w:val="Recuodecorpodetexto22"/>
        <w:widowControl w:val="0"/>
        <w:ind w:left="567" w:firstLine="0"/>
        <w:rPr>
          <w:rFonts w:ascii="Arial Narrow" w:hAnsi="Arial Narrow" w:cs="Arial"/>
          <w:b/>
          <w:bCs/>
          <w:sz w:val="20"/>
        </w:rPr>
      </w:pPr>
    </w:p>
    <w:p w14:paraId="7193E701" w14:textId="08900E66" w:rsidR="00531651" w:rsidRPr="00A7737D" w:rsidRDefault="00531651" w:rsidP="00BB4380">
      <w:pPr>
        <w:widowControl w:val="0"/>
        <w:numPr>
          <w:ilvl w:val="2"/>
          <w:numId w:val="22"/>
        </w:numPr>
        <w:ind w:left="709" w:hanging="709"/>
        <w:jc w:val="both"/>
        <w:rPr>
          <w:rFonts w:ascii="Arial Narrow" w:hAnsi="Arial Narrow"/>
          <w:bCs w:val="0"/>
          <w:sz w:val="20"/>
        </w:rPr>
      </w:pPr>
      <w:r w:rsidRPr="00A7737D">
        <w:rPr>
          <w:rFonts w:ascii="Arial Narrow" w:hAnsi="Arial Narrow"/>
          <w:bCs w:val="0"/>
          <w:sz w:val="20"/>
        </w:rPr>
        <w:t>Nos termos da Lei Complementar nº 123/2006, será assegurado, como critério de desempate, preferência de contratação para as Microempresas, Empresas de Pequeno Porte</w:t>
      </w:r>
      <w:r w:rsidRPr="00A7737D">
        <w:rPr>
          <w:rFonts w:ascii="Arial Narrow" w:hAnsi="Arial Narrow"/>
          <w:b/>
          <w:sz w:val="20"/>
        </w:rPr>
        <w:t xml:space="preserve"> </w:t>
      </w:r>
      <w:r w:rsidRPr="00A7737D">
        <w:rPr>
          <w:rFonts w:ascii="Arial Narrow" w:hAnsi="Arial Narrow"/>
          <w:sz w:val="20"/>
        </w:rPr>
        <w:t xml:space="preserve">e </w:t>
      </w:r>
      <w:r w:rsidR="00F51008" w:rsidRPr="00A7737D">
        <w:rPr>
          <w:rFonts w:ascii="Arial Narrow" w:hAnsi="Arial Narrow"/>
          <w:sz w:val="20"/>
        </w:rPr>
        <w:t>Microempreendedores Individuais</w:t>
      </w:r>
      <w:r w:rsidRPr="00A7737D">
        <w:rPr>
          <w:rFonts w:ascii="Arial Narrow" w:hAnsi="Arial Narrow"/>
          <w:bCs w:val="0"/>
          <w:sz w:val="20"/>
        </w:rPr>
        <w:t>.</w:t>
      </w:r>
    </w:p>
    <w:p w14:paraId="1985020D" w14:textId="77777777" w:rsidR="00CA772E" w:rsidRPr="00A7737D" w:rsidRDefault="00CA772E" w:rsidP="00CA772E">
      <w:pPr>
        <w:widowControl w:val="0"/>
        <w:ind w:left="709"/>
        <w:jc w:val="both"/>
        <w:rPr>
          <w:rFonts w:ascii="Arial Narrow" w:hAnsi="Arial Narrow"/>
          <w:bCs w:val="0"/>
          <w:sz w:val="20"/>
        </w:rPr>
      </w:pPr>
    </w:p>
    <w:p w14:paraId="52120919" w14:textId="44DD6274"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Entende-se por empate aquelas situações em que as propostas apresentadas pelas Microempresas, Empresas de Pequeno Porte </w:t>
      </w:r>
      <w:r w:rsidRPr="00A7737D">
        <w:rPr>
          <w:rFonts w:ascii="Arial Narrow" w:hAnsi="Arial Narrow"/>
          <w:sz w:val="20"/>
        </w:rPr>
        <w:t xml:space="preserve">e </w:t>
      </w:r>
      <w:r w:rsidR="00F51008" w:rsidRPr="00A7737D">
        <w:rPr>
          <w:rFonts w:ascii="Arial Narrow" w:hAnsi="Arial Narrow"/>
          <w:sz w:val="20"/>
        </w:rPr>
        <w:t>Microempreendedores</w:t>
      </w:r>
      <w:r w:rsidRPr="00A7737D">
        <w:rPr>
          <w:rFonts w:ascii="Arial Narrow" w:hAnsi="Arial Narrow"/>
          <w:sz w:val="20"/>
        </w:rPr>
        <w:t xml:space="preserve"> Individuais</w:t>
      </w:r>
      <w:r w:rsidRPr="00A7737D">
        <w:rPr>
          <w:rFonts w:ascii="Arial Narrow" w:hAnsi="Arial Narrow"/>
          <w:bCs w:val="0"/>
          <w:sz w:val="20"/>
        </w:rPr>
        <w:t xml:space="preserve"> sejam iguais ou até 5% (cinco por cento) superiores ao melhor preço.</w:t>
      </w:r>
    </w:p>
    <w:p w14:paraId="7C16C651" w14:textId="7540C6B1" w:rsidR="00CA772E" w:rsidRPr="00A7737D" w:rsidRDefault="00CA772E" w:rsidP="00CA772E">
      <w:pPr>
        <w:widowControl w:val="0"/>
        <w:tabs>
          <w:tab w:val="num" w:pos="720"/>
        </w:tabs>
        <w:jc w:val="both"/>
        <w:rPr>
          <w:rFonts w:ascii="Arial Narrow" w:hAnsi="Arial Narrow"/>
          <w:bCs w:val="0"/>
          <w:sz w:val="20"/>
        </w:rPr>
      </w:pPr>
    </w:p>
    <w:p w14:paraId="18F3E81D" w14:textId="59024905" w:rsidR="00531651" w:rsidRPr="00A7737D" w:rsidRDefault="00531651" w:rsidP="00BB4380">
      <w:pPr>
        <w:widowControl w:val="0"/>
        <w:numPr>
          <w:ilvl w:val="2"/>
          <w:numId w:val="22"/>
        </w:numPr>
        <w:tabs>
          <w:tab w:val="num" w:pos="720"/>
          <w:tab w:val="left" w:pos="900"/>
        </w:tabs>
        <w:ind w:left="720"/>
        <w:jc w:val="both"/>
        <w:rPr>
          <w:rFonts w:ascii="Arial Narrow" w:hAnsi="Arial Narrow"/>
          <w:bCs w:val="0"/>
          <w:sz w:val="20"/>
        </w:rPr>
      </w:pPr>
      <w:r w:rsidRPr="00A7737D">
        <w:rPr>
          <w:rFonts w:ascii="Arial Narrow" w:hAnsi="Arial Narrow"/>
          <w:bCs w:val="0"/>
          <w:sz w:val="20"/>
        </w:rPr>
        <w:t>No caso de empate entre duas ou mais propostas proceder-se-á da seguinte forma:</w:t>
      </w:r>
    </w:p>
    <w:p w14:paraId="47B81FB4" w14:textId="423C2CAC" w:rsidR="00CA772E" w:rsidRPr="00A7737D" w:rsidRDefault="00CA772E" w:rsidP="00CA772E">
      <w:pPr>
        <w:widowControl w:val="0"/>
        <w:tabs>
          <w:tab w:val="num" w:pos="720"/>
          <w:tab w:val="left" w:pos="900"/>
        </w:tabs>
        <w:jc w:val="both"/>
        <w:rPr>
          <w:rFonts w:ascii="Arial Narrow" w:hAnsi="Arial Narrow"/>
          <w:bCs w:val="0"/>
          <w:sz w:val="20"/>
        </w:rPr>
      </w:pPr>
    </w:p>
    <w:p w14:paraId="601C66D1" w14:textId="1252787C" w:rsidR="00531651" w:rsidRPr="00A7737D"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A7737D">
        <w:rPr>
          <w:rFonts w:ascii="Arial Narrow" w:hAnsi="Arial Narrow"/>
          <w:bCs w:val="0"/>
          <w:sz w:val="20"/>
        </w:rPr>
        <w:t xml:space="preserve">A Microempresa,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mais bem classificad</w:t>
      </w:r>
      <w:r w:rsidR="00E83FE7" w:rsidRPr="00A7737D">
        <w:rPr>
          <w:rFonts w:ascii="Arial Narrow" w:hAnsi="Arial Narrow"/>
          <w:bCs w:val="0"/>
          <w:sz w:val="20"/>
        </w:rPr>
        <w:t>o</w:t>
      </w:r>
      <w:r w:rsidRPr="00A7737D">
        <w:rPr>
          <w:rFonts w:ascii="Arial Narrow" w:hAnsi="Arial Narrow"/>
          <w:bCs w:val="0"/>
          <w:sz w:val="20"/>
        </w:rPr>
        <w:t xml:space="preserve"> poderá apresentar proposta de preço inferior àquela considerada vencedora do certame, situação em que será adjudicado em seu favor o objeto licitado.</w:t>
      </w:r>
    </w:p>
    <w:p w14:paraId="3CA1484D" w14:textId="0538525E" w:rsidR="00531651" w:rsidRPr="00A7737D"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A7737D">
        <w:rPr>
          <w:rFonts w:ascii="Arial Narrow" w:hAnsi="Arial Narrow"/>
          <w:bCs w:val="0"/>
          <w:sz w:val="20"/>
        </w:rPr>
        <w:t xml:space="preserve">Não ocorrendo a contratação da Microempresa,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na forma da alínea “a” do subitem 7.1</w:t>
      </w:r>
      <w:r w:rsidR="000E25EC" w:rsidRPr="00A7737D">
        <w:rPr>
          <w:rFonts w:ascii="Arial Narrow" w:hAnsi="Arial Narrow"/>
          <w:bCs w:val="0"/>
          <w:sz w:val="20"/>
        </w:rPr>
        <w:t>1</w:t>
      </w:r>
      <w:r w:rsidRPr="00A7737D">
        <w:rPr>
          <w:rFonts w:ascii="Arial Narrow" w:hAnsi="Arial Narrow"/>
          <w:bCs w:val="0"/>
          <w:sz w:val="20"/>
        </w:rPr>
        <w:t>.3, serão convocadas as remanescentes que porventura se enquadrem na hipótese do subitem 7.1</w:t>
      </w:r>
      <w:r w:rsidR="000E25EC" w:rsidRPr="00A7737D">
        <w:rPr>
          <w:rFonts w:ascii="Arial Narrow" w:hAnsi="Arial Narrow"/>
          <w:bCs w:val="0"/>
          <w:sz w:val="20"/>
        </w:rPr>
        <w:t>1</w:t>
      </w:r>
      <w:r w:rsidRPr="00A7737D">
        <w:rPr>
          <w:rFonts w:ascii="Arial Narrow" w:hAnsi="Arial Narrow"/>
          <w:bCs w:val="0"/>
          <w:sz w:val="20"/>
        </w:rPr>
        <w:t>.2</w:t>
      </w:r>
      <w:r w:rsidRPr="00A7737D">
        <w:rPr>
          <w:rFonts w:ascii="Arial Narrow" w:hAnsi="Arial Narrow"/>
          <w:b/>
          <w:sz w:val="20"/>
        </w:rPr>
        <w:t xml:space="preserve"> </w:t>
      </w:r>
      <w:r w:rsidRPr="00A7737D">
        <w:rPr>
          <w:rFonts w:ascii="Arial Narrow" w:hAnsi="Arial Narrow"/>
          <w:bCs w:val="0"/>
          <w:sz w:val="20"/>
        </w:rPr>
        <w:t xml:space="preserve">deste Edital, na ordem classificatória, para o exercício do mesmo direito. </w:t>
      </w:r>
    </w:p>
    <w:p w14:paraId="125F8CCA" w14:textId="2F4356BA" w:rsidR="00531651" w:rsidRPr="00A7737D"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A7737D">
        <w:rPr>
          <w:rFonts w:ascii="Arial Narrow" w:hAnsi="Arial Narrow"/>
          <w:bCs w:val="0"/>
          <w:sz w:val="20"/>
        </w:rPr>
        <w:t xml:space="preserve">No caso de equivalência dos valores apresentados pelas Microempresas,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que se encontrem no intervalo estabelecido no subitem 7.1</w:t>
      </w:r>
      <w:r w:rsidR="000E25EC" w:rsidRPr="00A7737D">
        <w:rPr>
          <w:rFonts w:ascii="Arial Narrow" w:hAnsi="Arial Narrow"/>
          <w:bCs w:val="0"/>
          <w:sz w:val="20"/>
        </w:rPr>
        <w:t>1</w:t>
      </w:r>
      <w:r w:rsidRPr="00A7737D">
        <w:rPr>
          <w:rFonts w:ascii="Arial Narrow" w:hAnsi="Arial Narrow"/>
          <w:bCs w:val="0"/>
          <w:sz w:val="20"/>
        </w:rPr>
        <w:t>.2</w:t>
      </w:r>
      <w:r w:rsidRPr="00A7737D">
        <w:rPr>
          <w:rFonts w:ascii="Arial Narrow" w:hAnsi="Arial Narrow"/>
          <w:b/>
          <w:sz w:val="20"/>
        </w:rPr>
        <w:t xml:space="preserve"> </w:t>
      </w:r>
      <w:r w:rsidRPr="00A7737D">
        <w:rPr>
          <w:rFonts w:ascii="Arial Narrow" w:hAnsi="Arial Narrow"/>
          <w:bCs w:val="0"/>
          <w:sz w:val="20"/>
        </w:rPr>
        <w:t xml:space="preserve">deste Edital, será realizado sorteio entre elas para que se identifique àquela que, primeiro, poderá apresentar melhor oferta. </w:t>
      </w:r>
    </w:p>
    <w:p w14:paraId="4562F7C9" w14:textId="77777777" w:rsidR="00CA772E" w:rsidRPr="00A7737D" w:rsidRDefault="00CA772E" w:rsidP="00CA772E">
      <w:pPr>
        <w:widowControl w:val="0"/>
        <w:tabs>
          <w:tab w:val="left" w:pos="1134"/>
        </w:tabs>
        <w:jc w:val="both"/>
        <w:rPr>
          <w:rFonts w:ascii="Arial Narrow" w:hAnsi="Arial Narrow"/>
          <w:bCs w:val="0"/>
          <w:sz w:val="20"/>
        </w:rPr>
      </w:pPr>
    </w:p>
    <w:p w14:paraId="76A8DA8D" w14:textId="2D95C160"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Na hipótese da não contratação nos termos previstos na alínea “a” do subitem 7.1</w:t>
      </w:r>
      <w:r w:rsidR="000E25EC" w:rsidRPr="00A7737D">
        <w:rPr>
          <w:rFonts w:ascii="Arial Narrow" w:hAnsi="Arial Narrow"/>
          <w:bCs w:val="0"/>
          <w:sz w:val="20"/>
        </w:rPr>
        <w:t>1</w:t>
      </w:r>
      <w:r w:rsidRPr="00A7737D">
        <w:rPr>
          <w:rFonts w:ascii="Arial Narrow" w:hAnsi="Arial Narrow"/>
          <w:bCs w:val="0"/>
          <w:sz w:val="20"/>
        </w:rPr>
        <w:t>.3, o objeto licitado será adjudicado em favor da proposta originalmente vencedora do certame.</w:t>
      </w:r>
    </w:p>
    <w:p w14:paraId="65283E4A" w14:textId="77777777" w:rsidR="00FE3CD8" w:rsidRPr="00A7737D" w:rsidRDefault="00FE3CD8" w:rsidP="00FE3CD8">
      <w:pPr>
        <w:widowControl w:val="0"/>
        <w:tabs>
          <w:tab w:val="num" w:pos="720"/>
        </w:tabs>
        <w:jc w:val="both"/>
        <w:rPr>
          <w:rFonts w:ascii="Arial Narrow" w:hAnsi="Arial Narrow"/>
          <w:bCs w:val="0"/>
          <w:sz w:val="20"/>
        </w:rPr>
      </w:pPr>
    </w:p>
    <w:p w14:paraId="46D543C4" w14:textId="518905D5"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A Microempresa,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mais bem classificad</w:t>
      </w:r>
      <w:r w:rsidR="00E83FE7" w:rsidRPr="00A7737D">
        <w:rPr>
          <w:rFonts w:ascii="Arial Narrow" w:hAnsi="Arial Narrow"/>
          <w:bCs w:val="0"/>
          <w:sz w:val="20"/>
        </w:rPr>
        <w:t>o</w:t>
      </w:r>
      <w:r w:rsidRPr="00A7737D">
        <w:rPr>
          <w:rFonts w:ascii="Arial Narrow" w:hAnsi="Arial Narrow"/>
          <w:bCs w:val="0"/>
          <w:sz w:val="20"/>
        </w:rPr>
        <w:t xml:space="preserve"> será convocada</w:t>
      </w:r>
      <w:r w:rsidR="000E25EC" w:rsidRPr="00A7737D">
        <w:rPr>
          <w:rFonts w:ascii="Arial Narrow" w:hAnsi="Arial Narrow"/>
          <w:bCs w:val="0"/>
          <w:sz w:val="20"/>
        </w:rPr>
        <w:t>, via chat,</w:t>
      </w:r>
      <w:r w:rsidRPr="00A7737D">
        <w:rPr>
          <w:rFonts w:ascii="Arial Narrow" w:hAnsi="Arial Narrow"/>
          <w:bCs w:val="0"/>
          <w:sz w:val="20"/>
        </w:rPr>
        <w:t xml:space="preserve"> para apresentar nova proposta no prazo máximo de 05 (cinco) </w:t>
      </w:r>
      <w:r w:rsidRPr="00A7737D">
        <w:rPr>
          <w:rFonts w:ascii="Arial Narrow" w:hAnsi="Arial Narrow"/>
          <w:sz w:val="20"/>
        </w:rPr>
        <w:t>minutos</w:t>
      </w:r>
      <w:r w:rsidRPr="00A7737D">
        <w:rPr>
          <w:rFonts w:ascii="Arial Narrow" w:hAnsi="Arial Narrow"/>
          <w:b/>
          <w:sz w:val="20"/>
        </w:rPr>
        <w:t xml:space="preserve"> </w:t>
      </w:r>
      <w:r w:rsidRPr="00A7737D">
        <w:rPr>
          <w:rFonts w:ascii="Arial Narrow" w:hAnsi="Arial Narrow"/>
          <w:bCs w:val="0"/>
          <w:sz w:val="20"/>
        </w:rPr>
        <w:t xml:space="preserve">após o encerramento dos lances, sob pena de preclusão. </w:t>
      </w:r>
    </w:p>
    <w:p w14:paraId="10B1AD86" w14:textId="340ECA94" w:rsidR="00FE3CD8" w:rsidRPr="00A7737D" w:rsidRDefault="00FE3CD8" w:rsidP="00FE3CD8">
      <w:pPr>
        <w:widowControl w:val="0"/>
        <w:tabs>
          <w:tab w:val="num" w:pos="720"/>
        </w:tabs>
        <w:jc w:val="both"/>
        <w:rPr>
          <w:rFonts w:ascii="Arial Narrow" w:hAnsi="Arial Narrow"/>
          <w:bCs w:val="0"/>
          <w:sz w:val="20"/>
        </w:rPr>
      </w:pPr>
    </w:p>
    <w:p w14:paraId="7E958972" w14:textId="5F11BCF4"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O disposto no subitem 7.1</w:t>
      </w:r>
      <w:r w:rsidR="000E25EC" w:rsidRPr="00A7737D">
        <w:rPr>
          <w:rFonts w:ascii="Arial Narrow" w:hAnsi="Arial Narrow"/>
          <w:bCs w:val="0"/>
          <w:sz w:val="20"/>
        </w:rPr>
        <w:t>1</w:t>
      </w:r>
      <w:r w:rsidRPr="00A7737D">
        <w:rPr>
          <w:rFonts w:ascii="Arial Narrow" w:hAnsi="Arial Narrow"/>
          <w:bCs w:val="0"/>
          <w:sz w:val="20"/>
        </w:rPr>
        <w:t>.3</w:t>
      </w:r>
      <w:r w:rsidRPr="00A7737D">
        <w:rPr>
          <w:rFonts w:ascii="Arial Narrow" w:hAnsi="Arial Narrow"/>
          <w:b/>
          <w:sz w:val="20"/>
        </w:rPr>
        <w:t xml:space="preserve"> </w:t>
      </w:r>
      <w:r w:rsidRPr="00A7737D">
        <w:rPr>
          <w:rFonts w:ascii="Arial Narrow" w:hAnsi="Arial Narrow"/>
          <w:bCs w:val="0"/>
          <w:sz w:val="20"/>
        </w:rPr>
        <w:t xml:space="preserve">e suas alíneas somente se aplicarão quando a melhor oferta inicial não tiver sido apresentada por Microempresa, Empresa de Pequeno Porte </w:t>
      </w:r>
      <w:r w:rsidRPr="00A7737D">
        <w:rPr>
          <w:rFonts w:ascii="Arial Narrow" w:hAnsi="Arial Narrow"/>
          <w:sz w:val="20"/>
        </w:rPr>
        <w:t xml:space="preserve">ou </w:t>
      </w:r>
      <w:r w:rsidR="00F51008" w:rsidRPr="00A7737D">
        <w:rPr>
          <w:rFonts w:ascii="Arial Narrow" w:hAnsi="Arial Narrow"/>
          <w:sz w:val="20"/>
        </w:rPr>
        <w:t xml:space="preserve">Microempreendedor </w:t>
      </w:r>
      <w:r w:rsidRPr="00A7737D">
        <w:rPr>
          <w:rFonts w:ascii="Arial Narrow" w:hAnsi="Arial Narrow"/>
          <w:sz w:val="20"/>
        </w:rPr>
        <w:t>Individual</w:t>
      </w:r>
      <w:r w:rsidRPr="00A7737D">
        <w:rPr>
          <w:rFonts w:ascii="Arial Narrow" w:hAnsi="Arial Narrow"/>
          <w:bCs w:val="0"/>
          <w:sz w:val="20"/>
        </w:rPr>
        <w:t>. Nesse caso o desempate entre duas ou mais propostas, e não havendo lances, será efetuado mediante sorteio a ser realizado durante a sessão do presente Pregão.</w:t>
      </w:r>
    </w:p>
    <w:p w14:paraId="468AD0EE" w14:textId="446DE01C" w:rsidR="00FE3CD8" w:rsidRPr="00A7737D" w:rsidRDefault="00FE3CD8" w:rsidP="00FE3CD8">
      <w:pPr>
        <w:widowControl w:val="0"/>
        <w:tabs>
          <w:tab w:val="num" w:pos="720"/>
        </w:tabs>
        <w:jc w:val="both"/>
        <w:rPr>
          <w:rFonts w:ascii="Arial Narrow" w:hAnsi="Arial Narrow"/>
          <w:bCs w:val="0"/>
          <w:sz w:val="20"/>
        </w:rPr>
      </w:pPr>
    </w:p>
    <w:p w14:paraId="49C6D30C" w14:textId="1E40BA96"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A Microempresa, Empresa de Pequeno Porte </w:t>
      </w:r>
      <w:r w:rsidRPr="00A7737D">
        <w:rPr>
          <w:rFonts w:ascii="Arial Narrow" w:hAnsi="Arial Narrow"/>
          <w:sz w:val="20"/>
        </w:rPr>
        <w:t xml:space="preserve">ou </w:t>
      </w:r>
      <w:r w:rsidR="00AB55BA"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de acordo com o art. 43 da Lei Complementar </w:t>
      </w:r>
      <w:r w:rsidRPr="00A7737D">
        <w:rPr>
          <w:rFonts w:ascii="Arial Narrow" w:hAnsi="Arial Narrow"/>
          <w:bCs w:val="0"/>
          <w:sz w:val="20"/>
        </w:rPr>
        <w:lastRenderedPageBreak/>
        <w:t xml:space="preserve">nº 123/2006, deverão apresentar toda a documentação exigida para efeito de comprovação de regularidade fiscal, mesmo que esta apresente alguma restrição. </w:t>
      </w:r>
    </w:p>
    <w:p w14:paraId="3442DD91" w14:textId="5871F5C4" w:rsidR="00FE3CD8" w:rsidRPr="00A7737D" w:rsidRDefault="00FE3CD8" w:rsidP="00FE3CD8">
      <w:pPr>
        <w:widowControl w:val="0"/>
        <w:tabs>
          <w:tab w:val="num" w:pos="720"/>
        </w:tabs>
        <w:jc w:val="both"/>
        <w:rPr>
          <w:rFonts w:ascii="Arial Narrow" w:hAnsi="Arial Narrow"/>
          <w:bCs w:val="0"/>
          <w:sz w:val="20"/>
        </w:rPr>
      </w:pPr>
    </w:p>
    <w:p w14:paraId="6B9B5E48" w14:textId="1BE7D70A" w:rsidR="00531651" w:rsidRPr="00A7737D" w:rsidRDefault="00531651" w:rsidP="00BB4380">
      <w:pPr>
        <w:widowControl w:val="0"/>
        <w:numPr>
          <w:ilvl w:val="3"/>
          <w:numId w:val="22"/>
        </w:numPr>
        <w:tabs>
          <w:tab w:val="left" w:pos="851"/>
        </w:tabs>
        <w:ind w:left="851" w:hanging="851"/>
        <w:jc w:val="both"/>
        <w:rPr>
          <w:rFonts w:ascii="Arial Narrow" w:hAnsi="Arial Narrow"/>
          <w:bCs w:val="0"/>
          <w:sz w:val="20"/>
        </w:rPr>
      </w:pPr>
      <w:r w:rsidRPr="00A7737D">
        <w:rPr>
          <w:rFonts w:ascii="Arial Narrow" w:hAnsi="Arial Narrow"/>
          <w:bCs w:val="0"/>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3155FB" w14:textId="77777777" w:rsidR="00FE3CD8" w:rsidRPr="00A7737D" w:rsidRDefault="00FE3CD8" w:rsidP="00FE3CD8">
      <w:pPr>
        <w:widowControl w:val="0"/>
        <w:tabs>
          <w:tab w:val="left" w:pos="851"/>
        </w:tabs>
        <w:jc w:val="both"/>
        <w:rPr>
          <w:rFonts w:ascii="Arial Narrow" w:hAnsi="Arial Narrow"/>
          <w:bCs w:val="0"/>
          <w:sz w:val="20"/>
        </w:rPr>
      </w:pPr>
    </w:p>
    <w:p w14:paraId="427CD1B7" w14:textId="35AC0E7A" w:rsidR="00531651" w:rsidRPr="00A7737D" w:rsidRDefault="00531651" w:rsidP="00BB4380">
      <w:pPr>
        <w:widowControl w:val="0"/>
        <w:numPr>
          <w:ilvl w:val="3"/>
          <w:numId w:val="22"/>
        </w:numPr>
        <w:tabs>
          <w:tab w:val="left" w:pos="851"/>
        </w:tabs>
        <w:ind w:left="851" w:hanging="851"/>
        <w:jc w:val="both"/>
        <w:rPr>
          <w:rFonts w:ascii="Arial Narrow" w:hAnsi="Arial Narrow"/>
          <w:bCs w:val="0"/>
          <w:sz w:val="20"/>
        </w:rPr>
      </w:pPr>
      <w:r w:rsidRPr="00A7737D">
        <w:rPr>
          <w:rFonts w:ascii="Arial Narrow" w:hAnsi="Arial Narrow"/>
          <w:bCs w:val="0"/>
          <w:sz w:val="20"/>
        </w:rPr>
        <w:t xml:space="preserve">A </w:t>
      </w:r>
      <w:r w:rsidRPr="00A7737D">
        <w:rPr>
          <w:rFonts w:ascii="Arial Narrow" w:hAnsi="Arial Narrow"/>
          <w:sz w:val="20"/>
        </w:rPr>
        <w:t>não regularização</w:t>
      </w:r>
      <w:r w:rsidRPr="00A7737D">
        <w:rPr>
          <w:rFonts w:ascii="Arial Narrow" w:hAnsi="Arial Narrow"/>
          <w:b/>
          <w:sz w:val="20"/>
        </w:rPr>
        <w:t xml:space="preserve"> </w:t>
      </w:r>
      <w:r w:rsidRPr="00A7737D">
        <w:rPr>
          <w:rFonts w:ascii="Arial Narrow" w:hAnsi="Arial Narrow"/>
          <w:bCs w:val="0"/>
          <w:sz w:val="20"/>
        </w:rPr>
        <w:t>da documentação, no prazo previsto no subitem 7.1</w:t>
      </w:r>
      <w:r w:rsidR="000E25EC" w:rsidRPr="00A7737D">
        <w:rPr>
          <w:rFonts w:ascii="Arial Narrow" w:hAnsi="Arial Narrow"/>
          <w:bCs w:val="0"/>
          <w:sz w:val="20"/>
        </w:rPr>
        <w:t>1</w:t>
      </w:r>
      <w:r w:rsidRPr="00A7737D">
        <w:rPr>
          <w:rFonts w:ascii="Arial Narrow" w:hAnsi="Arial Narrow"/>
          <w:bCs w:val="0"/>
          <w:sz w:val="20"/>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14:paraId="24B42A73" w14:textId="371774D6" w:rsidR="00FE3CD8" w:rsidRPr="00A7737D" w:rsidRDefault="00FE3CD8" w:rsidP="00FE3CD8">
      <w:pPr>
        <w:widowControl w:val="0"/>
        <w:tabs>
          <w:tab w:val="left" w:pos="851"/>
        </w:tabs>
        <w:jc w:val="both"/>
        <w:rPr>
          <w:rFonts w:ascii="Arial Narrow" w:hAnsi="Arial Narrow"/>
          <w:bCs w:val="0"/>
          <w:sz w:val="20"/>
        </w:rPr>
      </w:pPr>
    </w:p>
    <w:p w14:paraId="49862023" w14:textId="10064436"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A empresa que não comprovar a condição de microempresa, empresa de pequeno porte </w:t>
      </w:r>
      <w:r w:rsidRPr="00A7737D">
        <w:rPr>
          <w:rFonts w:ascii="Arial Narrow" w:hAnsi="Arial Narrow"/>
          <w:sz w:val="20"/>
        </w:rPr>
        <w:t>ou microempreendedor individual</w:t>
      </w:r>
      <w:r w:rsidRPr="00A7737D">
        <w:rPr>
          <w:rFonts w:ascii="Arial Narrow" w:hAnsi="Arial Narrow"/>
          <w:bCs w:val="0"/>
          <w:sz w:val="20"/>
        </w:rPr>
        <w:t>, conforme o disposto no</w:t>
      </w:r>
      <w:r w:rsidR="00B214D7" w:rsidRPr="00A7737D">
        <w:rPr>
          <w:rFonts w:ascii="Arial Narrow" w:hAnsi="Arial Narrow"/>
          <w:bCs w:val="0"/>
          <w:sz w:val="20"/>
        </w:rPr>
        <w:t>s</w:t>
      </w:r>
      <w:r w:rsidRPr="00A7737D">
        <w:rPr>
          <w:rFonts w:ascii="Arial Narrow" w:hAnsi="Arial Narrow"/>
          <w:bCs w:val="0"/>
          <w:sz w:val="20"/>
        </w:rPr>
        <w:t xml:space="preserve"> subite</w:t>
      </w:r>
      <w:r w:rsidR="00B214D7" w:rsidRPr="00A7737D">
        <w:rPr>
          <w:rFonts w:ascii="Arial Narrow" w:hAnsi="Arial Narrow"/>
          <w:bCs w:val="0"/>
          <w:sz w:val="20"/>
        </w:rPr>
        <w:t>ns</w:t>
      </w:r>
      <w:r w:rsidRPr="00A7737D">
        <w:rPr>
          <w:rFonts w:ascii="Arial Narrow" w:hAnsi="Arial Narrow"/>
          <w:bCs w:val="0"/>
          <w:sz w:val="20"/>
        </w:rPr>
        <w:t xml:space="preserve"> 2.4</w:t>
      </w:r>
      <w:r w:rsidR="009F12A5" w:rsidRPr="00A7737D">
        <w:rPr>
          <w:rFonts w:ascii="Arial Narrow" w:hAnsi="Arial Narrow"/>
          <w:bCs w:val="0"/>
          <w:sz w:val="20"/>
        </w:rPr>
        <w:t xml:space="preserve"> e 6.1.11</w:t>
      </w:r>
      <w:r w:rsidRPr="00A7737D">
        <w:rPr>
          <w:rFonts w:ascii="Arial Narrow" w:hAnsi="Arial Narrow"/>
          <w:bCs w:val="0"/>
          <w:sz w:val="20"/>
        </w:rPr>
        <w:t xml:space="preserve">, </w:t>
      </w:r>
      <w:r w:rsidR="009F12A5" w:rsidRPr="00A7737D">
        <w:rPr>
          <w:rFonts w:ascii="Arial Narrow" w:hAnsi="Arial Narrow"/>
          <w:bCs w:val="0"/>
          <w:sz w:val="20"/>
        </w:rPr>
        <w:t>s</w:t>
      </w:r>
      <w:r w:rsidRPr="00A7737D">
        <w:rPr>
          <w:rFonts w:ascii="Arial Narrow" w:hAnsi="Arial Narrow"/>
          <w:bCs w:val="0"/>
          <w:sz w:val="20"/>
        </w:rPr>
        <w:t xml:space="preserve">erá </w:t>
      </w:r>
      <w:r w:rsidR="009F12A5" w:rsidRPr="00A7737D">
        <w:rPr>
          <w:rFonts w:ascii="Arial Narrow" w:hAnsi="Arial Narrow"/>
          <w:bCs w:val="0"/>
          <w:sz w:val="20"/>
        </w:rPr>
        <w:t>desclassificada</w:t>
      </w:r>
      <w:r w:rsidRPr="00A7737D">
        <w:rPr>
          <w:rFonts w:ascii="Arial Narrow" w:hAnsi="Arial Narrow"/>
          <w:bCs w:val="0"/>
          <w:sz w:val="20"/>
        </w:rPr>
        <w:t xml:space="preserve"> </w:t>
      </w:r>
      <w:r w:rsidR="009F12A5" w:rsidRPr="00A7737D">
        <w:rPr>
          <w:rFonts w:ascii="Arial Narrow" w:hAnsi="Arial Narrow"/>
          <w:bCs w:val="0"/>
          <w:sz w:val="20"/>
        </w:rPr>
        <w:t>d</w:t>
      </w:r>
      <w:r w:rsidRPr="00A7737D">
        <w:rPr>
          <w:rFonts w:ascii="Arial Narrow" w:hAnsi="Arial Narrow"/>
          <w:bCs w:val="0"/>
          <w:sz w:val="20"/>
        </w:rPr>
        <w:t xml:space="preserve">os </w:t>
      </w:r>
      <w:r w:rsidR="009F12A5" w:rsidRPr="00A7737D">
        <w:rPr>
          <w:rFonts w:ascii="Arial Narrow" w:hAnsi="Arial Narrow"/>
          <w:bCs w:val="0"/>
          <w:sz w:val="20"/>
        </w:rPr>
        <w:t>itens em que tenha usufruído dos benefícios da</w:t>
      </w:r>
      <w:r w:rsidRPr="00A7737D">
        <w:rPr>
          <w:rFonts w:ascii="Arial Narrow" w:hAnsi="Arial Narrow"/>
          <w:bCs w:val="0"/>
          <w:sz w:val="20"/>
        </w:rPr>
        <w:t xml:space="preserve"> Lei Complementar nº 123/2006.</w:t>
      </w:r>
    </w:p>
    <w:p w14:paraId="398BC392" w14:textId="6A461995" w:rsidR="008506C4" w:rsidRPr="00A7737D" w:rsidRDefault="008506C4" w:rsidP="009535AC">
      <w:pPr>
        <w:widowControl w:val="0"/>
        <w:jc w:val="both"/>
        <w:rPr>
          <w:rFonts w:ascii="Arial Narrow" w:hAnsi="Arial Narrow"/>
          <w:sz w:val="20"/>
        </w:rPr>
      </w:pPr>
    </w:p>
    <w:p w14:paraId="1E505F12" w14:textId="7452CD44" w:rsidR="00DE5919" w:rsidRPr="00A7737D" w:rsidRDefault="00DE5919" w:rsidP="00BB4380">
      <w:pPr>
        <w:pStyle w:val="PargrafodaLista"/>
        <w:widowControl w:val="0"/>
        <w:numPr>
          <w:ilvl w:val="1"/>
          <w:numId w:val="22"/>
        </w:numPr>
        <w:ind w:left="567" w:hanging="567"/>
        <w:jc w:val="both"/>
        <w:rPr>
          <w:rFonts w:ascii="Arial Narrow" w:hAnsi="Arial Narrow"/>
          <w:sz w:val="20"/>
        </w:rPr>
      </w:pPr>
      <w:r w:rsidRPr="00A7737D">
        <w:rPr>
          <w:rFonts w:ascii="Arial Narrow" w:hAnsi="Arial Narrow"/>
          <w:sz w:val="20"/>
        </w:rPr>
        <w:t xml:space="preserve">Encerrada a etapa de envio de lances da sessão pública o sistema informará, via chat, a proponente vencedora do </w:t>
      </w:r>
      <w:r w:rsidR="007271BD" w:rsidRPr="00A7737D">
        <w:rPr>
          <w:rFonts w:ascii="Arial Narrow" w:hAnsi="Arial Narrow"/>
          <w:sz w:val="20"/>
        </w:rPr>
        <w:t>lote</w:t>
      </w:r>
      <w:r w:rsidRPr="00A7737D">
        <w:rPr>
          <w:rFonts w:ascii="Arial Narrow" w:hAnsi="Arial Narrow"/>
          <w:sz w:val="20"/>
        </w:rPr>
        <w:t>, o valor unitário e a marca cotada.</w:t>
      </w:r>
    </w:p>
    <w:p w14:paraId="43CD3044" w14:textId="77777777" w:rsidR="00DB32DA" w:rsidRPr="00A7737D" w:rsidRDefault="00DB32DA" w:rsidP="00DB32DA">
      <w:pPr>
        <w:widowControl w:val="0"/>
        <w:jc w:val="both"/>
        <w:rPr>
          <w:rFonts w:ascii="Arial Narrow" w:hAnsi="Arial Narrow"/>
          <w:sz w:val="20"/>
        </w:rPr>
      </w:pPr>
    </w:p>
    <w:p w14:paraId="6AA81C60" w14:textId="5F6E605D" w:rsidR="00DE5919" w:rsidRPr="00A7737D" w:rsidRDefault="00DE5919" w:rsidP="00BB4380">
      <w:pPr>
        <w:pStyle w:val="PargrafodaLista"/>
        <w:widowControl w:val="0"/>
        <w:numPr>
          <w:ilvl w:val="2"/>
          <w:numId w:val="22"/>
        </w:numPr>
        <w:ind w:left="709" w:hanging="709"/>
        <w:jc w:val="both"/>
        <w:rPr>
          <w:rFonts w:ascii="Arial Narrow" w:hAnsi="Arial Narrow"/>
          <w:sz w:val="20"/>
        </w:rPr>
      </w:pPr>
      <w:r w:rsidRPr="00A7737D">
        <w:rPr>
          <w:rFonts w:ascii="Arial Narrow" w:hAnsi="Arial Narrow"/>
          <w:sz w:val="20"/>
        </w:rPr>
        <w:t>O pregoeiro examinará a proposta classificada em primeiro lugar quanto à adequação ao objeto e à compatibilidade do preço em relação ao máximo estipulado para contratação no edital e poderá, caso entenda necessário, encaminhar, pelo sistema eletrônico, contraproposta ao proponente que tenha apresentado o melhor preço, para que seja obtida melhor proposta, vedada a negociação em condições diferentes das previstas no edital.</w:t>
      </w:r>
    </w:p>
    <w:p w14:paraId="2873B76A" w14:textId="77777777" w:rsidR="00B84A68" w:rsidRPr="00A7737D" w:rsidRDefault="00B84A68" w:rsidP="00B84A68">
      <w:pPr>
        <w:widowControl w:val="0"/>
        <w:jc w:val="both"/>
        <w:rPr>
          <w:rFonts w:ascii="Arial Narrow" w:hAnsi="Arial Narrow"/>
          <w:sz w:val="20"/>
        </w:rPr>
      </w:pPr>
    </w:p>
    <w:p w14:paraId="2CFB911A" w14:textId="77777777" w:rsidR="00BE61EF" w:rsidRPr="00A7737D" w:rsidRDefault="00BE61EF" w:rsidP="00BE61EF">
      <w:pPr>
        <w:pStyle w:val="PargrafodaLista"/>
        <w:widowControl w:val="0"/>
        <w:numPr>
          <w:ilvl w:val="2"/>
          <w:numId w:val="22"/>
        </w:numPr>
        <w:ind w:left="709" w:hanging="709"/>
        <w:jc w:val="both"/>
        <w:rPr>
          <w:rFonts w:ascii="Arial Narrow" w:hAnsi="Arial Narrow"/>
          <w:b/>
          <w:sz w:val="20"/>
        </w:rPr>
      </w:pPr>
      <w:r w:rsidRPr="00A7737D">
        <w:rPr>
          <w:rFonts w:ascii="Arial Narrow" w:hAnsi="Arial Narrow"/>
          <w:b/>
          <w:sz w:val="20"/>
        </w:rPr>
        <w:t>Em seguida será aberta a fase de negociação, onde a(s) proponente(s) vencedoras deverá(ão) encaminhar no prazo estipulado (de no mínimo 2 horas), a contar da solicitação do Pregoeiro no sistema eletrônico, a proposta final readequada, constando os itens vencidos e seus respectivos valores finais, datada e assinada pelo responsável.</w:t>
      </w:r>
    </w:p>
    <w:p w14:paraId="5A74D22C" w14:textId="0DD9BC86" w:rsidR="00DE5919" w:rsidRPr="00A7737D" w:rsidRDefault="00DE5919" w:rsidP="009535AC">
      <w:pPr>
        <w:pStyle w:val="PargrafodaLista"/>
        <w:widowControl w:val="0"/>
        <w:ind w:left="709"/>
        <w:jc w:val="both"/>
        <w:rPr>
          <w:rFonts w:ascii="Arial Narrow" w:hAnsi="Arial Narrow"/>
          <w:sz w:val="20"/>
        </w:rPr>
      </w:pPr>
    </w:p>
    <w:p w14:paraId="75221EB8" w14:textId="1EDCAD50" w:rsidR="002971B3" w:rsidRPr="00A7737D" w:rsidRDefault="002971B3" w:rsidP="00BB4380">
      <w:pPr>
        <w:pStyle w:val="PargrafodaLista"/>
        <w:widowControl w:val="0"/>
        <w:numPr>
          <w:ilvl w:val="1"/>
          <w:numId w:val="22"/>
        </w:numPr>
        <w:ind w:left="567" w:hanging="567"/>
        <w:jc w:val="both"/>
        <w:rPr>
          <w:rFonts w:ascii="Arial Narrow" w:hAnsi="Arial Narrow"/>
          <w:sz w:val="20"/>
        </w:rPr>
      </w:pPr>
      <w:r w:rsidRPr="00A7737D">
        <w:rPr>
          <w:rFonts w:ascii="Arial Narrow" w:hAnsi="Arial Narrow"/>
          <w:sz w:val="20"/>
        </w:rPr>
        <w:t>Encerrada a etapa de envio de lances da sessão pública, ou de negociação, o pregoeiro, auxiliado pela equipe de apoio, verificará a habilitação do licitante conforme disposições do edital.</w:t>
      </w:r>
    </w:p>
    <w:p w14:paraId="12F18F63" w14:textId="77777777" w:rsidR="00B84A68" w:rsidRPr="00A7737D" w:rsidRDefault="00B84A68" w:rsidP="00B84A68">
      <w:pPr>
        <w:widowControl w:val="0"/>
        <w:jc w:val="both"/>
        <w:rPr>
          <w:rFonts w:ascii="Arial Narrow" w:hAnsi="Arial Narrow"/>
          <w:sz w:val="20"/>
        </w:rPr>
      </w:pPr>
    </w:p>
    <w:p w14:paraId="2C5740F1" w14:textId="347869F3" w:rsidR="002971B3" w:rsidRPr="00A7737D" w:rsidRDefault="002971B3" w:rsidP="00BB4380">
      <w:pPr>
        <w:pStyle w:val="PargrafodaLista"/>
        <w:widowControl w:val="0"/>
        <w:numPr>
          <w:ilvl w:val="2"/>
          <w:numId w:val="22"/>
        </w:numPr>
        <w:ind w:left="709" w:hanging="709"/>
        <w:jc w:val="both"/>
        <w:rPr>
          <w:rFonts w:ascii="Arial Narrow" w:hAnsi="Arial Narrow"/>
          <w:sz w:val="20"/>
        </w:rPr>
      </w:pPr>
      <w:r w:rsidRPr="00A7737D">
        <w:rPr>
          <w:rFonts w:ascii="Arial Narrow" w:hAnsi="Arial Narrow"/>
          <w:sz w:val="20"/>
        </w:rPr>
        <w:t xml:space="preserve">Nesta etapa serão verificados eventuais impedimentos de licitar e contratar, da licitante vencedora, mediante consulta ao Cadastro Nacional das Empresas Inidôneas e Suspensas – CEIS, no endereço eletrônico </w:t>
      </w:r>
      <w:hyperlink r:id="rId11" w:history="1">
        <w:r w:rsidR="003E7C63" w:rsidRPr="00A7737D">
          <w:rPr>
            <w:rStyle w:val="Hyperlink"/>
            <w:rFonts w:ascii="Arial Narrow" w:hAnsi="Arial Narrow"/>
            <w:color w:val="auto"/>
            <w:sz w:val="20"/>
          </w:rPr>
          <w:t>http://www.portaltransparencia.gov.br/sancoes/ceis</w:t>
        </w:r>
      </w:hyperlink>
      <w:r w:rsidRPr="00A7737D">
        <w:rPr>
          <w:rFonts w:ascii="Arial Narrow" w:hAnsi="Arial Narrow"/>
          <w:sz w:val="20"/>
        </w:rPr>
        <w:t xml:space="preserve"> e Cadastro de Inidôneos e Cadastro de Inabilitados, no endereço eletrônico </w:t>
      </w:r>
      <w:hyperlink r:id="rId12" w:history="1">
        <w:r w:rsidR="003E7C63" w:rsidRPr="00A7737D">
          <w:rPr>
            <w:rStyle w:val="Hyperlink"/>
            <w:rFonts w:ascii="Arial Narrow" w:hAnsi="Arial Narrow"/>
            <w:color w:val="auto"/>
            <w:sz w:val="20"/>
          </w:rPr>
          <w:t>https://contas.tcu.gov.br/ords/f?p=INABILITADO:CERTIDAO:0</w:t>
        </w:r>
      </w:hyperlink>
      <w:r w:rsidRPr="00A7737D">
        <w:rPr>
          <w:rFonts w:ascii="Arial Narrow" w:hAnsi="Arial Narrow"/>
          <w:sz w:val="20"/>
        </w:rPr>
        <w:t xml:space="preserve">. </w:t>
      </w:r>
    </w:p>
    <w:p w14:paraId="0DBE5FA1" w14:textId="212CCB9E" w:rsidR="002971B3" w:rsidRPr="00A7737D" w:rsidRDefault="002971B3" w:rsidP="009535AC">
      <w:pPr>
        <w:widowControl w:val="0"/>
        <w:jc w:val="both"/>
        <w:rPr>
          <w:rFonts w:ascii="Arial Narrow" w:hAnsi="Arial Narrow"/>
          <w:sz w:val="20"/>
        </w:rPr>
      </w:pPr>
    </w:p>
    <w:p w14:paraId="4E8C1EC0" w14:textId="6B165503" w:rsidR="002971B3" w:rsidRPr="00A7737D" w:rsidRDefault="002971B3" w:rsidP="00BB4380">
      <w:pPr>
        <w:pStyle w:val="PargrafodaLista"/>
        <w:widowControl w:val="0"/>
        <w:numPr>
          <w:ilvl w:val="1"/>
          <w:numId w:val="22"/>
        </w:numPr>
        <w:ind w:left="567" w:hanging="567"/>
        <w:jc w:val="both"/>
        <w:rPr>
          <w:rFonts w:ascii="Arial Narrow" w:hAnsi="Arial Narrow"/>
          <w:sz w:val="20"/>
        </w:rPr>
      </w:pPr>
      <w:r w:rsidRPr="00A7737D">
        <w:rPr>
          <w:rFonts w:ascii="Arial Narrow" w:hAnsi="Arial Narrow"/>
          <w:sz w:val="20"/>
        </w:rPr>
        <w:t xml:space="preserve">As proponentes serão informadas </w:t>
      </w:r>
      <w:r w:rsidR="00482055" w:rsidRPr="00A7737D">
        <w:rPr>
          <w:rFonts w:ascii="Arial Narrow" w:hAnsi="Arial Narrow"/>
          <w:b/>
          <w:bCs w:val="0"/>
          <w:sz w:val="20"/>
        </w:rPr>
        <w:t>exclusivamente</w:t>
      </w:r>
      <w:r w:rsidR="00482055" w:rsidRPr="00A7737D">
        <w:rPr>
          <w:rFonts w:ascii="Arial Narrow" w:hAnsi="Arial Narrow"/>
          <w:sz w:val="20"/>
        </w:rPr>
        <w:t xml:space="preserve"> </w:t>
      </w:r>
      <w:r w:rsidRPr="00A7737D">
        <w:rPr>
          <w:rFonts w:ascii="Arial Narrow" w:hAnsi="Arial Narrow"/>
          <w:sz w:val="20"/>
        </w:rPr>
        <w:t>pelo sistema eletrônico</w:t>
      </w:r>
      <w:r w:rsidR="00482055" w:rsidRPr="00A7737D">
        <w:rPr>
          <w:rFonts w:ascii="Arial Narrow" w:hAnsi="Arial Narrow"/>
          <w:sz w:val="20"/>
        </w:rPr>
        <w:t xml:space="preserve"> sobre</w:t>
      </w:r>
      <w:r w:rsidRPr="00A7737D">
        <w:rPr>
          <w:rFonts w:ascii="Arial Narrow" w:hAnsi="Arial Narrow"/>
          <w:sz w:val="20"/>
        </w:rPr>
        <w:t xml:space="preserve"> a habilitação ou inabilitação das </w:t>
      </w:r>
      <w:r w:rsidR="00482055" w:rsidRPr="00A7737D">
        <w:rPr>
          <w:rFonts w:ascii="Arial Narrow" w:hAnsi="Arial Narrow"/>
          <w:sz w:val="20"/>
        </w:rPr>
        <w:t>vencedoras.</w:t>
      </w:r>
    </w:p>
    <w:p w14:paraId="41DA7E3F" w14:textId="4D76C456" w:rsidR="00D57F44" w:rsidRPr="00A7737D" w:rsidRDefault="00D57F44" w:rsidP="009535AC">
      <w:pPr>
        <w:widowControl w:val="0"/>
        <w:jc w:val="both"/>
        <w:rPr>
          <w:rFonts w:ascii="Arial Narrow" w:hAnsi="Arial Narrow"/>
          <w:sz w:val="20"/>
        </w:rPr>
      </w:pPr>
    </w:p>
    <w:p w14:paraId="762A184A" w14:textId="77777777" w:rsidR="008506C4" w:rsidRPr="00A7737D" w:rsidRDefault="008506C4" w:rsidP="00BB4380">
      <w:pPr>
        <w:widowControl w:val="0"/>
        <w:numPr>
          <w:ilvl w:val="0"/>
          <w:numId w:val="22"/>
        </w:numPr>
        <w:ind w:left="284" w:hanging="284"/>
        <w:jc w:val="both"/>
        <w:rPr>
          <w:rFonts w:ascii="Arial Narrow" w:hAnsi="Arial Narrow"/>
          <w:b/>
          <w:bCs w:val="0"/>
          <w:sz w:val="20"/>
        </w:rPr>
      </w:pPr>
      <w:r w:rsidRPr="00A7737D">
        <w:rPr>
          <w:rFonts w:ascii="Arial Narrow" w:hAnsi="Arial Narrow"/>
          <w:b/>
          <w:bCs w:val="0"/>
          <w:sz w:val="20"/>
        </w:rPr>
        <w:t xml:space="preserve">DO RECURSO, DA ADJUDICAÇÃO E DA </w:t>
      </w:r>
      <w:r w:rsidR="001D0876" w:rsidRPr="00A7737D">
        <w:rPr>
          <w:rFonts w:ascii="Arial Narrow" w:hAnsi="Arial Narrow"/>
          <w:b/>
          <w:bCs w:val="0"/>
          <w:sz w:val="20"/>
        </w:rPr>
        <w:t>HOMOLOGAÇÃO</w:t>
      </w:r>
    </w:p>
    <w:p w14:paraId="47F2D42E" w14:textId="77777777" w:rsidR="008506C4" w:rsidRPr="00A7737D" w:rsidRDefault="008506C4" w:rsidP="009535AC">
      <w:pPr>
        <w:widowControl w:val="0"/>
        <w:jc w:val="both"/>
        <w:rPr>
          <w:rFonts w:ascii="Arial Narrow" w:hAnsi="Arial Narrow"/>
          <w:b/>
          <w:sz w:val="20"/>
        </w:rPr>
      </w:pPr>
    </w:p>
    <w:p w14:paraId="49C2C7F2" w14:textId="0BF7E0FE"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No final da sessão, </w:t>
      </w:r>
      <w:r w:rsidR="00482055" w:rsidRPr="00A7737D">
        <w:rPr>
          <w:rFonts w:ascii="Arial Narrow" w:hAnsi="Arial Narrow"/>
          <w:sz w:val="20"/>
        </w:rPr>
        <w:t>será concedido prazo de</w:t>
      </w:r>
      <w:r w:rsidR="0048035C" w:rsidRPr="00A7737D">
        <w:rPr>
          <w:rFonts w:ascii="Arial Narrow" w:hAnsi="Arial Narrow"/>
          <w:sz w:val="20"/>
        </w:rPr>
        <w:t>, no mínimo,</w:t>
      </w:r>
      <w:r w:rsidR="00482055" w:rsidRPr="00A7737D">
        <w:rPr>
          <w:rFonts w:ascii="Arial Narrow" w:hAnsi="Arial Narrow"/>
          <w:sz w:val="20"/>
        </w:rPr>
        <w:t xml:space="preserve"> </w:t>
      </w:r>
      <w:r w:rsidR="00482055" w:rsidRPr="00A7737D">
        <w:rPr>
          <w:rFonts w:ascii="Arial Narrow" w:hAnsi="Arial Narrow"/>
          <w:b/>
          <w:bCs w:val="0"/>
          <w:sz w:val="20"/>
        </w:rPr>
        <w:t>30 minutos</w:t>
      </w:r>
      <w:r w:rsidR="00482055" w:rsidRPr="00A7737D">
        <w:rPr>
          <w:rFonts w:ascii="Arial Narrow" w:hAnsi="Arial Narrow"/>
          <w:sz w:val="20"/>
        </w:rPr>
        <w:t xml:space="preserve"> para </w:t>
      </w:r>
      <w:r w:rsidRPr="00A7737D">
        <w:rPr>
          <w:rFonts w:ascii="Arial Narrow" w:hAnsi="Arial Narrow"/>
          <w:sz w:val="20"/>
        </w:rPr>
        <w:t>o licitante que quiser recorrer</w:t>
      </w:r>
      <w:r w:rsidR="00205B0B" w:rsidRPr="00A7737D">
        <w:rPr>
          <w:rFonts w:ascii="Arial Narrow" w:hAnsi="Arial Narrow"/>
          <w:sz w:val="20"/>
        </w:rPr>
        <w:t>,</w:t>
      </w:r>
      <w:r w:rsidRPr="00A7737D">
        <w:rPr>
          <w:rFonts w:ascii="Arial Narrow" w:hAnsi="Arial Narrow"/>
          <w:sz w:val="20"/>
        </w:rPr>
        <w:t xml:space="preserve"> manifestar motivadamente a sua intenção, abrindo-se então</w:t>
      </w:r>
      <w:r w:rsidR="0047721B" w:rsidRPr="00A7737D">
        <w:rPr>
          <w:rFonts w:ascii="Arial Narrow" w:hAnsi="Arial Narrow"/>
          <w:sz w:val="20"/>
        </w:rPr>
        <w:t xml:space="preserve"> o prazo de 03 (três) dias</w:t>
      </w:r>
      <w:r w:rsidRPr="00A7737D">
        <w:rPr>
          <w:rFonts w:ascii="Arial Narrow" w:hAnsi="Arial Narrow"/>
          <w:sz w:val="20"/>
        </w:rPr>
        <w:t xml:space="preserve"> para apresentação das razões do recurso, ficando os demais licitantes desde logo intimados para apresentar contra</w:t>
      </w:r>
      <w:r w:rsidR="00205B0B" w:rsidRPr="00A7737D">
        <w:rPr>
          <w:rFonts w:ascii="Arial Narrow" w:hAnsi="Arial Narrow"/>
          <w:sz w:val="20"/>
        </w:rPr>
        <w:t>r</w:t>
      </w:r>
      <w:r w:rsidRPr="00A7737D">
        <w:rPr>
          <w:rFonts w:ascii="Arial Narrow" w:hAnsi="Arial Narrow"/>
          <w:sz w:val="20"/>
        </w:rPr>
        <w:t>razões em igual número de dias, que começarão a correr no término do prazo do recorrente, sendo-lhes assegurada vista imediata dos autos.</w:t>
      </w:r>
    </w:p>
    <w:p w14:paraId="507D6395" w14:textId="77777777" w:rsidR="000B3DD2" w:rsidRPr="00A7737D" w:rsidRDefault="000B3DD2" w:rsidP="009535AC">
      <w:pPr>
        <w:widowControl w:val="0"/>
        <w:ind w:left="426"/>
        <w:jc w:val="both"/>
        <w:rPr>
          <w:rFonts w:ascii="Arial Narrow" w:hAnsi="Arial Narrow"/>
          <w:sz w:val="20"/>
        </w:rPr>
      </w:pPr>
    </w:p>
    <w:p w14:paraId="75622EB5" w14:textId="192B019E"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A ausência de manifestação </w:t>
      </w:r>
      <w:r w:rsidR="00482055" w:rsidRPr="00A7737D">
        <w:rPr>
          <w:rFonts w:ascii="Arial Narrow" w:hAnsi="Arial Narrow"/>
          <w:sz w:val="20"/>
        </w:rPr>
        <w:t>no prazo</w:t>
      </w:r>
      <w:r w:rsidRPr="00A7737D">
        <w:rPr>
          <w:rFonts w:ascii="Arial Narrow" w:hAnsi="Arial Narrow"/>
          <w:sz w:val="20"/>
        </w:rPr>
        <w:t xml:space="preserve"> e motivada do licitante importará a decadência do direito de recurso, a adjudicação do objeto do certame pelo Pregoeiro ao licitante vencedor e o encaminhamento do processo à autoridade competente para a homologação.</w:t>
      </w:r>
    </w:p>
    <w:p w14:paraId="1F6B08F2" w14:textId="77777777" w:rsidR="00482055" w:rsidRPr="00A7737D" w:rsidRDefault="00482055" w:rsidP="009535AC">
      <w:pPr>
        <w:pStyle w:val="PargrafodaLista"/>
        <w:widowControl w:val="0"/>
        <w:rPr>
          <w:rFonts w:ascii="Arial Narrow" w:hAnsi="Arial Narrow"/>
          <w:sz w:val="20"/>
        </w:rPr>
      </w:pPr>
    </w:p>
    <w:p w14:paraId="21E9BFAD" w14:textId="4E012BBB" w:rsidR="00482055" w:rsidRPr="00A7737D" w:rsidRDefault="00482055"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As razões do recurso e as eventuais contrarrazões deverão ser interpostos pelo campo apropriado do site </w:t>
      </w:r>
      <w:hyperlink r:id="rId13" w:history="1">
        <w:r w:rsidRPr="00A7737D">
          <w:rPr>
            <w:rStyle w:val="Hyperlink"/>
            <w:rFonts w:ascii="Arial Narrow" w:hAnsi="Arial Narrow"/>
            <w:color w:val="auto"/>
            <w:sz w:val="20"/>
          </w:rPr>
          <w:t>www.portaldecompraspublicas.com.br</w:t>
        </w:r>
      </w:hyperlink>
      <w:r w:rsidR="00B214D7" w:rsidRPr="00A7737D">
        <w:rPr>
          <w:rFonts w:ascii="Arial Narrow" w:hAnsi="Arial Narrow"/>
          <w:sz w:val="20"/>
        </w:rPr>
        <w:t>,</w:t>
      </w:r>
      <w:r w:rsidRPr="00A7737D">
        <w:rPr>
          <w:rFonts w:ascii="Arial Narrow" w:hAnsi="Arial Narrow"/>
          <w:sz w:val="20"/>
        </w:rPr>
        <w:t xml:space="preserve"> </w:t>
      </w:r>
      <w:r w:rsidR="00B214D7" w:rsidRPr="00A7737D">
        <w:rPr>
          <w:rFonts w:ascii="Arial Narrow" w:hAnsi="Arial Narrow"/>
          <w:sz w:val="20"/>
        </w:rPr>
        <w:t>s</w:t>
      </w:r>
      <w:r w:rsidRPr="00A7737D">
        <w:rPr>
          <w:rFonts w:ascii="Arial Narrow" w:hAnsi="Arial Narrow"/>
          <w:sz w:val="20"/>
        </w:rPr>
        <w:t xml:space="preserve">omente sendo aceitos aqueles entregues em outros modos em caso excepcional. </w:t>
      </w:r>
    </w:p>
    <w:p w14:paraId="52A6BEF4" w14:textId="77777777" w:rsidR="000B3DD2" w:rsidRPr="00A7737D" w:rsidRDefault="000B3DD2" w:rsidP="009535AC">
      <w:pPr>
        <w:widowControl w:val="0"/>
        <w:jc w:val="both"/>
        <w:rPr>
          <w:rFonts w:ascii="Arial Narrow" w:hAnsi="Arial Narrow"/>
          <w:sz w:val="20"/>
        </w:rPr>
      </w:pPr>
    </w:p>
    <w:p w14:paraId="61F87161" w14:textId="77777777"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Interposto o recurso, o Pregoeiro poderá reconsiderar a sua decisão ou encaminhá-lo devidamente informado à autoridade competente.</w:t>
      </w:r>
    </w:p>
    <w:p w14:paraId="13226ECE" w14:textId="77777777" w:rsidR="000B3DD2" w:rsidRPr="00A7737D" w:rsidRDefault="000B3DD2" w:rsidP="009535AC">
      <w:pPr>
        <w:widowControl w:val="0"/>
        <w:jc w:val="both"/>
        <w:rPr>
          <w:rFonts w:ascii="Arial Narrow" w:hAnsi="Arial Narrow"/>
          <w:sz w:val="20"/>
        </w:rPr>
      </w:pPr>
    </w:p>
    <w:p w14:paraId="2B01A323" w14:textId="77777777"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Decididos os recursos e constatada a regularidade dos atos praticados, a autoridade competente adjudicará o objeto do certame ao licitante venced</w:t>
      </w:r>
      <w:r w:rsidR="000B3DD2" w:rsidRPr="00A7737D">
        <w:rPr>
          <w:rFonts w:ascii="Arial Narrow" w:hAnsi="Arial Narrow"/>
          <w:sz w:val="20"/>
        </w:rPr>
        <w:t>or e homologará o procedimento.</w:t>
      </w:r>
    </w:p>
    <w:p w14:paraId="78DC486F" w14:textId="77777777" w:rsidR="000B3DD2" w:rsidRPr="00A7737D" w:rsidRDefault="000B3DD2" w:rsidP="009535AC">
      <w:pPr>
        <w:widowControl w:val="0"/>
        <w:jc w:val="both"/>
        <w:rPr>
          <w:rFonts w:ascii="Arial Narrow" w:hAnsi="Arial Narrow"/>
          <w:sz w:val="20"/>
        </w:rPr>
      </w:pPr>
    </w:p>
    <w:p w14:paraId="35D3B88B" w14:textId="3EC9AFC8"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A adjudicação será feita pelo </w:t>
      </w:r>
      <w:r w:rsidR="00205B0B" w:rsidRPr="00A7737D">
        <w:rPr>
          <w:rFonts w:ascii="Arial Narrow" w:hAnsi="Arial Narrow"/>
          <w:b/>
          <w:sz w:val="20"/>
        </w:rPr>
        <w:t xml:space="preserve">MENOR PREÇO </w:t>
      </w:r>
      <w:r w:rsidR="00C36D24" w:rsidRPr="00A7737D">
        <w:rPr>
          <w:rFonts w:ascii="Arial Narrow" w:hAnsi="Arial Narrow"/>
          <w:b/>
          <w:sz w:val="20"/>
        </w:rPr>
        <w:t>GLOBAL</w:t>
      </w:r>
      <w:r w:rsidRPr="00A7737D">
        <w:rPr>
          <w:rFonts w:ascii="Arial Narrow" w:hAnsi="Arial Narrow"/>
          <w:sz w:val="20"/>
        </w:rPr>
        <w:t>.</w:t>
      </w:r>
    </w:p>
    <w:p w14:paraId="515CD5FB" w14:textId="2F72618A" w:rsidR="00D57F44" w:rsidRPr="00A7737D" w:rsidRDefault="00D57F44" w:rsidP="009535AC">
      <w:pPr>
        <w:widowControl w:val="0"/>
        <w:jc w:val="both"/>
        <w:rPr>
          <w:rFonts w:ascii="Arial Narrow" w:hAnsi="Arial Narrow"/>
          <w:sz w:val="20"/>
        </w:rPr>
      </w:pPr>
    </w:p>
    <w:p w14:paraId="5214B72F" w14:textId="77777777" w:rsidR="00C36D24" w:rsidRPr="00A7737D" w:rsidRDefault="00C36D24" w:rsidP="009535AC">
      <w:pPr>
        <w:widowControl w:val="0"/>
        <w:jc w:val="both"/>
        <w:rPr>
          <w:rFonts w:ascii="Arial Narrow" w:hAnsi="Arial Narrow"/>
          <w:sz w:val="20"/>
        </w:rPr>
      </w:pPr>
    </w:p>
    <w:p w14:paraId="7189E176" w14:textId="77777777" w:rsidR="003F285F" w:rsidRPr="00A7737D" w:rsidRDefault="003F285F" w:rsidP="00BB4380">
      <w:pPr>
        <w:widowControl w:val="0"/>
        <w:numPr>
          <w:ilvl w:val="0"/>
          <w:numId w:val="23"/>
        </w:numPr>
        <w:ind w:left="284" w:hanging="284"/>
        <w:jc w:val="both"/>
        <w:rPr>
          <w:rFonts w:ascii="Arial Narrow" w:hAnsi="Arial Narrow"/>
          <w:b/>
          <w:bCs w:val="0"/>
          <w:sz w:val="20"/>
        </w:rPr>
      </w:pPr>
      <w:r w:rsidRPr="00A7737D">
        <w:rPr>
          <w:rFonts w:ascii="Arial Narrow" w:hAnsi="Arial Narrow"/>
          <w:b/>
          <w:bCs w:val="0"/>
          <w:sz w:val="20"/>
        </w:rPr>
        <w:t xml:space="preserve">DA ATA DE REGISTRO DE PREÇOS </w:t>
      </w:r>
    </w:p>
    <w:p w14:paraId="519B5F8E" w14:textId="77777777" w:rsidR="003F285F" w:rsidRPr="00A7737D" w:rsidRDefault="003F285F" w:rsidP="009535AC">
      <w:pPr>
        <w:widowControl w:val="0"/>
        <w:ind w:left="360"/>
        <w:jc w:val="both"/>
        <w:rPr>
          <w:rFonts w:ascii="Arial Narrow" w:hAnsi="Arial Narrow"/>
          <w:b/>
          <w:bCs w:val="0"/>
          <w:sz w:val="20"/>
        </w:rPr>
      </w:pPr>
    </w:p>
    <w:p w14:paraId="50ADB5CF" w14:textId="77777777" w:rsidR="003F285F" w:rsidRPr="00A7737D" w:rsidRDefault="003F285F" w:rsidP="00BB4380">
      <w:pPr>
        <w:widowControl w:val="0"/>
        <w:numPr>
          <w:ilvl w:val="1"/>
          <w:numId w:val="23"/>
        </w:numPr>
        <w:ind w:left="426" w:hanging="426"/>
        <w:jc w:val="both"/>
        <w:rPr>
          <w:rFonts w:ascii="Arial Narrow" w:hAnsi="Arial Narrow"/>
          <w:bCs w:val="0"/>
          <w:sz w:val="20"/>
        </w:rPr>
      </w:pPr>
      <w:r w:rsidRPr="00A7737D">
        <w:rPr>
          <w:rFonts w:ascii="Arial Narrow" w:hAnsi="Arial Narrow"/>
          <w:bCs w:val="0"/>
          <w:sz w:val="20"/>
        </w:rPr>
        <w:t>A</w:t>
      </w:r>
      <w:r w:rsidRPr="00A7737D">
        <w:rPr>
          <w:rFonts w:ascii="Arial Narrow" w:hAnsi="Arial Narrow"/>
          <w:sz w:val="20"/>
        </w:rPr>
        <w:t>pós a homologação da licitação, o registro de preços observará, entre outras, as seguintes condições:</w:t>
      </w:r>
    </w:p>
    <w:p w14:paraId="33249D44" w14:textId="77777777" w:rsidR="003F285F" w:rsidRPr="00A7737D" w:rsidRDefault="003F285F" w:rsidP="00BB4380">
      <w:pPr>
        <w:pStyle w:val="Corpodetexto"/>
        <w:numPr>
          <w:ilvl w:val="0"/>
          <w:numId w:val="19"/>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Será incluído, na respectiva ata, o registro dos licitantes que aceitarem cotar os bens ou serviços com preços iguais ao do licitante vencedor na sequência da classificação do certame;</w:t>
      </w:r>
    </w:p>
    <w:p w14:paraId="1EB21618" w14:textId="77777777" w:rsidR="003F285F" w:rsidRPr="00A7737D" w:rsidRDefault="003F285F" w:rsidP="00BB4380">
      <w:pPr>
        <w:pStyle w:val="Corpodetexto"/>
        <w:numPr>
          <w:ilvl w:val="0"/>
          <w:numId w:val="19"/>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A ordem de classificação dos licitantes registrados na ata deverá ser respeitada nas contratações.</w:t>
      </w:r>
    </w:p>
    <w:p w14:paraId="310648C6" w14:textId="77777777" w:rsidR="008B39F5" w:rsidRPr="00A7737D" w:rsidRDefault="008B39F5" w:rsidP="009535AC">
      <w:pPr>
        <w:pStyle w:val="Corpodetexto"/>
        <w:tabs>
          <w:tab w:val="clear" w:pos="708"/>
          <w:tab w:val="clear" w:pos="2270"/>
          <w:tab w:val="clear" w:pos="4294"/>
          <w:tab w:val="left" w:pos="567"/>
        </w:tabs>
        <w:ind w:left="1287"/>
        <w:rPr>
          <w:rFonts w:ascii="Arial Narrow" w:hAnsi="Arial Narrow"/>
          <w:sz w:val="20"/>
        </w:rPr>
      </w:pPr>
    </w:p>
    <w:p w14:paraId="5922944B" w14:textId="77777777" w:rsidR="003F285F" w:rsidRPr="00A7737D" w:rsidRDefault="003F285F" w:rsidP="00BB4380">
      <w:pPr>
        <w:pStyle w:val="Corpodetexto"/>
        <w:numPr>
          <w:ilvl w:val="1"/>
          <w:numId w:val="23"/>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 xml:space="preserve">O registro a que se refere o </w:t>
      </w:r>
      <w:r w:rsidRPr="00A7737D">
        <w:rPr>
          <w:rFonts w:ascii="Arial Narrow" w:hAnsi="Arial Narrow"/>
          <w:bCs w:val="0"/>
          <w:sz w:val="20"/>
        </w:rPr>
        <w:t>subitem 9.1</w:t>
      </w:r>
      <w:r w:rsidRPr="00A7737D">
        <w:rPr>
          <w:rFonts w:ascii="Arial Narrow" w:hAnsi="Arial Narrow"/>
          <w:b/>
          <w:bCs w:val="0"/>
          <w:sz w:val="20"/>
        </w:rPr>
        <w:t xml:space="preserve"> </w:t>
      </w:r>
      <w:r w:rsidRPr="00A7737D">
        <w:rPr>
          <w:rFonts w:ascii="Arial Narrow" w:hAnsi="Arial Narrow"/>
          <w:sz w:val="20"/>
        </w:rPr>
        <w:t>tem por objetivo a formação de cadastro de reserva, no caso de exclusão do primeiro colocado da ata, nas hipóteses previstas nos artigos 19 e 20 do Decreto Municipal nº 4.388/2013.</w:t>
      </w:r>
    </w:p>
    <w:p w14:paraId="1E9FDC36" w14:textId="77777777" w:rsidR="008B39F5" w:rsidRPr="00A7737D" w:rsidRDefault="008B39F5" w:rsidP="009535AC">
      <w:pPr>
        <w:pStyle w:val="Corpodetexto"/>
        <w:tabs>
          <w:tab w:val="clear" w:pos="708"/>
          <w:tab w:val="clear" w:pos="2270"/>
          <w:tab w:val="clear" w:pos="4294"/>
          <w:tab w:val="left" w:pos="426"/>
        </w:tabs>
        <w:ind w:left="426"/>
        <w:rPr>
          <w:rFonts w:ascii="Arial Narrow" w:hAnsi="Arial Narrow"/>
          <w:sz w:val="20"/>
        </w:rPr>
      </w:pPr>
    </w:p>
    <w:p w14:paraId="75CFCAB9"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Serão registrados na ata de registro de preços, nesta ordem:</w:t>
      </w:r>
    </w:p>
    <w:p w14:paraId="3FA10382" w14:textId="77777777" w:rsidR="003F285F" w:rsidRPr="00A7737D" w:rsidRDefault="003F285F" w:rsidP="00BB4380">
      <w:pPr>
        <w:pStyle w:val="Corpodetexto"/>
        <w:numPr>
          <w:ilvl w:val="0"/>
          <w:numId w:val="20"/>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Os preços e quantitativos do licitante mais bem classificado durante a etapa competitiva; e</w:t>
      </w:r>
    </w:p>
    <w:p w14:paraId="1F106613" w14:textId="77777777" w:rsidR="003F285F" w:rsidRPr="00A7737D" w:rsidRDefault="003F285F" w:rsidP="00BB4380">
      <w:pPr>
        <w:pStyle w:val="Corpodetexto"/>
        <w:numPr>
          <w:ilvl w:val="0"/>
          <w:numId w:val="20"/>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 xml:space="preserve">Os preços e quantitativos dos licitantes que </w:t>
      </w:r>
      <w:r w:rsidR="003A42E3" w:rsidRPr="00A7737D">
        <w:rPr>
          <w:rFonts w:ascii="Arial Narrow" w:hAnsi="Arial Narrow"/>
          <w:sz w:val="20"/>
        </w:rPr>
        <w:t>tiverem aceitado</w:t>
      </w:r>
      <w:r w:rsidRPr="00A7737D">
        <w:rPr>
          <w:rFonts w:ascii="Arial Narrow" w:hAnsi="Arial Narrow"/>
          <w:sz w:val="20"/>
        </w:rPr>
        <w:t xml:space="preserve"> cotar seus bens ou serviços em valor igual ao do licitante mais bem classificado.</w:t>
      </w:r>
    </w:p>
    <w:p w14:paraId="5328A431" w14:textId="77777777" w:rsidR="008B39F5" w:rsidRPr="00A7737D" w:rsidRDefault="008B39F5" w:rsidP="009535AC">
      <w:pPr>
        <w:pStyle w:val="Corpodetexto"/>
        <w:tabs>
          <w:tab w:val="clear" w:pos="708"/>
          <w:tab w:val="clear" w:pos="2270"/>
          <w:tab w:val="clear" w:pos="4294"/>
          <w:tab w:val="left" w:pos="709"/>
        </w:tabs>
        <w:ind w:left="709"/>
        <w:rPr>
          <w:rFonts w:ascii="Arial Narrow" w:hAnsi="Arial Narrow"/>
          <w:sz w:val="20"/>
        </w:rPr>
      </w:pPr>
    </w:p>
    <w:p w14:paraId="592FDBF8"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 xml:space="preserve">Se houver mais de um licitante na situação de que trata </w:t>
      </w:r>
      <w:r w:rsidR="008B39F5" w:rsidRPr="00A7737D">
        <w:rPr>
          <w:rFonts w:ascii="Arial Narrow" w:hAnsi="Arial Narrow"/>
          <w:sz w:val="20"/>
        </w:rPr>
        <w:t>a alínea “b” acima</w:t>
      </w:r>
      <w:r w:rsidRPr="00A7737D">
        <w:rPr>
          <w:rFonts w:ascii="Arial Narrow" w:hAnsi="Arial Narrow"/>
          <w:sz w:val="20"/>
        </w:rPr>
        <w:t>, serão classificados segundo a ordem da última proposta apresentada durante a fase competitiva.</w:t>
      </w:r>
    </w:p>
    <w:p w14:paraId="1C168FB7" w14:textId="77777777" w:rsidR="008B39F5" w:rsidRPr="00A7737D" w:rsidRDefault="008B39F5" w:rsidP="009535AC">
      <w:pPr>
        <w:pStyle w:val="Corpodetexto"/>
        <w:tabs>
          <w:tab w:val="clear" w:pos="708"/>
          <w:tab w:val="clear" w:pos="2270"/>
          <w:tab w:val="clear" w:pos="4294"/>
          <w:tab w:val="num" w:pos="426"/>
        </w:tabs>
        <w:ind w:left="426"/>
        <w:rPr>
          <w:rFonts w:ascii="Arial Narrow" w:hAnsi="Arial Narrow"/>
          <w:sz w:val="20"/>
        </w:rPr>
      </w:pPr>
    </w:p>
    <w:p w14:paraId="2894120F"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 xml:space="preserve">O prazo de validade da ata de registro de preços não será superior a 12 (doze) meses, incluídas eventuais prorrogações, conforme o </w:t>
      </w:r>
      <w:hyperlink r:id="rId14" w:anchor="art15%C2%A73iii" w:history="1">
        <w:r w:rsidRPr="00A7737D">
          <w:rPr>
            <w:rStyle w:val="Hyperlink"/>
            <w:rFonts w:ascii="Arial Narrow" w:hAnsi="Arial Narrow"/>
            <w:color w:val="auto"/>
            <w:sz w:val="20"/>
            <w:u w:val="none"/>
          </w:rPr>
          <w:t>inciso III do § 3</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do art. 15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5385943A" w14:textId="77777777" w:rsidR="008B39F5" w:rsidRPr="00A7737D" w:rsidRDefault="008B39F5" w:rsidP="009535AC">
      <w:pPr>
        <w:pStyle w:val="Corpodetexto"/>
        <w:tabs>
          <w:tab w:val="clear" w:pos="708"/>
          <w:tab w:val="clear" w:pos="2270"/>
          <w:tab w:val="clear" w:pos="4294"/>
          <w:tab w:val="num" w:pos="426"/>
        </w:tabs>
        <w:rPr>
          <w:rFonts w:ascii="Arial Narrow" w:hAnsi="Arial Narrow"/>
          <w:sz w:val="20"/>
        </w:rPr>
      </w:pPr>
    </w:p>
    <w:p w14:paraId="4694598D"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 xml:space="preserve">É vedado efetuar acréscimos nos quantitativos fixados pela ata de registro de preços, inclusive o acréscimo de que trata o </w:t>
      </w:r>
      <w:hyperlink r:id="rId15" w:anchor="art65%C2%A71" w:history="1">
        <w:r w:rsidRPr="00A7737D">
          <w:rPr>
            <w:rStyle w:val="Hyperlink"/>
            <w:rFonts w:ascii="Arial Narrow" w:hAnsi="Arial Narrow"/>
            <w:color w:val="auto"/>
            <w:sz w:val="20"/>
            <w:u w:val="none"/>
          </w:rPr>
          <w:t>§ 1</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do art. 65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443C3FF4" w14:textId="77777777" w:rsidR="008B39F5" w:rsidRPr="00A7737D" w:rsidRDefault="008B39F5" w:rsidP="009535AC">
      <w:pPr>
        <w:pStyle w:val="Corpodetexto"/>
        <w:tabs>
          <w:tab w:val="clear" w:pos="708"/>
          <w:tab w:val="clear" w:pos="2270"/>
          <w:tab w:val="clear" w:pos="4294"/>
          <w:tab w:val="num" w:pos="426"/>
        </w:tabs>
        <w:rPr>
          <w:rFonts w:ascii="Arial Narrow" w:hAnsi="Arial Narrow"/>
          <w:sz w:val="20"/>
        </w:rPr>
      </w:pPr>
    </w:p>
    <w:p w14:paraId="566E434A" w14:textId="082355E1"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bCs w:val="0"/>
          <w:sz w:val="20"/>
          <w:lang w:eastAsia="pt-BR"/>
        </w:rPr>
        <w:t>A Ata de Registro de Preços deverá ser assinada pelos eventuais beneficiários no prazo de 05 (cinco) dias úteis, a partir da convocação. A proponente que deixar de fazê-lo no prazo estabelecido, dela será excluída.</w:t>
      </w:r>
    </w:p>
    <w:p w14:paraId="4EA242C6" w14:textId="16268075" w:rsidR="004E21CC" w:rsidRPr="00A7737D" w:rsidRDefault="004E21CC" w:rsidP="004E21CC">
      <w:pPr>
        <w:pStyle w:val="Corpodetexto"/>
        <w:tabs>
          <w:tab w:val="clear" w:pos="708"/>
          <w:tab w:val="clear" w:pos="2270"/>
          <w:tab w:val="clear" w:pos="4294"/>
        </w:tabs>
        <w:rPr>
          <w:rFonts w:ascii="Arial Narrow" w:hAnsi="Arial Narrow"/>
          <w:sz w:val="20"/>
        </w:rPr>
      </w:pPr>
    </w:p>
    <w:p w14:paraId="5F184AF1" w14:textId="25BB9E29" w:rsidR="003F285F" w:rsidRPr="00A7737D" w:rsidRDefault="003F285F" w:rsidP="00BB4380">
      <w:pPr>
        <w:pStyle w:val="Corpodetexto"/>
        <w:numPr>
          <w:ilvl w:val="2"/>
          <w:numId w:val="23"/>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Colhidas às assinaturas, o Município providencia</w:t>
      </w:r>
      <w:r w:rsidR="00AF3D39" w:rsidRPr="00A7737D">
        <w:rPr>
          <w:rFonts w:ascii="Arial Narrow" w:hAnsi="Arial Narrow"/>
          <w:sz w:val="20"/>
        </w:rPr>
        <w:t xml:space="preserve">rá a imediata publicação da Ata </w:t>
      </w:r>
      <w:r w:rsidR="00AF3D39" w:rsidRPr="00A7737D">
        <w:rPr>
          <w:rFonts w:ascii="Arial Narrow" w:hAnsi="Arial Narrow"/>
          <w:sz w:val="20"/>
          <w:lang w:val="pt-BR"/>
        </w:rPr>
        <w:t>na imprensa oficial do município.</w:t>
      </w:r>
    </w:p>
    <w:p w14:paraId="41FFF051" w14:textId="77777777" w:rsidR="008B39F5" w:rsidRPr="00A7737D" w:rsidRDefault="008B39F5" w:rsidP="009535AC">
      <w:pPr>
        <w:pStyle w:val="Corpodetexto"/>
        <w:tabs>
          <w:tab w:val="clear" w:pos="708"/>
          <w:tab w:val="clear" w:pos="2270"/>
          <w:tab w:val="clear" w:pos="4294"/>
          <w:tab w:val="left" w:pos="567"/>
        </w:tabs>
        <w:ind w:left="567"/>
        <w:rPr>
          <w:rFonts w:ascii="Arial Narrow" w:hAnsi="Arial Narrow"/>
          <w:sz w:val="20"/>
        </w:rPr>
      </w:pPr>
    </w:p>
    <w:p w14:paraId="12B33B6E" w14:textId="77777777" w:rsidR="003F285F" w:rsidRPr="00A7737D" w:rsidRDefault="003F285F" w:rsidP="00BB4380">
      <w:pPr>
        <w:widowControl w:val="0"/>
        <w:numPr>
          <w:ilvl w:val="1"/>
          <w:numId w:val="23"/>
        </w:numPr>
        <w:suppressAutoHyphens w:val="0"/>
        <w:autoSpaceDE w:val="0"/>
        <w:autoSpaceDN w:val="0"/>
        <w:adjustRightInd w:val="0"/>
        <w:ind w:left="426" w:hanging="426"/>
        <w:jc w:val="both"/>
        <w:rPr>
          <w:rFonts w:ascii="Arial Narrow" w:hAnsi="Arial Narrow"/>
          <w:sz w:val="20"/>
        </w:rPr>
      </w:pPr>
      <w:r w:rsidRPr="00A7737D">
        <w:rPr>
          <w:rFonts w:ascii="Arial Narrow" w:hAnsi="Arial Narrow"/>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14:paraId="50A67899" w14:textId="77777777" w:rsidR="00C105E3" w:rsidRPr="00A7737D" w:rsidRDefault="00C105E3" w:rsidP="009535AC">
      <w:pPr>
        <w:widowControl w:val="0"/>
        <w:jc w:val="both"/>
        <w:rPr>
          <w:rFonts w:ascii="Arial Narrow" w:hAnsi="Arial Narrow"/>
          <w:sz w:val="20"/>
        </w:rPr>
      </w:pPr>
    </w:p>
    <w:p w14:paraId="1D6D7441" w14:textId="77777777" w:rsidR="008506C4" w:rsidRPr="00A7737D"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A7737D">
        <w:rPr>
          <w:rFonts w:ascii="Arial Narrow" w:hAnsi="Arial Narrow" w:cs="Arial"/>
          <w:sz w:val="20"/>
        </w:rPr>
        <w:t>DAS RESPONSABILIDADES DAS PARTES</w:t>
      </w:r>
    </w:p>
    <w:p w14:paraId="0B11AB6C" w14:textId="77777777" w:rsidR="008506C4" w:rsidRPr="00A7737D" w:rsidRDefault="008506C4" w:rsidP="009535AC">
      <w:pPr>
        <w:widowControl w:val="0"/>
        <w:rPr>
          <w:rFonts w:ascii="Arial Narrow" w:hAnsi="Arial Narrow"/>
          <w:sz w:val="20"/>
        </w:rPr>
      </w:pPr>
    </w:p>
    <w:p w14:paraId="3FE9FE7D" w14:textId="3DBF1688" w:rsidR="00E34515" w:rsidRPr="00A7737D" w:rsidRDefault="00E34515" w:rsidP="00BB4380">
      <w:pPr>
        <w:widowControl w:val="0"/>
        <w:numPr>
          <w:ilvl w:val="1"/>
          <w:numId w:val="3"/>
        </w:numPr>
        <w:tabs>
          <w:tab w:val="clear" w:pos="600"/>
          <w:tab w:val="num" w:pos="567"/>
        </w:tabs>
        <w:jc w:val="both"/>
        <w:rPr>
          <w:rFonts w:ascii="Arial Narrow" w:hAnsi="Arial Narrow"/>
          <w:b/>
          <w:sz w:val="20"/>
        </w:rPr>
      </w:pPr>
      <w:r w:rsidRPr="00A7737D">
        <w:rPr>
          <w:rFonts w:ascii="Arial Narrow" w:hAnsi="Arial Narrow"/>
          <w:b/>
          <w:sz w:val="20"/>
        </w:rPr>
        <w:t>Cabe ao órgão gerenciador e aos órgãos participantes</w:t>
      </w:r>
      <w:r w:rsidR="007D12DC" w:rsidRPr="00A7737D">
        <w:rPr>
          <w:rFonts w:ascii="Arial Narrow" w:hAnsi="Arial Narrow"/>
          <w:b/>
          <w:sz w:val="20"/>
        </w:rPr>
        <w:t>:</w:t>
      </w:r>
    </w:p>
    <w:p w14:paraId="66D02D68" w14:textId="77777777" w:rsidR="00974781" w:rsidRPr="00A7737D" w:rsidRDefault="00974781" w:rsidP="00974781">
      <w:pPr>
        <w:widowControl w:val="0"/>
        <w:ind w:left="600"/>
        <w:jc w:val="both"/>
        <w:rPr>
          <w:rFonts w:ascii="Arial Narrow" w:hAnsi="Arial Narrow"/>
          <w:b/>
          <w:sz w:val="20"/>
        </w:rPr>
      </w:pPr>
    </w:p>
    <w:p w14:paraId="0ED4DA5A" w14:textId="4BD84B79"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Tomar todas as providências necessárias à execução do processo licitatório</w:t>
      </w:r>
      <w:r w:rsidR="008B39F5" w:rsidRPr="00A7737D">
        <w:rPr>
          <w:rFonts w:ascii="Arial Narrow" w:hAnsi="Arial Narrow"/>
          <w:sz w:val="20"/>
        </w:rPr>
        <w:t>.</w:t>
      </w:r>
    </w:p>
    <w:p w14:paraId="43D44091" w14:textId="77777777" w:rsidR="00974781" w:rsidRPr="00A7737D" w:rsidRDefault="00974781" w:rsidP="00974781">
      <w:pPr>
        <w:widowControl w:val="0"/>
        <w:jc w:val="both"/>
        <w:rPr>
          <w:rFonts w:ascii="Arial Narrow" w:hAnsi="Arial Narrow"/>
          <w:sz w:val="20"/>
        </w:rPr>
      </w:pPr>
    </w:p>
    <w:p w14:paraId="16C9797A" w14:textId="15CEBF8E"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Fiscalizar a execução do objeto</w:t>
      </w:r>
      <w:r w:rsidR="008B39F5" w:rsidRPr="00A7737D">
        <w:rPr>
          <w:rFonts w:ascii="Arial Narrow" w:hAnsi="Arial Narrow"/>
          <w:sz w:val="20"/>
        </w:rPr>
        <w:t>.</w:t>
      </w:r>
    </w:p>
    <w:p w14:paraId="37975CDD" w14:textId="3319F781" w:rsidR="00974781" w:rsidRPr="00A7737D" w:rsidRDefault="00974781" w:rsidP="00974781">
      <w:pPr>
        <w:widowControl w:val="0"/>
        <w:jc w:val="both"/>
        <w:rPr>
          <w:rFonts w:ascii="Arial Narrow" w:hAnsi="Arial Narrow"/>
          <w:sz w:val="20"/>
        </w:rPr>
      </w:pPr>
    </w:p>
    <w:p w14:paraId="4A45FB70" w14:textId="5A53924D"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 xml:space="preserve">Efetuar o pagamento a </w:t>
      </w:r>
      <w:r w:rsidR="008B39F5" w:rsidRPr="00A7737D">
        <w:rPr>
          <w:rFonts w:ascii="Arial Narrow" w:hAnsi="Arial Narrow"/>
          <w:sz w:val="20"/>
        </w:rPr>
        <w:t>proponente</w:t>
      </w:r>
      <w:r w:rsidRPr="00A7737D">
        <w:rPr>
          <w:rFonts w:ascii="Arial Narrow" w:hAnsi="Arial Narrow"/>
          <w:sz w:val="20"/>
        </w:rPr>
        <w:t xml:space="preserve"> vencedora de acordo com o estipulado neste Edital</w:t>
      </w:r>
      <w:r w:rsidR="008B39F5" w:rsidRPr="00A7737D">
        <w:rPr>
          <w:rFonts w:ascii="Arial Narrow" w:hAnsi="Arial Narrow"/>
          <w:sz w:val="20"/>
        </w:rPr>
        <w:t>.</w:t>
      </w:r>
    </w:p>
    <w:p w14:paraId="532089D6" w14:textId="4F0C1070" w:rsidR="00974781" w:rsidRPr="00A7737D" w:rsidRDefault="00974781" w:rsidP="00974781">
      <w:pPr>
        <w:widowControl w:val="0"/>
        <w:jc w:val="both"/>
        <w:rPr>
          <w:rFonts w:ascii="Arial Narrow" w:hAnsi="Arial Narrow"/>
          <w:sz w:val="20"/>
        </w:rPr>
      </w:pPr>
    </w:p>
    <w:p w14:paraId="79CBC16A" w14:textId="3E5143B5"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Emitir a Solicitação e a respectiva Nota de Empenho de Despesa para que a proponente vencedora proceda à efetiva entrega do objeto</w:t>
      </w:r>
      <w:r w:rsidR="008B39F5" w:rsidRPr="00A7737D">
        <w:rPr>
          <w:rFonts w:ascii="Arial Narrow" w:hAnsi="Arial Narrow"/>
          <w:sz w:val="20"/>
        </w:rPr>
        <w:t>.</w:t>
      </w:r>
      <w:r w:rsidRPr="00A7737D">
        <w:rPr>
          <w:rFonts w:ascii="Arial Narrow" w:hAnsi="Arial Narrow"/>
          <w:sz w:val="20"/>
        </w:rPr>
        <w:t xml:space="preserve"> </w:t>
      </w:r>
    </w:p>
    <w:p w14:paraId="4E9F5BAF" w14:textId="70D54B84" w:rsidR="00974781" w:rsidRPr="00A7737D" w:rsidRDefault="00974781" w:rsidP="00974781">
      <w:pPr>
        <w:widowControl w:val="0"/>
        <w:jc w:val="both"/>
        <w:rPr>
          <w:rFonts w:ascii="Arial Narrow" w:hAnsi="Arial Narrow"/>
          <w:sz w:val="20"/>
        </w:rPr>
      </w:pPr>
    </w:p>
    <w:p w14:paraId="18C7F586" w14:textId="02CF153D"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Providenciar a publicação resumida da Ata de Registro de Preços proveniente do presente processo, até o quinto dia útil do mê</w:t>
      </w:r>
      <w:r w:rsidR="00F001B5" w:rsidRPr="00A7737D">
        <w:rPr>
          <w:rFonts w:ascii="Arial Narrow" w:hAnsi="Arial Narrow"/>
          <w:sz w:val="20"/>
        </w:rPr>
        <w:t>s seguinte ao de sua assinatura, na imprensa oficial do município.</w:t>
      </w:r>
    </w:p>
    <w:p w14:paraId="4A22CC74" w14:textId="77777777" w:rsidR="008506C4" w:rsidRPr="00A7737D" w:rsidRDefault="008506C4" w:rsidP="009535AC">
      <w:pPr>
        <w:pStyle w:val="Ttulo2"/>
        <w:tabs>
          <w:tab w:val="clear" w:pos="0"/>
        </w:tabs>
        <w:rPr>
          <w:rFonts w:ascii="Arial Narrow" w:hAnsi="Arial Narrow" w:cs="Arial"/>
          <w:sz w:val="20"/>
        </w:rPr>
      </w:pPr>
    </w:p>
    <w:p w14:paraId="340A4F84" w14:textId="66DA0D46" w:rsidR="008506C4" w:rsidRPr="00A7737D" w:rsidRDefault="008506C4" w:rsidP="00BB4380">
      <w:pPr>
        <w:widowControl w:val="0"/>
        <w:numPr>
          <w:ilvl w:val="1"/>
          <w:numId w:val="3"/>
        </w:numPr>
        <w:tabs>
          <w:tab w:val="left" w:pos="600"/>
          <w:tab w:val="left" w:pos="2535"/>
        </w:tabs>
        <w:jc w:val="both"/>
        <w:rPr>
          <w:rFonts w:ascii="Arial Narrow" w:hAnsi="Arial Narrow"/>
          <w:b/>
          <w:bCs w:val="0"/>
          <w:sz w:val="20"/>
        </w:rPr>
      </w:pPr>
      <w:r w:rsidRPr="00A7737D">
        <w:rPr>
          <w:rFonts w:ascii="Arial Narrow" w:hAnsi="Arial Narrow"/>
          <w:b/>
          <w:bCs w:val="0"/>
          <w:sz w:val="20"/>
        </w:rPr>
        <w:t>Cabe à Proponente Vencedora:</w:t>
      </w:r>
    </w:p>
    <w:p w14:paraId="563C2B04" w14:textId="77777777" w:rsidR="00974781" w:rsidRPr="00A7737D" w:rsidRDefault="00974781" w:rsidP="00974781">
      <w:pPr>
        <w:widowControl w:val="0"/>
        <w:tabs>
          <w:tab w:val="left" w:pos="600"/>
          <w:tab w:val="left" w:pos="2535"/>
        </w:tabs>
        <w:ind w:left="600"/>
        <w:jc w:val="both"/>
        <w:rPr>
          <w:rFonts w:ascii="Arial Narrow" w:hAnsi="Arial Narrow"/>
          <w:b/>
          <w:bCs w:val="0"/>
          <w:sz w:val="20"/>
        </w:rPr>
      </w:pPr>
    </w:p>
    <w:p w14:paraId="00C00AA1" w14:textId="23F06E0C" w:rsidR="00974781" w:rsidRPr="00A7737D" w:rsidRDefault="00AF77D0" w:rsidP="00BB4380">
      <w:pPr>
        <w:pStyle w:val="Ttulo"/>
        <w:widowControl w:val="0"/>
        <w:numPr>
          <w:ilvl w:val="2"/>
          <w:numId w:val="3"/>
        </w:numPr>
        <w:tabs>
          <w:tab w:val="left" w:pos="720"/>
        </w:tabs>
        <w:jc w:val="both"/>
        <w:rPr>
          <w:rFonts w:ascii="Arial Narrow" w:hAnsi="Arial Narrow" w:cs="Arial"/>
          <w:b w:val="0"/>
          <w:bCs/>
          <w:sz w:val="20"/>
        </w:rPr>
      </w:pPr>
      <w:r w:rsidRPr="00A7737D">
        <w:rPr>
          <w:rFonts w:ascii="Arial Narrow" w:hAnsi="Arial Narrow" w:cs="Arial"/>
          <w:b w:val="0"/>
          <w:bCs/>
          <w:sz w:val="20"/>
        </w:rPr>
        <w:t>Executar o objeto de acordo com o estipulado no presente edital e seus anexos, em especial o descrito no subitem 1.2 – Da Forma de Execução</w:t>
      </w:r>
      <w:r w:rsidR="008B39F5" w:rsidRPr="00A7737D">
        <w:rPr>
          <w:rFonts w:ascii="Arial Narrow" w:hAnsi="Arial Narrow" w:cs="Arial"/>
          <w:b w:val="0"/>
          <w:bCs/>
          <w:sz w:val="20"/>
        </w:rPr>
        <w:t>.</w:t>
      </w:r>
      <w:r w:rsidRPr="00A7737D">
        <w:rPr>
          <w:rFonts w:ascii="Arial Narrow" w:hAnsi="Arial Narrow" w:cs="Arial"/>
          <w:b w:val="0"/>
          <w:bCs/>
          <w:sz w:val="20"/>
        </w:rPr>
        <w:t xml:space="preserve"> </w:t>
      </w:r>
    </w:p>
    <w:p w14:paraId="6487A34C" w14:textId="77777777" w:rsidR="00974781" w:rsidRPr="00A7737D" w:rsidRDefault="00974781" w:rsidP="00974781">
      <w:pPr>
        <w:pStyle w:val="Ttulo"/>
        <w:widowControl w:val="0"/>
        <w:tabs>
          <w:tab w:val="left" w:pos="720"/>
        </w:tabs>
        <w:ind w:left="720"/>
        <w:jc w:val="both"/>
        <w:rPr>
          <w:rFonts w:ascii="Arial Narrow" w:hAnsi="Arial Narrow" w:cs="Arial"/>
          <w:b w:val="0"/>
          <w:sz w:val="20"/>
        </w:rPr>
      </w:pPr>
    </w:p>
    <w:p w14:paraId="3318324E" w14:textId="7EA438B4" w:rsidR="008506C4" w:rsidRPr="00A7737D" w:rsidRDefault="008506C4" w:rsidP="00BB4380">
      <w:pPr>
        <w:pStyle w:val="Ttulo"/>
        <w:widowControl w:val="0"/>
        <w:numPr>
          <w:ilvl w:val="2"/>
          <w:numId w:val="3"/>
        </w:numPr>
        <w:tabs>
          <w:tab w:val="left" w:pos="720"/>
        </w:tabs>
        <w:jc w:val="both"/>
        <w:rPr>
          <w:rFonts w:ascii="Arial Narrow" w:hAnsi="Arial Narrow" w:cs="Arial"/>
          <w:b w:val="0"/>
          <w:sz w:val="20"/>
        </w:rPr>
      </w:pPr>
      <w:r w:rsidRPr="00A7737D">
        <w:rPr>
          <w:rFonts w:ascii="Arial Narrow" w:hAnsi="Arial Narrow" w:cs="Arial"/>
          <w:b w:val="0"/>
          <w:sz w:val="20"/>
        </w:rPr>
        <w:t xml:space="preserve">Manter, durante a execução do </w:t>
      </w:r>
      <w:r w:rsidR="000D265F" w:rsidRPr="00A7737D">
        <w:rPr>
          <w:rFonts w:ascii="Arial Narrow" w:hAnsi="Arial Narrow" w:cs="Arial"/>
          <w:b w:val="0"/>
          <w:sz w:val="20"/>
        </w:rPr>
        <w:t>objeto</w:t>
      </w:r>
      <w:r w:rsidRPr="00A7737D">
        <w:rPr>
          <w:rFonts w:ascii="Arial Narrow" w:hAnsi="Arial Narrow" w:cs="Arial"/>
          <w:b w:val="0"/>
          <w:sz w:val="20"/>
        </w:rPr>
        <w:t xml:space="preserve"> todas as condições de habilitação previstas no Edital, e em compatibilidade com as obrigações assumidas</w:t>
      </w:r>
      <w:r w:rsidR="00067231" w:rsidRPr="00A7737D">
        <w:rPr>
          <w:rFonts w:ascii="Arial Narrow" w:hAnsi="Arial Narrow" w:cs="Arial"/>
          <w:b w:val="0"/>
          <w:sz w:val="20"/>
        </w:rPr>
        <w:t>.</w:t>
      </w:r>
    </w:p>
    <w:p w14:paraId="15DEDFA6" w14:textId="77777777" w:rsidR="00974781" w:rsidRPr="00A7737D" w:rsidRDefault="00974781" w:rsidP="00974781">
      <w:pPr>
        <w:pStyle w:val="Ttulo"/>
        <w:widowControl w:val="0"/>
        <w:tabs>
          <w:tab w:val="left" w:pos="720"/>
        </w:tabs>
        <w:ind w:left="720"/>
        <w:jc w:val="both"/>
        <w:rPr>
          <w:rFonts w:ascii="Arial Narrow" w:hAnsi="Arial Narrow" w:cs="Arial"/>
          <w:b w:val="0"/>
          <w:sz w:val="20"/>
        </w:rPr>
      </w:pPr>
    </w:p>
    <w:p w14:paraId="424EA497" w14:textId="71AD067D" w:rsidR="008506C4" w:rsidRPr="00A7737D" w:rsidRDefault="008506C4" w:rsidP="00BB4380">
      <w:pPr>
        <w:pStyle w:val="Ttulo"/>
        <w:widowControl w:val="0"/>
        <w:numPr>
          <w:ilvl w:val="2"/>
          <w:numId w:val="3"/>
        </w:numPr>
        <w:tabs>
          <w:tab w:val="left" w:pos="720"/>
        </w:tabs>
        <w:jc w:val="both"/>
        <w:rPr>
          <w:rFonts w:ascii="Arial Narrow" w:hAnsi="Arial Narrow" w:cs="Arial"/>
          <w:b w:val="0"/>
          <w:sz w:val="20"/>
        </w:rPr>
      </w:pPr>
      <w:r w:rsidRPr="00A7737D">
        <w:rPr>
          <w:rFonts w:ascii="Arial Narrow" w:hAnsi="Arial Narrow" w:cs="Arial"/>
          <w:b w:val="0"/>
          <w:sz w:val="20"/>
        </w:rPr>
        <w:t xml:space="preserve">Responsabilizar-se por eventuais danos causados à Administração ou a terceiros, decorrentes de sua culpa ou dolo na </w:t>
      </w:r>
      <w:r w:rsidRPr="00A7737D">
        <w:rPr>
          <w:rFonts w:ascii="Arial Narrow" w:hAnsi="Arial Narrow" w:cs="Arial"/>
          <w:b w:val="0"/>
          <w:sz w:val="20"/>
        </w:rPr>
        <w:lastRenderedPageBreak/>
        <w:t xml:space="preserve">execução do </w:t>
      </w:r>
      <w:r w:rsidR="00E83FE7" w:rsidRPr="00A7737D">
        <w:rPr>
          <w:rFonts w:ascii="Arial Narrow" w:hAnsi="Arial Narrow" w:cs="Arial"/>
          <w:b w:val="0"/>
          <w:sz w:val="20"/>
          <w:lang w:val="pt-BR"/>
        </w:rPr>
        <w:t>objeto</w:t>
      </w:r>
      <w:r w:rsidR="00067231" w:rsidRPr="00A7737D">
        <w:rPr>
          <w:rFonts w:ascii="Arial Narrow" w:hAnsi="Arial Narrow" w:cs="Arial"/>
          <w:b w:val="0"/>
          <w:sz w:val="20"/>
        </w:rPr>
        <w:t>.</w:t>
      </w:r>
    </w:p>
    <w:p w14:paraId="5E0D0EEB" w14:textId="6F40F1D6" w:rsidR="008506C4" w:rsidRPr="00A7737D" w:rsidRDefault="008506C4" w:rsidP="00BB4380">
      <w:pPr>
        <w:widowControl w:val="0"/>
        <w:numPr>
          <w:ilvl w:val="2"/>
          <w:numId w:val="3"/>
        </w:numPr>
        <w:tabs>
          <w:tab w:val="left" w:pos="720"/>
        </w:tabs>
        <w:jc w:val="both"/>
        <w:rPr>
          <w:rFonts w:ascii="Arial Narrow" w:hAnsi="Arial Narrow"/>
          <w:bCs w:val="0"/>
          <w:sz w:val="20"/>
        </w:rPr>
      </w:pPr>
      <w:r w:rsidRPr="00A7737D">
        <w:rPr>
          <w:rFonts w:ascii="Arial Narrow" w:hAnsi="Arial Narrow"/>
          <w:bCs w:val="0"/>
          <w:sz w:val="20"/>
        </w:rPr>
        <w:t xml:space="preserve">Responsabilizar-se pelos custos inerentes a encargos tributários, sociais, fiscais, trabalhistas, previdenciários, securitários e de gerenciamento, resultantes da execução do </w:t>
      </w:r>
      <w:r w:rsidR="000D265F" w:rsidRPr="00A7737D">
        <w:rPr>
          <w:rFonts w:ascii="Arial Narrow" w:hAnsi="Arial Narrow"/>
          <w:bCs w:val="0"/>
          <w:sz w:val="20"/>
        </w:rPr>
        <w:t>objeto</w:t>
      </w:r>
      <w:r w:rsidR="00067231" w:rsidRPr="00A7737D">
        <w:rPr>
          <w:rFonts w:ascii="Arial Narrow" w:hAnsi="Arial Narrow"/>
          <w:bCs w:val="0"/>
          <w:sz w:val="20"/>
        </w:rPr>
        <w:t>.</w:t>
      </w:r>
    </w:p>
    <w:p w14:paraId="4CCEE665" w14:textId="77777777" w:rsidR="00974781" w:rsidRPr="00A7737D" w:rsidRDefault="00974781" w:rsidP="00974781">
      <w:pPr>
        <w:widowControl w:val="0"/>
        <w:ind w:left="720"/>
        <w:jc w:val="both"/>
        <w:rPr>
          <w:rFonts w:ascii="Arial Narrow" w:hAnsi="Arial Narrow"/>
          <w:b/>
          <w:sz w:val="20"/>
        </w:rPr>
      </w:pPr>
    </w:p>
    <w:p w14:paraId="360233F3" w14:textId="2ADF1FAC" w:rsidR="00876BA1" w:rsidRPr="00A7737D" w:rsidRDefault="00876BA1" w:rsidP="00BB4380">
      <w:pPr>
        <w:widowControl w:val="0"/>
        <w:numPr>
          <w:ilvl w:val="2"/>
          <w:numId w:val="3"/>
        </w:numPr>
        <w:jc w:val="both"/>
        <w:rPr>
          <w:rFonts w:ascii="Arial Narrow" w:hAnsi="Arial Narrow"/>
          <w:b/>
          <w:sz w:val="20"/>
        </w:rPr>
      </w:pPr>
      <w:r w:rsidRPr="00A7737D">
        <w:rPr>
          <w:rFonts w:ascii="Arial Narrow" w:hAnsi="Arial Narrow"/>
          <w:sz w:val="20"/>
        </w:rPr>
        <w:t>Obedecer ao objeto e as disposições legais contratuais, prestando-os dentro dos padrões de qualidade, continuidade e regularidade</w:t>
      </w:r>
      <w:r w:rsidR="00067231" w:rsidRPr="00A7737D">
        <w:rPr>
          <w:rFonts w:ascii="Arial Narrow" w:hAnsi="Arial Narrow"/>
          <w:sz w:val="20"/>
        </w:rPr>
        <w:t>.</w:t>
      </w:r>
    </w:p>
    <w:p w14:paraId="0431D431" w14:textId="77777777" w:rsidR="00974781" w:rsidRPr="00A7737D" w:rsidRDefault="00974781" w:rsidP="00974781">
      <w:pPr>
        <w:widowControl w:val="0"/>
        <w:ind w:left="720"/>
        <w:jc w:val="both"/>
        <w:rPr>
          <w:rFonts w:ascii="Arial Narrow" w:hAnsi="Arial Narrow"/>
          <w:bCs w:val="0"/>
          <w:sz w:val="20"/>
        </w:rPr>
      </w:pPr>
    </w:p>
    <w:p w14:paraId="0D8FBE4F" w14:textId="4F18C45C" w:rsidR="00876BA1" w:rsidRPr="00A7737D" w:rsidRDefault="00876BA1" w:rsidP="00BB4380">
      <w:pPr>
        <w:widowControl w:val="0"/>
        <w:numPr>
          <w:ilvl w:val="2"/>
          <w:numId w:val="3"/>
        </w:numPr>
        <w:jc w:val="both"/>
        <w:rPr>
          <w:rFonts w:ascii="Arial Narrow" w:hAnsi="Arial Narrow"/>
          <w:bCs w:val="0"/>
          <w:sz w:val="20"/>
        </w:rPr>
      </w:pPr>
      <w:r w:rsidRPr="00A7737D">
        <w:rPr>
          <w:rFonts w:ascii="Arial Narrow" w:hAnsi="Arial Narrow"/>
          <w:bCs w:val="0"/>
          <w:sz w:val="20"/>
        </w:rPr>
        <w:t xml:space="preserve">Exigir dos órgãos requisitantes, </w:t>
      </w:r>
      <w:r w:rsidRPr="00A7737D">
        <w:rPr>
          <w:rFonts w:ascii="Arial Narrow" w:hAnsi="Arial Narrow"/>
          <w:sz w:val="20"/>
        </w:rPr>
        <w:t xml:space="preserve">a Solicitação e a respectiva Nota de Empenho de Despesa </w:t>
      </w:r>
      <w:r w:rsidRPr="00A7737D">
        <w:rPr>
          <w:rFonts w:ascii="Arial Narrow" w:hAnsi="Arial Narrow"/>
          <w:bCs w:val="0"/>
          <w:sz w:val="20"/>
        </w:rPr>
        <w:t xml:space="preserve">para a efetiva liberação dos </w:t>
      </w:r>
      <w:r w:rsidR="00F51E36" w:rsidRPr="00A7737D">
        <w:rPr>
          <w:rFonts w:ascii="Arial Narrow" w:hAnsi="Arial Narrow"/>
          <w:bCs w:val="0"/>
          <w:sz w:val="20"/>
        </w:rPr>
        <w:t>materiais</w:t>
      </w:r>
      <w:r w:rsidRPr="00A7737D">
        <w:rPr>
          <w:rFonts w:ascii="Arial Narrow" w:hAnsi="Arial Narrow"/>
          <w:bCs w:val="0"/>
          <w:sz w:val="20"/>
        </w:rPr>
        <w:t xml:space="preserve"> solicitados.</w:t>
      </w:r>
    </w:p>
    <w:p w14:paraId="6E423838" w14:textId="77777777" w:rsidR="00974781" w:rsidRPr="00A7737D" w:rsidRDefault="00974781" w:rsidP="00974781">
      <w:pPr>
        <w:widowControl w:val="0"/>
        <w:ind w:left="720"/>
        <w:jc w:val="both"/>
        <w:rPr>
          <w:rFonts w:ascii="Arial Narrow" w:hAnsi="Arial Narrow"/>
          <w:bCs w:val="0"/>
          <w:sz w:val="20"/>
        </w:rPr>
      </w:pPr>
    </w:p>
    <w:p w14:paraId="5E8485AF" w14:textId="1DC8421E" w:rsidR="008506C4" w:rsidRPr="00A7737D" w:rsidRDefault="00876BA1" w:rsidP="00BB4380">
      <w:pPr>
        <w:widowControl w:val="0"/>
        <w:numPr>
          <w:ilvl w:val="2"/>
          <w:numId w:val="3"/>
        </w:numPr>
        <w:jc w:val="both"/>
        <w:rPr>
          <w:rFonts w:ascii="Arial Narrow" w:hAnsi="Arial Narrow"/>
          <w:bCs w:val="0"/>
          <w:sz w:val="20"/>
        </w:rPr>
      </w:pPr>
      <w:r w:rsidRPr="00A7737D">
        <w:rPr>
          <w:rFonts w:ascii="Arial Narrow" w:hAnsi="Arial Narrow"/>
          <w:sz w:val="20"/>
        </w:rPr>
        <w:t xml:space="preserve">Responsabilizar-se pelo </w:t>
      </w:r>
      <w:r w:rsidR="0025504C" w:rsidRPr="00A7737D">
        <w:rPr>
          <w:rFonts w:ascii="Arial Narrow" w:hAnsi="Arial Narrow"/>
          <w:sz w:val="20"/>
        </w:rPr>
        <w:t>deslocamento e manutenção de funcionários para atendimento ao objeto deste edital</w:t>
      </w:r>
      <w:r w:rsidRPr="00A7737D">
        <w:rPr>
          <w:rFonts w:ascii="Arial Narrow" w:hAnsi="Arial Narrow"/>
          <w:sz w:val="20"/>
        </w:rPr>
        <w:t>.</w:t>
      </w:r>
    </w:p>
    <w:p w14:paraId="1D097221" w14:textId="77777777" w:rsidR="008506C4" w:rsidRPr="00A7737D" w:rsidRDefault="008506C4" w:rsidP="009535AC">
      <w:pPr>
        <w:widowControl w:val="0"/>
        <w:jc w:val="both"/>
        <w:rPr>
          <w:rFonts w:ascii="Arial Narrow" w:hAnsi="Arial Narrow"/>
          <w:b/>
          <w:bCs w:val="0"/>
          <w:sz w:val="20"/>
        </w:rPr>
      </w:pPr>
    </w:p>
    <w:p w14:paraId="62C25817" w14:textId="77777777" w:rsidR="008506C4" w:rsidRPr="00A7737D"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A7737D">
        <w:rPr>
          <w:rFonts w:ascii="Arial Narrow" w:hAnsi="Arial Narrow" w:cs="Arial"/>
          <w:sz w:val="20"/>
        </w:rPr>
        <w:t>DAS SANÇÕES ADMINISTRATIVAS</w:t>
      </w:r>
    </w:p>
    <w:p w14:paraId="54BA56C7" w14:textId="77777777" w:rsidR="008506C4" w:rsidRPr="00A7737D" w:rsidRDefault="008506C4" w:rsidP="009535AC">
      <w:pPr>
        <w:widowControl w:val="0"/>
        <w:rPr>
          <w:rFonts w:ascii="Arial Narrow" w:hAnsi="Arial Narrow"/>
        </w:rPr>
      </w:pPr>
    </w:p>
    <w:p w14:paraId="0B9FE3C4" w14:textId="2131BCAA" w:rsidR="00FA5D11" w:rsidRPr="00A7737D" w:rsidRDefault="00FA5D11" w:rsidP="00BB4380">
      <w:pPr>
        <w:pStyle w:val="Estilo1"/>
        <w:widowControl w:val="0"/>
        <w:numPr>
          <w:ilvl w:val="1"/>
          <w:numId w:val="3"/>
        </w:numPr>
        <w:tabs>
          <w:tab w:val="clear" w:pos="600"/>
          <w:tab w:val="num" w:pos="567"/>
        </w:tabs>
        <w:spacing w:after="0" w:line="240" w:lineRule="auto"/>
        <w:ind w:left="567" w:hanging="567"/>
        <w:rPr>
          <w:rFonts w:ascii="Arial Narrow" w:hAnsi="Arial Narrow" w:cs="Arial"/>
        </w:rPr>
      </w:pPr>
      <w:r w:rsidRPr="00A7737D">
        <w:rPr>
          <w:rFonts w:ascii="Arial Narrow" w:hAnsi="Arial Narrow" w:cs="Arial"/>
        </w:rPr>
        <w:t>Nos termos do artigo 7° da Lei 10.520</w:t>
      </w:r>
      <w:r w:rsidR="009B3F51" w:rsidRPr="00A7737D">
        <w:rPr>
          <w:rFonts w:ascii="Arial Narrow" w:hAnsi="Arial Narrow" w:cs="Arial"/>
        </w:rPr>
        <w:t>/</w:t>
      </w:r>
      <w:r w:rsidRPr="00A7737D">
        <w:rPr>
          <w:rFonts w:ascii="Arial Narrow" w:hAnsi="Arial Narrow" w:cs="Arial"/>
        </w:rPr>
        <w:t xml:space="preserve">2002, se o </w:t>
      </w:r>
      <w:r w:rsidR="004524AB" w:rsidRPr="00A7737D">
        <w:rPr>
          <w:rFonts w:ascii="Arial Narrow" w:hAnsi="Arial Narrow" w:cs="Arial"/>
        </w:rPr>
        <w:t>l</w:t>
      </w:r>
      <w:r w:rsidRPr="00A7737D">
        <w:rPr>
          <w:rFonts w:ascii="Arial Narrow" w:hAnsi="Arial Narrow" w:cs="Arial"/>
        </w:rPr>
        <w:t>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0FF19705" w14:textId="77777777" w:rsidR="00067231" w:rsidRPr="00A7737D" w:rsidRDefault="00067231" w:rsidP="009535AC">
      <w:pPr>
        <w:pStyle w:val="Estilo1"/>
        <w:widowControl w:val="0"/>
        <w:spacing w:after="0" w:line="240" w:lineRule="auto"/>
        <w:rPr>
          <w:rFonts w:ascii="Arial Narrow" w:hAnsi="Arial Narrow" w:cs="Arial"/>
        </w:rPr>
      </w:pPr>
    </w:p>
    <w:p w14:paraId="423B52DD" w14:textId="27F14ADC" w:rsidR="00FA5D11" w:rsidRPr="00A7737D" w:rsidRDefault="00FA5D11" w:rsidP="00BB4380">
      <w:pPr>
        <w:widowControl w:val="0"/>
        <w:numPr>
          <w:ilvl w:val="1"/>
          <w:numId w:val="3"/>
        </w:numPr>
        <w:tabs>
          <w:tab w:val="clear" w:pos="600"/>
          <w:tab w:val="num" w:pos="567"/>
        </w:tabs>
        <w:ind w:left="567" w:hanging="567"/>
        <w:jc w:val="both"/>
        <w:rPr>
          <w:rFonts w:ascii="Arial Narrow" w:hAnsi="Arial Narrow"/>
          <w:sz w:val="20"/>
        </w:rPr>
      </w:pPr>
      <w:r w:rsidRPr="00A7737D">
        <w:rPr>
          <w:rFonts w:ascii="Arial Narrow" w:hAnsi="Arial Narrow"/>
          <w:sz w:val="20"/>
        </w:rPr>
        <w:t xml:space="preserve">O atraso injustificado no fornecimento sujeitará a proponente vencedora à multa de mora, no valor de R$ </w:t>
      </w:r>
      <w:r w:rsidR="00482055" w:rsidRPr="00A7737D">
        <w:rPr>
          <w:rFonts w:ascii="Arial Narrow" w:hAnsi="Arial Narrow"/>
          <w:sz w:val="20"/>
        </w:rPr>
        <w:t>10</w:t>
      </w:r>
      <w:r w:rsidRPr="00A7737D">
        <w:rPr>
          <w:rFonts w:ascii="Arial Narrow" w:hAnsi="Arial Narrow"/>
          <w:sz w:val="20"/>
        </w:rPr>
        <w:t>0,00</w:t>
      </w:r>
      <w:r w:rsidRPr="00A7737D">
        <w:rPr>
          <w:rFonts w:ascii="Arial Narrow" w:hAnsi="Arial Narrow"/>
          <w:b/>
          <w:sz w:val="20"/>
        </w:rPr>
        <w:t xml:space="preserve"> </w:t>
      </w:r>
      <w:r w:rsidRPr="00A7737D">
        <w:rPr>
          <w:rFonts w:ascii="Arial Narrow" w:hAnsi="Arial Narrow"/>
          <w:sz w:val="20"/>
        </w:rPr>
        <w:t>(</w:t>
      </w:r>
      <w:r w:rsidR="00482055" w:rsidRPr="00A7737D">
        <w:rPr>
          <w:rFonts w:ascii="Arial Narrow" w:hAnsi="Arial Narrow"/>
          <w:sz w:val="20"/>
        </w:rPr>
        <w:t>cem</w:t>
      </w:r>
      <w:r w:rsidRPr="00A7737D">
        <w:rPr>
          <w:rFonts w:ascii="Arial Narrow" w:hAnsi="Arial Narrow"/>
          <w:sz w:val="20"/>
        </w:rPr>
        <w:t xml:space="preserve"> reais)</w:t>
      </w:r>
      <w:r w:rsidRPr="00A7737D">
        <w:rPr>
          <w:rFonts w:ascii="Arial Narrow" w:hAnsi="Arial Narrow"/>
          <w:b/>
          <w:sz w:val="20"/>
        </w:rPr>
        <w:t xml:space="preserve"> </w:t>
      </w:r>
      <w:r w:rsidRPr="00A7737D">
        <w:rPr>
          <w:rFonts w:ascii="Arial Narrow" w:hAnsi="Arial Narrow"/>
          <w:sz w:val="20"/>
        </w:rPr>
        <w:t>por dia de atraso</w:t>
      </w:r>
      <w:r w:rsidR="00BC61FD" w:rsidRPr="00A7737D">
        <w:rPr>
          <w:rFonts w:ascii="Arial Narrow" w:hAnsi="Arial Narrow"/>
          <w:sz w:val="20"/>
        </w:rPr>
        <w:t>,</w:t>
      </w:r>
      <w:r w:rsidR="004844AB" w:rsidRPr="00A7737D">
        <w:rPr>
          <w:rFonts w:ascii="Arial Narrow" w:hAnsi="Arial Narrow"/>
          <w:sz w:val="20"/>
        </w:rPr>
        <w:t xml:space="preserve"> por item, </w:t>
      </w:r>
      <w:r w:rsidR="00876BA1" w:rsidRPr="00A7737D">
        <w:rPr>
          <w:rFonts w:ascii="Arial Narrow" w:hAnsi="Arial Narrow"/>
          <w:sz w:val="20"/>
        </w:rPr>
        <w:t xml:space="preserve">até o limite de 20% (vinte por cento) do total </w:t>
      </w:r>
      <w:r w:rsidR="00067231" w:rsidRPr="00A7737D">
        <w:rPr>
          <w:rFonts w:ascii="Arial Narrow" w:hAnsi="Arial Narrow"/>
          <w:sz w:val="20"/>
        </w:rPr>
        <w:t>registrado</w:t>
      </w:r>
      <w:r w:rsidRPr="00A7737D">
        <w:rPr>
          <w:rFonts w:ascii="Arial Narrow" w:hAnsi="Arial Narrow"/>
          <w:sz w:val="20"/>
        </w:rPr>
        <w:t>.</w:t>
      </w:r>
    </w:p>
    <w:p w14:paraId="6ED19856" w14:textId="02B7A97E" w:rsidR="00F001B5" w:rsidRPr="00A7737D" w:rsidRDefault="00F001B5" w:rsidP="00F001B5">
      <w:pPr>
        <w:widowControl w:val="0"/>
        <w:jc w:val="both"/>
        <w:rPr>
          <w:rFonts w:ascii="Arial Narrow" w:hAnsi="Arial Narrow"/>
          <w:sz w:val="20"/>
        </w:rPr>
      </w:pPr>
    </w:p>
    <w:p w14:paraId="6CFDCD74" w14:textId="71290D13" w:rsidR="00C36D24" w:rsidRPr="00A7737D" w:rsidRDefault="00FA5D11" w:rsidP="00C36D24">
      <w:pPr>
        <w:widowControl w:val="0"/>
        <w:numPr>
          <w:ilvl w:val="2"/>
          <w:numId w:val="3"/>
        </w:numPr>
        <w:tabs>
          <w:tab w:val="clear" w:pos="720"/>
          <w:tab w:val="left" w:pos="709"/>
        </w:tabs>
        <w:suppressAutoHyphens w:val="0"/>
        <w:jc w:val="both"/>
        <w:rPr>
          <w:rFonts w:ascii="Arial Narrow" w:hAnsi="Arial Narrow"/>
          <w:sz w:val="20"/>
        </w:rPr>
      </w:pPr>
      <w:r w:rsidRPr="00A7737D">
        <w:rPr>
          <w:rFonts w:ascii="Arial Narrow" w:hAnsi="Arial Narrow"/>
          <w:sz w:val="20"/>
        </w:rPr>
        <w:t>A multa aludida acima não impede que a Administração aplique as outras sanções previstas em Lei.</w:t>
      </w:r>
    </w:p>
    <w:p w14:paraId="4EE792B4" w14:textId="77777777" w:rsidR="00C36D24" w:rsidRPr="00A7737D" w:rsidRDefault="00C36D24" w:rsidP="00C36D24">
      <w:pPr>
        <w:widowControl w:val="0"/>
        <w:tabs>
          <w:tab w:val="left" w:pos="709"/>
        </w:tabs>
        <w:suppressAutoHyphens w:val="0"/>
        <w:jc w:val="both"/>
        <w:rPr>
          <w:rFonts w:ascii="Arial Narrow" w:hAnsi="Arial Narrow"/>
          <w:sz w:val="20"/>
        </w:rPr>
      </w:pPr>
    </w:p>
    <w:p w14:paraId="1A78782E" w14:textId="77777777" w:rsidR="00876BA1" w:rsidRPr="00A7737D" w:rsidRDefault="00876BA1" w:rsidP="00BB4380">
      <w:pPr>
        <w:pStyle w:val="Corpodetexto"/>
        <w:numPr>
          <w:ilvl w:val="0"/>
          <w:numId w:val="3"/>
        </w:numPr>
        <w:tabs>
          <w:tab w:val="clear" w:pos="708"/>
          <w:tab w:val="clear" w:pos="2270"/>
          <w:tab w:val="clear" w:pos="4294"/>
          <w:tab w:val="left" w:pos="426"/>
        </w:tabs>
        <w:rPr>
          <w:rFonts w:ascii="Arial Narrow" w:hAnsi="Arial Narrow"/>
          <w:b/>
        </w:rPr>
      </w:pPr>
      <w:r w:rsidRPr="00A7737D">
        <w:rPr>
          <w:rFonts w:ascii="Arial Narrow" w:hAnsi="Arial Narrow"/>
          <w:b/>
          <w:sz w:val="20"/>
        </w:rPr>
        <w:t>DO CANCELAMENTO DOS PREÇOS REGISTRADOS</w:t>
      </w:r>
    </w:p>
    <w:p w14:paraId="1AA74984" w14:textId="77777777" w:rsidR="00876BA1" w:rsidRPr="00A7737D" w:rsidRDefault="00876BA1" w:rsidP="009535AC">
      <w:pPr>
        <w:pStyle w:val="Corpodetexto"/>
        <w:tabs>
          <w:tab w:val="clear" w:pos="708"/>
          <w:tab w:val="clear" w:pos="2270"/>
          <w:tab w:val="clear" w:pos="4294"/>
          <w:tab w:val="left" w:pos="426"/>
        </w:tabs>
        <w:ind w:left="426"/>
        <w:rPr>
          <w:rFonts w:ascii="Arial Narrow" w:hAnsi="Arial Narrow"/>
          <w:b/>
        </w:rPr>
      </w:pPr>
    </w:p>
    <w:p w14:paraId="1EBC0766" w14:textId="77777777" w:rsidR="00876BA1" w:rsidRPr="00A7737D" w:rsidRDefault="00876BA1" w:rsidP="00BB4380">
      <w:pPr>
        <w:pStyle w:val="Corpodetexto"/>
        <w:numPr>
          <w:ilvl w:val="1"/>
          <w:numId w:val="3"/>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O registro do fornecedor será cancelado quando</w:t>
      </w:r>
      <w:r w:rsidR="00A456FE" w:rsidRPr="00A7737D">
        <w:rPr>
          <w:rFonts w:ascii="Arial Narrow" w:hAnsi="Arial Narrow"/>
          <w:sz w:val="20"/>
        </w:rPr>
        <w:t xml:space="preserve"> o mesmo</w:t>
      </w:r>
      <w:r w:rsidRPr="00A7737D">
        <w:rPr>
          <w:rFonts w:ascii="Arial Narrow" w:hAnsi="Arial Narrow"/>
          <w:sz w:val="20"/>
        </w:rPr>
        <w:t>:</w:t>
      </w:r>
    </w:p>
    <w:p w14:paraId="2E74A19B"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Descumprir as condições da ata de registro de preços</w:t>
      </w:r>
      <w:r w:rsidR="007D12DC" w:rsidRPr="00A7737D">
        <w:rPr>
          <w:rFonts w:ascii="Arial Narrow" w:hAnsi="Arial Narrow"/>
          <w:sz w:val="20"/>
        </w:rPr>
        <w:t>.</w:t>
      </w:r>
    </w:p>
    <w:p w14:paraId="4B689113"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Não retirar a nota de empenho ou instrumento equivalente no prazo estabelecido pela Administração, sem justificativa aceitável</w:t>
      </w:r>
      <w:r w:rsidR="007D12DC" w:rsidRPr="00A7737D">
        <w:rPr>
          <w:rFonts w:ascii="Arial Narrow" w:hAnsi="Arial Narrow"/>
          <w:sz w:val="20"/>
        </w:rPr>
        <w:t>.</w:t>
      </w:r>
    </w:p>
    <w:p w14:paraId="0592509C"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Não aceitar reduzir o seu preço registrado, na hipótese deste se tornar superior àqueles praticados no mercado</w:t>
      </w:r>
      <w:r w:rsidR="007D12DC" w:rsidRPr="00A7737D">
        <w:rPr>
          <w:rFonts w:ascii="Arial Narrow" w:hAnsi="Arial Narrow"/>
          <w:sz w:val="20"/>
        </w:rPr>
        <w:t>.</w:t>
      </w:r>
      <w:r w:rsidRPr="00A7737D">
        <w:rPr>
          <w:rFonts w:ascii="Arial Narrow" w:hAnsi="Arial Narrow"/>
          <w:sz w:val="20"/>
        </w:rPr>
        <w:t xml:space="preserve"> </w:t>
      </w:r>
    </w:p>
    <w:p w14:paraId="592B27D1"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 xml:space="preserve">Sofrer sanção prevista no </w:t>
      </w:r>
      <w:hyperlink r:id="rId16" w:anchor="art87iii" w:history="1">
        <w:r w:rsidRPr="00A7737D">
          <w:rPr>
            <w:rStyle w:val="Hyperlink"/>
            <w:rFonts w:ascii="Arial Narrow" w:hAnsi="Arial Narrow"/>
            <w:color w:val="auto"/>
            <w:sz w:val="20"/>
            <w:u w:val="none"/>
          </w:rPr>
          <w:t>inciso III ou IV do caput do art. 87 da Lei nº 8.666/93</w:t>
        </w:r>
      </w:hyperlink>
      <w:r w:rsidRPr="00A7737D">
        <w:rPr>
          <w:rFonts w:ascii="Arial Narrow" w:hAnsi="Arial Narrow"/>
          <w:sz w:val="20"/>
        </w:rPr>
        <w:t xml:space="preserve">, ou no </w:t>
      </w:r>
      <w:hyperlink r:id="rId17" w:anchor="art7" w:history="1">
        <w:r w:rsidRPr="00A7737D">
          <w:rPr>
            <w:rStyle w:val="Hyperlink"/>
            <w:rFonts w:ascii="Arial Narrow" w:hAnsi="Arial Narrow"/>
            <w:color w:val="auto"/>
            <w:sz w:val="20"/>
            <w:u w:val="none"/>
          </w:rPr>
          <w:t>art. 7</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10.520/2002</w:t>
        </w:r>
      </w:hyperlink>
      <w:r w:rsidRPr="00A7737D">
        <w:rPr>
          <w:rFonts w:ascii="Arial Narrow" w:hAnsi="Arial Narrow"/>
          <w:sz w:val="20"/>
        </w:rPr>
        <w:t>.</w:t>
      </w:r>
    </w:p>
    <w:p w14:paraId="67A37123" w14:textId="77777777" w:rsidR="00531651" w:rsidRPr="00A7737D" w:rsidRDefault="00531651" w:rsidP="009535AC">
      <w:pPr>
        <w:pStyle w:val="Corpodetexto"/>
        <w:tabs>
          <w:tab w:val="clear" w:pos="708"/>
          <w:tab w:val="clear" w:pos="2270"/>
          <w:tab w:val="clear" w:pos="4294"/>
          <w:tab w:val="left" w:pos="993"/>
        </w:tabs>
        <w:ind w:left="993"/>
        <w:rPr>
          <w:rFonts w:ascii="Arial Narrow" w:hAnsi="Arial Narrow"/>
        </w:rPr>
      </w:pPr>
    </w:p>
    <w:p w14:paraId="0438415B" w14:textId="77777777" w:rsidR="00876BA1" w:rsidRPr="00A7737D" w:rsidRDefault="00876BA1" w:rsidP="00BB4380">
      <w:pPr>
        <w:pStyle w:val="Corpodetexto"/>
        <w:numPr>
          <w:ilvl w:val="1"/>
          <w:numId w:val="3"/>
        </w:numPr>
        <w:tabs>
          <w:tab w:val="clear" w:pos="708"/>
          <w:tab w:val="clear" w:pos="2270"/>
          <w:tab w:val="clear" w:pos="4294"/>
        </w:tabs>
        <w:rPr>
          <w:rFonts w:ascii="Arial Narrow" w:hAnsi="Arial Narrow"/>
        </w:rPr>
      </w:pPr>
      <w:r w:rsidRPr="00A7737D">
        <w:rPr>
          <w:rFonts w:ascii="Arial Narrow" w:hAnsi="Arial Narrow"/>
          <w:sz w:val="20"/>
        </w:rPr>
        <w:t>O cancelamento de registros nas hipóteses previstas n</w:t>
      </w:r>
      <w:r w:rsidR="00A00324" w:rsidRPr="00A7737D">
        <w:rPr>
          <w:rFonts w:ascii="Arial Narrow" w:hAnsi="Arial Narrow"/>
          <w:sz w:val="20"/>
        </w:rPr>
        <w:t>a</w:t>
      </w:r>
      <w:r w:rsidRPr="00A7737D">
        <w:rPr>
          <w:rFonts w:ascii="Arial Narrow" w:hAnsi="Arial Narrow"/>
          <w:sz w:val="20"/>
        </w:rPr>
        <w:t xml:space="preserve">s </w:t>
      </w:r>
      <w:r w:rsidR="00A00324" w:rsidRPr="00A7737D">
        <w:rPr>
          <w:rFonts w:ascii="Arial Narrow" w:hAnsi="Arial Narrow"/>
          <w:sz w:val="20"/>
        </w:rPr>
        <w:t>alíneas</w:t>
      </w:r>
      <w:r w:rsidRPr="00A7737D">
        <w:rPr>
          <w:rFonts w:ascii="Arial Narrow" w:hAnsi="Arial Narrow"/>
          <w:sz w:val="20"/>
        </w:rPr>
        <w:t xml:space="preserve"> “a”, “b” e “d” </w:t>
      </w:r>
      <w:r w:rsidR="00531651" w:rsidRPr="00A7737D">
        <w:rPr>
          <w:rFonts w:ascii="Arial Narrow" w:hAnsi="Arial Narrow"/>
          <w:sz w:val="20"/>
        </w:rPr>
        <w:t xml:space="preserve">do subitem anterior </w:t>
      </w:r>
      <w:r w:rsidRPr="00A7737D">
        <w:rPr>
          <w:rFonts w:ascii="Arial Narrow" w:hAnsi="Arial Narrow"/>
          <w:sz w:val="20"/>
        </w:rPr>
        <w:t>será formalizado por despacho do órgão gerenciador, assegurado o contraditório e a ampla defesa.</w:t>
      </w:r>
    </w:p>
    <w:p w14:paraId="7D2FFA46" w14:textId="77777777" w:rsidR="00A00324" w:rsidRPr="00A7737D" w:rsidRDefault="00A00324" w:rsidP="009535AC">
      <w:pPr>
        <w:pStyle w:val="Corpodetexto"/>
        <w:tabs>
          <w:tab w:val="clear" w:pos="708"/>
          <w:tab w:val="clear" w:pos="2270"/>
          <w:tab w:val="clear" w:pos="4294"/>
        </w:tabs>
        <w:ind w:left="709"/>
        <w:rPr>
          <w:rFonts w:ascii="Arial Narrow" w:hAnsi="Arial Narrow"/>
        </w:rPr>
      </w:pPr>
    </w:p>
    <w:p w14:paraId="34A154CE" w14:textId="77777777" w:rsidR="00876BA1" w:rsidRPr="00A7737D" w:rsidRDefault="00876BA1" w:rsidP="00BB4380">
      <w:pPr>
        <w:pStyle w:val="Corpodetexto"/>
        <w:numPr>
          <w:ilvl w:val="1"/>
          <w:numId w:val="3"/>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2C3F229A" w14:textId="77777777" w:rsidR="008506C4" w:rsidRPr="00A7737D" w:rsidRDefault="008506C4" w:rsidP="009535AC">
      <w:pPr>
        <w:widowControl w:val="0"/>
        <w:jc w:val="both"/>
        <w:rPr>
          <w:rFonts w:ascii="Arial Narrow" w:hAnsi="Arial Narrow"/>
          <w:sz w:val="20"/>
        </w:rPr>
      </w:pPr>
    </w:p>
    <w:p w14:paraId="01A1F7C2" w14:textId="77777777" w:rsidR="008506C4" w:rsidRPr="00A7737D" w:rsidRDefault="008506C4" w:rsidP="00BB4380">
      <w:pPr>
        <w:pStyle w:val="Corpodetexto21"/>
        <w:widowControl w:val="0"/>
        <w:numPr>
          <w:ilvl w:val="0"/>
          <w:numId w:val="6"/>
        </w:numPr>
        <w:rPr>
          <w:rFonts w:ascii="Arial Narrow" w:hAnsi="Arial Narrow"/>
          <w:b/>
          <w:bCs/>
          <w:sz w:val="20"/>
          <w:szCs w:val="20"/>
        </w:rPr>
      </w:pPr>
      <w:r w:rsidRPr="00A7737D">
        <w:rPr>
          <w:rFonts w:ascii="Arial Narrow" w:hAnsi="Arial Narrow"/>
          <w:b/>
          <w:bCs/>
          <w:sz w:val="20"/>
          <w:szCs w:val="20"/>
        </w:rPr>
        <w:t>DA VIGÊNCIA E ACOMPANHAMENTO</w:t>
      </w:r>
    </w:p>
    <w:p w14:paraId="3DAA8C6B" w14:textId="77777777" w:rsidR="008506C4" w:rsidRPr="00A7737D" w:rsidRDefault="008506C4" w:rsidP="009535AC">
      <w:pPr>
        <w:pStyle w:val="Corpodetexto21"/>
        <w:widowControl w:val="0"/>
        <w:rPr>
          <w:rFonts w:ascii="Arial Narrow" w:hAnsi="Arial Narrow"/>
          <w:b/>
          <w:bCs/>
          <w:sz w:val="20"/>
          <w:szCs w:val="20"/>
        </w:rPr>
      </w:pPr>
    </w:p>
    <w:p w14:paraId="52D9AE87" w14:textId="455C30BB" w:rsidR="00876BA1" w:rsidRPr="00A7737D" w:rsidRDefault="00876BA1"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A vigência da Ata de Registro de Preços será de 12 (doze) meses.</w:t>
      </w:r>
    </w:p>
    <w:p w14:paraId="04094531" w14:textId="77777777" w:rsidR="00347C1F" w:rsidRPr="00A7737D" w:rsidRDefault="00347C1F" w:rsidP="009535AC">
      <w:pPr>
        <w:widowControl w:val="0"/>
        <w:ind w:left="567"/>
        <w:jc w:val="both"/>
        <w:rPr>
          <w:rFonts w:ascii="Arial Narrow" w:hAnsi="Arial Narrow"/>
          <w:sz w:val="20"/>
        </w:rPr>
      </w:pPr>
    </w:p>
    <w:p w14:paraId="72B01B99" w14:textId="78B9AC33" w:rsidR="00876BA1" w:rsidRPr="00A7737D" w:rsidRDefault="00876BA1"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A execução do objeto deverá s</w:t>
      </w:r>
      <w:r w:rsidR="00AF10C8" w:rsidRPr="00A7737D">
        <w:rPr>
          <w:rFonts w:ascii="Arial Narrow" w:hAnsi="Arial Narrow"/>
          <w:sz w:val="20"/>
        </w:rPr>
        <w:t>er acompanhada e fiscalizada por servidor indicado pela Secretaria de Educação, Cultura e Esportes</w:t>
      </w:r>
      <w:r w:rsidR="00FF5485" w:rsidRPr="00A7737D">
        <w:rPr>
          <w:rFonts w:ascii="Arial Narrow" w:hAnsi="Arial Narrow"/>
          <w:sz w:val="20"/>
        </w:rPr>
        <w:t xml:space="preserve">, </w:t>
      </w:r>
      <w:r w:rsidRPr="00A7737D">
        <w:rPr>
          <w:rFonts w:ascii="Arial Narrow" w:hAnsi="Arial Narrow"/>
          <w:sz w:val="20"/>
        </w:rPr>
        <w:t>que anotar</w:t>
      </w:r>
      <w:r w:rsidR="00A1746E" w:rsidRPr="00A7737D">
        <w:rPr>
          <w:rFonts w:ascii="Arial Narrow" w:hAnsi="Arial Narrow"/>
          <w:sz w:val="20"/>
        </w:rPr>
        <w:t>á</w:t>
      </w:r>
      <w:r w:rsidR="00FF5485" w:rsidRPr="00A7737D">
        <w:rPr>
          <w:rFonts w:ascii="Arial Narrow" w:hAnsi="Arial Narrow"/>
          <w:sz w:val="20"/>
        </w:rPr>
        <w:t xml:space="preserve"> </w:t>
      </w:r>
      <w:r w:rsidRPr="00A7737D">
        <w:rPr>
          <w:rFonts w:ascii="Arial Narrow" w:hAnsi="Arial Narrow"/>
          <w:sz w:val="20"/>
        </w:rPr>
        <w:t>em registro próprio todas as ocorrências relacionadas com a execução do mesmo, determinando o que for necessário à regularização das faltas ou defeitos observados.</w:t>
      </w:r>
    </w:p>
    <w:p w14:paraId="077FE342" w14:textId="6768FE84" w:rsidR="00A1746E" w:rsidRPr="00A7737D" w:rsidRDefault="00A1746E" w:rsidP="00A1746E">
      <w:pPr>
        <w:widowControl w:val="0"/>
        <w:jc w:val="both"/>
        <w:rPr>
          <w:rFonts w:ascii="Arial Narrow" w:hAnsi="Arial Narrow"/>
          <w:sz w:val="20"/>
        </w:rPr>
      </w:pPr>
    </w:p>
    <w:p w14:paraId="691FC2A0" w14:textId="77777777" w:rsidR="00347C1F" w:rsidRPr="00A7737D" w:rsidRDefault="00347C1F" w:rsidP="00BB4380">
      <w:pPr>
        <w:widowControl w:val="0"/>
        <w:numPr>
          <w:ilvl w:val="2"/>
          <w:numId w:val="6"/>
        </w:numPr>
        <w:ind w:left="709" w:hanging="709"/>
        <w:jc w:val="both"/>
        <w:rPr>
          <w:rFonts w:ascii="Arial Narrow" w:hAnsi="Arial Narrow"/>
          <w:sz w:val="20"/>
        </w:rPr>
      </w:pPr>
      <w:r w:rsidRPr="00A7737D">
        <w:rPr>
          <w:rFonts w:ascii="Arial Narrow" w:hAnsi="Arial Narrow"/>
          <w:sz w:val="20"/>
        </w:rPr>
        <w:t>No caso de adesão à futura Ata de Registro de Preços, o órgão participante designará responsável para o acompanhamento e fiscalização da execução do objeto.</w:t>
      </w:r>
    </w:p>
    <w:p w14:paraId="2E8E4F09" w14:textId="77777777" w:rsidR="001051E1" w:rsidRPr="00A7737D" w:rsidRDefault="001051E1" w:rsidP="009535AC">
      <w:pPr>
        <w:widowControl w:val="0"/>
        <w:tabs>
          <w:tab w:val="left" w:pos="567"/>
        </w:tabs>
        <w:jc w:val="both"/>
        <w:rPr>
          <w:rFonts w:ascii="Arial Narrow" w:hAnsi="Arial Narrow"/>
          <w:sz w:val="20"/>
        </w:rPr>
      </w:pPr>
    </w:p>
    <w:p w14:paraId="247ACD3D" w14:textId="77777777" w:rsidR="000A2A7E" w:rsidRPr="00A7737D" w:rsidRDefault="000A2A7E" w:rsidP="00BB4380">
      <w:pPr>
        <w:pStyle w:val="Ttulo1"/>
        <w:widowControl w:val="0"/>
        <w:numPr>
          <w:ilvl w:val="0"/>
          <w:numId w:val="6"/>
        </w:numPr>
        <w:tabs>
          <w:tab w:val="left" w:pos="426"/>
        </w:tabs>
        <w:jc w:val="both"/>
        <w:rPr>
          <w:rFonts w:ascii="Arial Narrow" w:hAnsi="Arial Narrow" w:cs="Arial"/>
          <w:sz w:val="20"/>
        </w:rPr>
      </w:pPr>
      <w:r w:rsidRPr="00A7737D">
        <w:rPr>
          <w:rFonts w:ascii="Arial Narrow" w:hAnsi="Arial Narrow" w:cs="Arial"/>
          <w:sz w:val="20"/>
        </w:rPr>
        <w:t>DA FORMA DE PAGAMENTO, DO DOCUMENTO FISCAL, DO REAJUSTE E DA REVISÃO.</w:t>
      </w:r>
    </w:p>
    <w:p w14:paraId="162053C9" w14:textId="77777777" w:rsidR="000A2A7E" w:rsidRPr="00A7737D" w:rsidRDefault="000A2A7E" w:rsidP="009535AC">
      <w:pPr>
        <w:widowControl w:val="0"/>
        <w:jc w:val="both"/>
        <w:rPr>
          <w:rFonts w:ascii="Arial Narrow" w:hAnsi="Arial Narrow"/>
          <w:b/>
          <w:sz w:val="20"/>
        </w:rPr>
      </w:pPr>
    </w:p>
    <w:p w14:paraId="713B0974" w14:textId="2436AE5D" w:rsidR="000A2A7E" w:rsidRPr="00A7737D" w:rsidRDefault="000A2A7E"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 xml:space="preserve">O pagamento será realizado em até </w:t>
      </w:r>
      <w:r w:rsidR="00A1746E" w:rsidRPr="00A7737D">
        <w:rPr>
          <w:rFonts w:ascii="Arial Narrow" w:hAnsi="Arial Narrow"/>
          <w:sz w:val="20"/>
        </w:rPr>
        <w:t>1</w:t>
      </w:r>
      <w:r w:rsidRPr="00A7737D">
        <w:rPr>
          <w:rFonts w:ascii="Arial Narrow" w:hAnsi="Arial Narrow"/>
          <w:sz w:val="20"/>
        </w:rPr>
        <w:t>0 (</w:t>
      </w:r>
      <w:r w:rsidR="0025504C" w:rsidRPr="00A7737D">
        <w:rPr>
          <w:rFonts w:ascii="Arial Narrow" w:hAnsi="Arial Narrow"/>
          <w:sz w:val="20"/>
        </w:rPr>
        <w:t>dez) dias, contados após prestação dos serviços</w:t>
      </w:r>
      <w:r w:rsidRPr="00A7737D">
        <w:rPr>
          <w:rFonts w:ascii="Arial Narrow" w:hAnsi="Arial Narrow"/>
          <w:sz w:val="20"/>
        </w:rPr>
        <w:t>, importando os valores conforme a proposta apresentada, por item fornecido, de acordo com o quantitativo efetivamente entregue.</w:t>
      </w:r>
    </w:p>
    <w:p w14:paraId="2369E03C" w14:textId="77777777" w:rsidR="00A1746E" w:rsidRPr="00A7737D" w:rsidRDefault="00A1746E" w:rsidP="00A1746E">
      <w:pPr>
        <w:widowControl w:val="0"/>
        <w:jc w:val="both"/>
        <w:rPr>
          <w:rFonts w:ascii="Arial Narrow" w:hAnsi="Arial Narrow"/>
          <w:sz w:val="20"/>
        </w:rPr>
      </w:pPr>
    </w:p>
    <w:p w14:paraId="00E69344" w14:textId="1A1971BB" w:rsidR="00531651" w:rsidRPr="00A7737D" w:rsidRDefault="00531651" w:rsidP="00BB4380">
      <w:pPr>
        <w:widowControl w:val="0"/>
        <w:numPr>
          <w:ilvl w:val="2"/>
          <w:numId w:val="6"/>
        </w:numPr>
        <w:suppressAutoHyphens w:val="0"/>
        <w:ind w:left="709" w:hanging="709"/>
        <w:jc w:val="both"/>
        <w:rPr>
          <w:rFonts w:ascii="Arial Narrow" w:hAnsi="Arial Narrow"/>
          <w:sz w:val="20"/>
        </w:rPr>
      </w:pPr>
      <w:r w:rsidRPr="00A7737D">
        <w:rPr>
          <w:rFonts w:ascii="Arial Narrow" w:hAnsi="Arial Narrow"/>
          <w:sz w:val="20"/>
        </w:rPr>
        <w:t xml:space="preserve">O pagamento será efetuado por meio de transferência bancária, cujos dados (banco, agência, nº da conta), deverão ser </w:t>
      </w:r>
      <w:r w:rsidRPr="00A7737D">
        <w:rPr>
          <w:rFonts w:ascii="Arial Narrow" w:hAnsi="Arial Narrow"/>
          <w:sz w:val="20"/>
        </w:rPr>
        <w:lastRenderedPageBreak/>
        <w:t xml:space="preserve">informados pela proponente na </w:t>
      </w:r>
      <w:r w:rsidR="00482055" w:rsidRPr="00A7737D">
        <w:rPr>
          <w:rFonts w:ascii="Arial Narrow" w:hAnsi="Arial Narrow"/>
          <w:sz w:val="20"/>
        </w:rPr>
        <w:t>carta de apresentação</w:t>
      </w:r>
      <w:r w:rsidRPr="00A7737D">
        <w:rPr>
          <w:rFonts w:ascii="Arial Narrow" w:hAnsi="Arial Narrow"/>
          <w:sz w:val="20"/>
        </w:rPr>
        <w:t>.</w:t>
      </w:r>
    </w:p>
    <w:p w14:paraId="1555BF5F" w14:textId="31F40651" w:rsidR="000A2A7E" w:rsidRPr="00A7737D" w:rsidRDefault="000A2A7E"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A Nota Fiscal ou outro documento fiscal correlato deverá ser emitido para</w:t>
      </w:r>
      <w:r w:rsidR="0025504C" w:rsidRPr="00A7737D">
        <w:rPr>
          <w:rFonts w:ascii="Arial Narrow" w:hAnsi="Arial Narrow"/>
          <w:sz w:val="20"/>
        </w:rPr>
        <w:t xml:space="preserve"> a entidade </w:t>
      </w:r>
      <w:r w:rsidR="00BF34D9" w:rsidRPr="00A7737D">
        <w:rPr>
          <w:rFonts w:ascii="Arial Narrow" w:hAnsi="Arial Narrow"/>
          <w:sz w:val="20"/>
        </w:rPr>
        <w:t>constante na Solicitação de For</w:t>
      </w:r>
      <w:r w:rsidR="0025504C" w:rsidRPr="00A7737D">
        <w:rPr>
          <w:rFonts w:ascii="Arial Narrow" w:hAnsi="Arial Narrow"/>
          <w:sz w:val="20"/>
        </w:rPr>
        <w:t>n</w:t>
      </w:r>
      <w:r w:rsidR="00BF34D9" w:rsidRPr="00A7737D">
        <w:rPr>
          <w:rFonts w:ascii="Arial Narrow" w:hAnsi="Arial Narrow"/>
          <w:sz w:val="20"/>
        </w:rPr>
        <w:t>e</w:t>
      </w:r>
      <w:r w:rsidR="0025504C" w:rsidRPr="00A7737D">
        <w:rPr>
          <w:rFonts w:ascii="Arial Narrow" w:hAnsi="Arial Narrow"/>
          <w:sz w:val="20"/>
        </w:rPr>
        <w:t>cimento</w:t>
      </w:r>
      <w:r w:rsidR="0051023B" w:rsidRPr="00A7737D">
        <w:rPr>
          <w:rFonts w:ascii="Arial Narrow" w:hAnsi="Arial Narrow"/>
          <w:sz w:val="20"/>
        </w:rPr>
        <w:t xml:space="preserve">, </w:t>
      </w:r>
      <w:r w:rsidRPr="00A7737D">
        <w:rPr>
          <w:rFonts w:ascii="Arial Narrow" w:hAnsi="Arial Narrow"/>
          <w:sz w:val="20"/>
        </w:rPr>
        <w:t>e ter a mesma Razão Social e CNPJ dos documentos apresentados por ocasião da habilitação, contendo ainda número do empenho e do processo licitatório.</w:t>
      </w:r>
    </w:p>
    <w:p w14:paraId="70D5D75C" w14:textId="77777777" w:rsidR="00A1746E" w:rsidRPr="00A7737D" w:rsidRDefault="00A1746E" w:rsidP="00A1746E">
      <w:pPr>
        <w:widowControl w:val="0"/>
        <w:jc w:val="both"/>
        <w:rPr>
          <w:rFonts w:ascii="Arial Narrow" w:hAnsi="Arial Narrow"/>
          <w:sz w:val="20"/>
        </w:rPr>
      </w:pPr>
    </w:p>
    <w:p w14:paraId="159B6B1E" w14:textId="33B309E4" w:rsidR="00347C1F" w:rsidRPr="00A7737D" w:rsidRDefault="00347C1F" w:rsidP="00BB4380">
      <w:pPr>
        <w:widowControl w:val="0"/>
        <w:numPr>
          <w:ilvl w:val="2"/>
          <w:numId w:val="6"/>
        </w:numPr>
        <w:ind w:left="709" w:hanging="709"/>
        <w:jc w:val="both"/>
        <w:rPr>
          <w:rFonts w:ascii="Arial Narrow" w:hAnsi="Arial Narrow"/>
          <w:sz w:val="20"/>
        </w:rPr>
      </w:pPr>
      <w:r w:rsidRPr="00A7737D">
        <w:rPr>
          <w:rFonts w:ascii="Arial Narrow" w:hAnsi="Arial Narrow"/>
          <w:sz w:val="20"/>
        </w:rPr>
        <w:t>No caso de adesão à futura Ata de Registro de Preços, o órgão participante informará os dados necessários à emissão da Nota Fiscal ou de outro documento fiscal correlato.</w:t>
      </w:r>
    </w:p>
    <w:p w14:paraId="768F46AB" w14:textId="77777777" w:rsidR="00E91DFF" w:rsidRPr="00A7737D" w:rsidRDefault="00E91DFF" w:rsidP="00E91DFF">
      <w:pPr>
        <w:widowControl w:val="0"/>
        <w:jc w:val="both"/>
        <w:rPr>
          <w:rFonts w:ascii="Arial Narrow" w:hAnsi="Arial Narrow"/>
          <w:sz w:val="20"/>
        </w:rPr>
      </w:pPr>
    </w:p>
    <w:p w14:paraId="06691BF1" w14:textId="77777777" w:rsidR="000A2A7E" w:rsidRPr="00A7737D" w:rsidRDefault="000A2A7E" w:rsidP="00BB4380">
      <w:pPr>
        <w:widowControl w:val="0"/>
        <w:numPr>
          <w:ilvl w:val="2"/>
          <w:numId w:val="6"/>
        </w:numPr>
        <w:ind w:left="709" w:hanging="709"/>
        <w:jc w:val="both"/>
        <w:rPr>
          <w:rFonts w:ascii="Arial Narrow" w:hAnsi="Arial Narrow"/>
          <w:sz w:val="20"/>
        </w:rPr>
      </w:pPr>
      <w:r w:rsidRPr="00A7737D">
        <w:rPr>
          <w:rFonts w:ascii="Arial Narrow" w:hAnsi="Arial Narrow"/>
          <w:sz w:val="20"/>
        </w:rPr>
        <w:t>A apresentação do documento fiscal que contrarie essas exigências inviabilizará o pagamento, isentando o Município do ressarcimento de qualquer prejuízo para a proponente vencedora.</w:t>
      </w:r>
    </w:p>
    <w:p w14:paraId="0961AF51" w14:textId="77777777" w:rsidR="00347C1F" w:rsidRPr="00A7737D" w:rsidRDefault="00347C1F" w:rsidP="009535AC">
      <w:pPr>
        <w:widowControl w:val="0"/>
        <w:ind w:left="709"/>
        <w:jc w:val="both"/>
        <w:rPr>
          <w:rFonts w:ascii="Arial Narrow" w:hAnsi="Arial Narrow"/>
          <w:sz w:val="20"/>
        </w:rPr>
      </w:pPr>
    </w:p>
    <w:p w14:paraId="038F63D6" w14:textId="77777777" w:rsidR="000A2A7E" w:rsidRPr="00A7737D" w:rsidRDefault="000A2A7E" w:rsidP="00BB4380">
      <w:pPr>
        <w:widowControl w:val="0"/>
        <w:numPr>
          <w:ilvl w:val="1"/>
          <w:numId w:val="6"/>
        </w:numPr>
        <w:tabs>
          <w:tab w:val="left" w:pos="567"/>
        </w:tabs>
        <w:ind w:left="567" w:hanging="567"/>
        <w:jc w:val="both"/>
        <w:rPr>
          <w:rFonts w:ascii="Arial Narrow" w:hAnsi="Arial Narrow"/>
          <w:sz w:val="20"/>
        </w:rPr>
      </w:pPr>
      <w:r w:rsidRPr="00A7737D">
        <w:rPr>
          <w:rFonts w:ascii="Arial Narrow" w:hAnsi="Arial Narrow"/>
          <w:sz w:val="20"/>
        </w:rPr>
        <w:t>Os preços não serão reajustados.</w:t>
      </w:r>
    </w:p>
    <w:p w14:paraId="2EF5BF11" w14:textId="77777777" w:rsidR="00347C1F" w:rsidRPr="00A7737D" w:rsidRDefault="00347C1F" w:rsidP="009535AC">
      <w:pPr>
        <w:widowControl w:val="0"/>
        <w:tabs>
          <w:tab w:val="left" w:pos="567"/>
        </w:tabs>
        <w:ind w:left="567"/>
        <w:jc w:val="both"/>
        <w:rPr>
          <w:rFonts w:ascii="Arial Narrow" w:hAnsi="Arial Narrow"/>
          <w:sz w:val="20"/>
        </w:rPr>
      </w:pPr>
    </w:p>
    <w:p w14:paraId="24AFBD1A" w14:textId="77777777"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O órgão gerenciador fará, periodicamente, levantamento dos preços praticados no mercado visando aferir se os preços registrados apresentam-se vantajosos.</w:t>
      </w:r>
    </w:p>
    <w:p w14:paraId="04F664B1" w14:textId="77777777" w:rsidR="00347C1F" w:rsidRPr="00A7737D" w:rsidRDefault="00347C1F" w:rsidP="009535AC">
      <w:pPr>
        <w:pStyle w:val="Corpodetexto"/>
        <w:tabs>
          <w:tab w:val="clear" w:pos="708"/>
          <w:tab w:val="clear" w:pos="2270"/>
          <w:tab w:val="clear" w:pos="4294"/>
          <w:tab w:val="left" w:pos="567"/>
        </w:tabs>
        <w:rPr>
          <w:rFonts w:ascii="Arial Narrow" w:hAnsi="Arial Narrow"/>
          <w:sz w:val="20"/>
        </w:rPr>
      </w:pPr>
    </w:p>
    <w:p w14:paraId="7B819065" w14:textId="3417E78A"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14:paraId="141A6E54" w14:textId="65E38AE2" w:rsidR="001E3035" w:rsidRPr="00A7737D" w:rsidRDefault="001E3035" w:rsidP="001E3035">
      <w:pPr>
        <w:pStyle w:val="Corpodetexto"/>
        <w:tabs>
          <w:tab w:val="clear" w:pos="708"/>
          <w:tab w:val="clear" w:pos="2270"/>
          <w:tab w:val="clear" w:pos="4294"/>
          <w:tab w:val="left" w:pos="567"/>
        </w:tabs>
        <w:rPr>
          <w:rFonts w:ascii="Arial Narrow" w:hAnsi="Arial Narrow"/>
          <w:sz w:val="20"/>
        </w:rPr>
      </w:pPr>
    </w:p>
    <w:p w14:paraId="348D7870" w14:textId="77777777" w:rsidR="000A2A7E" w:rsidRPr="00A7737D" w:rsidRDefault="000A2A7E" w:rsidP="00BB4380">
      <w:pPr>
        <w:pStyle w:val="Corpodetexto"/>
        <w:numPr>
          <w:ilvl w:val="2"/>
          <w:numId w:val="6"/>
        </w:numPr>
        <w:tabs>
          <w:tab w:val="clear" w:pos="708"/>
          <w:tab w:val="clear" w:pos="2270"/>
          <w:tab w:val="clear" w:pos="4294"/>
          <w:tab w:val="left" w:pos="709"/>
        </w:tabs>
        <w:ind w:left="709" w:hanging="709"/>
        <w:rPr>
          <w:rFonts w:ascii="Arial Narrow" w:hAnsi="Arial Narrow"/>
          <w:sz w:val="20"/>
        </w:rPr>
      </w:pPr>
      <w:r w:rsidRPr="00A7737D">
        <w:rPr>
          <w:rFonts w:ascii="Arial Narrow" w:hAnsi="Arial Narrow"/>
          <w:sz w:val="20"/>
        </w:rPr>
        <w:t>Mesmo comprovada a ocorrência prevista na alínea “d”, inciso II, do art. 65 da Lei nº 8.666/93, a Administração, se julgar conveniente, poderá optar por cancelar a Ata de Registro de Preços e promover outro processo licitatório.</w:t>
      </w:r>
    </w:p>
    <w:p w14:paraId="3252435F" w14:textId="77777777" w:rsidR="00347C1F" w:rsidRPr="00A7737D" w:rsidRDefault="00347C1F" w:rsidP="009535AC">
      <w:pPr>
        <w:pStyle w:val="Corpodetexto"/>
        <w:tabs>
          <w:tab w:val="clear" w:pos="708"/>
          <w:tab w:val="clear" w:pos="2270"/>
          <w:tab w:val="clear" w:pos="4294"/>
          <w:tab w:val="left" w:pos="709"/>
        </w:tabs>
        <w:ind w:left="709"/>
        <w:rPr>
          <w:rFonts w:ascii="Arial Narrow" w:hAnsi="Arial Narrow"/>
          <w:sz w:val="20"/>
        </w:rPr>
      </w:pPr>
    </w:p>
    <w:p w14:paraId="18EF4F75" w14:textId="5394DE69"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 xml:space="preserve">Os preços registrados poderão ser revistos em decorrência </w:t>
      </w:r>
      <w:r w:rsidR="007F1C6B" w:rsidRPr="00A7737D">
        <w:rPr>
          <w:rFonts w:ascii="Arial Narrow" w:hAnsi="Arial Narrow"/>
          <w:sz w:val="20"/>
        </w:rPr>
        <w:t>de eventual redução dos preços</w:t>
      </w:r>
      <w:r w:rsidRPr="00A7737D">
        <w:rPr>
          <w:rFonts w:ascii="Arial Narrow" w:hAnsi="Arial Narrow"/>
          <w:sz w:val="20"/>
        </w:rPr>
        <w:t xml:space="preserve"> praticados no mercado ou de fato que eleve o custo dos bens registrados, cabendo ao órgão gerenciador promover as  negociações junto aos fornecedores, observadas as disposições contidas na </w:t>
      </w:r>
      <w:hyperlink r:id="rId18" w:anchor="art65iid" w:history="1">
        <w:r w:rsidRPr="00A7737D">
          <w:rPr>
            <w:rStyle w:val="Hyperlink"/>
            <w:rFonts w:ascii="Arial Narrow" w:hAnsi="Arial Narrow"/>
            <w:color w:val="auto"/>
            <w:sz w:val="20"/>
            <w:u w:val="none"/>
          </w:rPr>
          <w:t xml:space="preserve">alínea “d” do inciso II do </w:t>
        </w:r>
        <w:r w:rsidRPr="00A7737D">
          <w:rPr>
            <w:rStyle w:val="Hyperlink"/>
            <w:rFonts w:ascii="Arial Narrow" w:hAnsi="Arial Narrow"/>
            <w:bCs w:val="0"/>
            <w:color w:val="auto"/>
            <w:sz w:val="20"/>
            <w:u w:val="none"/>
          </w:rPr>
          <w:t>caput</w:t>
        </w:r>
        <w:r w:rsidRPr="00A7737D">
          <w:rPr>
            <w:rStyle w:val="Hyperlink"/>
            <w:rFonts w:ascii="Arial Narrow" w:hAnsi="Arial Narrow"/>
            <w:color w:val="auto"/>
            <w:sz w:val="20"/>
            <w:u w:val="none"/>
          </w:rPr>
          <w:t xml:space="preserve"> do art. 65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2FC7FAF8" w14:textId="77777777" w:rsidR="00347C1F" w:rsidRPr="00A7737D" w:rsidRDefault="00347C1F" w:rsidP="009535AC">
      <w:pPr>
        <w:pStyle w:val="Corpodetexto"/>
        <w:tabs>
          <w:tab w:val="clear" w:pos="708"/>
          <w:tab w:val="clear" w:pos="2270"/>
          <w:tab w:val="clear" w:pos="4294"/>
          <w:tab w:val="left" w:pos="567"/>
        </w:tabs>
        <w:ind w:left="567"/>
        <w:rPr>
          <w:rFonts w:ascii="Arial Narrow" w:hAnsi="Arial Narrow"/>
        </w:rPr>
      </w:pPr>
    </w:p>
    <w:p w14:paraId="25F3D02A" w14:textId="1B4F1318"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Quando o preço registrado tornar-se superior ao preço praticado no mercado por motivo superveniente, o órgão gerenciador convocará os fornecedores para negociarem a redução dos preços aos valores praticados pelo mercado.</w:t>
      </w:r>
    </w:p>
    <w:p w14:paraId="439C3D29" w14:textId="46C1467C" w:rsidR="001E3035" w:rsidRPr="00A7737D" w:rsidRDefault="001E3035" w:rsidP="001E3035">
      <w:pPr>
        <w:pStyle w:val="Corpodetexto"/>
        <w:tabs>
          <w:tab w:val="clear" w:pos="708"/>
          <w:tab w:val="clear" w:pos="2270"/>
          <w:tab w:val="clear" w:pos="4294"/>
          <w:tab w:val="left" w:pos="567"/>
        </w:tabs>
        <w:rPr>
          <w:rFonts w:ascii="Arial Narrow" w:hAnsi="Arial Narrow"/>
        </w:rPr>
      </w:pPr>
    </w:p>
    <w:p w14:paraId="4B081911" w14:textId="1C1385E0" w:rsidR="001E3035" w:rsidRPr="00A7737D" w:rsidRDefault="000A2A7E" w:rsidP="00BB4380">
      <w:pPr>
        <w:pStyle w:val="Corpodetexto"/>
        <w:numPr>
          <w:ilvl w:val="2"/>
          <w:numId w:val="6"/>
        </w:numPr>
        <w:tabs>
          <w:tab w:val="clear" w:pos="2270"/>
          <w:tab w:val="clear" w:pos="4294"/>
        </w:tabs>
        <w:ind w:left="709" w:hanging="709"/>
        <w:rPr>
          <w:rFonts w:ascii="Arial Narrow" w:hAnsi="Arial Narrow"/>
        </w:rPr>
      </w:pPr>
      <w:r w:rsidRPr="00A7737D">
        <w:rPr>
          <w:rFonts w:ascii="Arial Narrow" w:hAnsi="Arial Narrow"/>
          <w:sz w:val="20"/>
        </w:rPr>
        <w:t>Os fornecedores que não aceitarem reduzir seus preços aos valores praticados pelo mercado serão liberados do compromisso assumido, sem aplicação de penalidade.</w:t>
      </w:r>
    </w:p>
    <w:p w14:paraId="3403A151" w14:textId="77777777" w:rsidR="001E3035" w:rsidRPr="00A7737D" w:rsidRDefault="001E3035" w:rsidP="001E3035">
      <w:pPr>
        <w:pStyle w:val="Corpodetexto"/>
        <w:tabs>
          <w:tab w:val="clear" w:pos="2270"/>
          <w:tab w:val="clear" w:pos="4294"/>
        </w:tabs>
        <w:rPr>
          <w:rFonts w:ascii="Arial Narrow" w:hAnsi="Arial Narrow"/>
        </w:rPr>
      </w:pPr>
    </w:p>
    <w:p w14:paraId="445C1EF2" w14:textId="77777777" w:rsidR="000A2A7E" w:rsidRPr="00A7737D" w:rsidRDefault="000A2A7E" w:rsidP="00BB4380">
      <w:pPr>
        <w:pStyle w:val="Corpodetexto"/>
        <w:numPr>
          <w:ilvl w:val="2"/>
          <w:numId w:val="6"/>
        </w:numPr>
        <w:tabs>
          <w:tab w:val="clear" w:pos="2270"/>
          <w:tab w:val="clear" w:pos="4294"/>
        </w:tabs>
        <w:ind w:left="709" w:hanging="709"/>
        <w:rPr>
          <w:rFonts w:ascii="Arial Narrow" w:hAnsi="Arial Narrow"/>
        </w:rPr>
      </w:pPr>
      <w:r w:rsidRPr="00A7737D">
        <w:rPr>
          <w:rFonts w:ascii="Arial Narrow" w:hAnsi="Arial Narrow"/>
          <w:sz w:val="20"/>
        </w:rPr>
        <w:t>A ordem de classificação dos fornecedores que aceitarem reduzir seus preços aos valores de mercado observará a classificação original.</w:t>
      </w:r>
    </w:p>
    <w:p w14:paraId="1D1C01A8" w14:textId="77777777" w:rsidR="00347C1F" w:rsidRPr="00A7737D" w:rsidRDefault="00347C1F" w:rsidP="009535AC">
      <w:pPr>
        <w:pStyle w:val="Corpodetexto"/>
        <w:tabs>
          <w:tab w:val="clear" w:pos="2270"/>
          <w:tab w:val="clear" w:pos="4294"/>
        </w:tabs>
        <w:ind w:left="709"/>
        <w:rPr>
          <w:rFonts w:ascii="Arial Narrow" w:hAnsi="Arial Narrow"/>
        </w:rPr>
      </w:pPr>
    </w:p>
    <w:p w14:paraId="56785868" w14:textId="7C23A804"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EF198A9" w14:textId="77777777" w:rsidR="005274E3" w:rsidRPr="00A7737D" w:rsidRDefault="005274E3" w:rsidP="005274E3">
      <w:pPr>
        <w:pStyle w:val="Corpodetexto"/>
        <w:tabs>
          <w:tab w:val="clear" w:pos="708"/>
          <w:tab w:val="clear" w:pos="2270"/>
          <w:tab w:val="clear" w:pos="4294"/>
          <w:tab w:val="left" w:pos="567"/>
        </w:tabs>
        <w:rPr>
          <w:rFonts w:ascii="Arial Narrow" w:hAnsi="Arial Narrow"/>
        </w:rPr>
      </w:pPr>
    </w:p>
    <w:p w14:paraId="61E46778" w14:textId="77777777" w:rsidR="000A2A7E" w:rsidRPr="00A7737D" w:rsidRDefault="000A2A7E" w:rsidP="00BB4380">
      <w:pPr>
        <w:pStyle w:val="Corpodetexto"/>
        <w:numPr>
          <w:ilvl w:val="2"/>
          <w:numId w:val="6"/>
        </w:numPr>
        <w:tabs>
          <w:tab w:val="clear" w:pos="708"/>
          <w:tab w:val="clear" w:pos="2270"/>
          <w:tab w:val="clear" w:pos="4294"/>
          <w:tab w:val="left" w:pos="709"/>
        </w:tabs>
        <w:ind w:left="709" w:hanging="709"/>
        <w:rPr>
          <w:rFonts w:ascii="Arial Narrow" w:hAnsi="Arial Narrow"/>
        </w:rPr>
      </w:pPr>
      <w:r w:rsidRPr="00A7737D">
        <w:rPr>
          <w:rFonts w:ascii="Arial Narrow" w:hAnsi="Arial Narrow"/>
          <w:sz w:val="20"/>
        </w:rPr>
        <w:t>Não havendo êxito nas negociações, o órgão gerenciador procederá à revogação da ata de registro de preços, adotando as medidas cabíveis para obtenção da contratação mais vantajosa.</w:t>
      </w:r>
    </w:p>
    <w:p w14:paraId="126250B2" w14:textId="77777777" w:rsidR="000A2A7E" w:rsidRPr="00A7737D" w:rsidRDefault="000A2A7E" w:rsidP="009535AC">
      <w:pPr>
        <w:widowControl w:val="0"/>
        <w:tabs>
          <w:tab w:val="left" w:pos="709"/>
        </w:tabs>
        <w:ind w:left="450"/>
        <w:jc w:val="both"/>
        <w:rPr>
          <w:rFonts w:ascii="Arial Narrow" w:hAnsi="Arial Narrow"/>
          <w:sz w:val="20"/>
        </w:rPr>
      </w:pPr>
    </w:p>
    <w:p w14:paraId="060BD94E" w14:textId="77777777" w:rsidR="000A2A7E" w:rsidRPr="00A7737D" w:rsidRDefault="000A2A7E" w:rsidP="00BB4380">
      <w:pPr>
        <w:widowControl w:val="0"/>
        <w:numPr>
          <w:ilvl w:val="0"/>
          <w:numId w:val="6"/>
        </w:numPr>
        <w:jc w:val="both"/>
        <w:rPr>
          <w:rFonts w:ascii="Arial Narrow" w:hAnsi="Arial Narrow"/>
          <w:b/>
          <w:bCs w:val="0"/>
          <w:sz w:val="20"/>
        </w:rPr>
      </w:pPr>
      <w:r w:rsidRPr="00A7737D">
        <w:rPr>
          <w:rFonts w:ascii="Arial Narrow" w:hAnsi="Arial Narrow"/>
          <w:b/>
          <w:bCs w:val="0"/>
          <w:sz w:val="20"/>
        </w:rPr>
        <w:t>DO VALOR ESTIMADO</w:t>
      </w:r>
    </w:p>
    <w:p w14:paraId="0F9C31C6" w14:textId="77777777" w:rsidR="000A2A7E" w:rsidRPr="00A7737D" w:rsidRDefault="000A2A7E" w:rsidP="009535AC">
      <w:pPr>
        <w:widowControl w:val="0"/>
        <w:jc w:val="both"/>
        <w:rPr>
          <w:rFonts w:ascii="Arial Narrow" w:hAnsi="Arial Narrow"/>
          <w:sz w:val="20"/>
        </w:rPr>
      </w:pPr>
    </w:p>
    <w:p w14:paraId="762E2163" w14:textId="39B7A740" w:rsidR="000A2A7E" w:rsidRPr="00A7737D" w:rsidRDefault="000A2A7E" w:rsidP="00BB4380">
      <w:pPr>
        <w:pStyle w:val="Recuodecorpodetexto22"/>
        <w:widowControl w:val="0"/>
        <w:numPr>
          <w:ilvl w:val="1"/>
          <w:numId w:val="6"/>
        </w:numPr>
        <w:tabs>
          <w:tab w:val="left" w:pos="567"/>
        </w:tabs>
        <w:ind w:left="567" w:hanging="567"/>
        <w:rPr>
          <w:rFonts w:ascii="Arial Narrow" w:hAnsi="Arial Narrow" w:cs="Arial"/>
          <w:bCs/>
          <w:sz w:val="20"/>
          <w:lang w:val="pt-PT"/>
        </w:rPr>
      </w:pPr>
      <w:r w:rsidRPr="00A7737D">
        <w:rPr>
          <w:rFonts w:ascii="Arial Narrow" w:hAnsi="Arial Narrow" w:cs="Arial"/>
          <w:sz w:val="20"/>
        </w:rPr>
        <w:t xml:space="preserve">O valor total estimado para esta contratação é de </w:t>
      </w:r>
      <w:r w:rsidR="0025504C" w:rsidRPr="00A7737D">
        <w:rPr>
          <w:rFonts w:ascii="Arial Narrow" w:hAnsi="Arial Narrow" w:cs="Arial"/>
          <w:b/>
          <w:sz w:val="20"/>
        </w:rPr>
        <w:t xml:space="preserve">R$ </w:t>
      </w:r>
      <w:r w:rsidR="00594BC1" w:rsidRPr="00A7737D">
        <w:rPr>
          <w:rFonts w:ascii="Arial Narrow" w:hAnsi="Arial Narrow" w:cs="Arial"/>
          <w:b/>
          <w:bCs/>
          <w:sz w:val="20"/>
          <w:lang w:val="pt-PT"/>
        </w:rPr>
        <w:t>R$ 299.780,</w:t>
      </w:r>
      <w:r w:rsidR="0093691A">
        <w:rPr>
          <w:rFonts w:ascii="Arial Narrow" w:hAnsi="Arial Narrow" w:cs="Arial"/>
          <w:b/>
          <w:bCs/>
          <w:sz w:val="20"/>
          <w:lang w:val="pt-PT"/>
        </w:rPr>
        <w:t>0</w:t>
      </w:r>
      <w:r w:rsidR="00594BC1" w:rsidRPr="00A7737D">
        <w:rPr>
          <w:rFonts w:ascii="Arial Narrow" w:hAnsi="Arial Narrow" w:cs="Arial"/>
          <w:b/>
          <w:bCs/>
          <w:sz w:val="20"/>
          <w:lang w:val="pt-PT"/>
        </w:rPr>
        <w:t xml:space="preserve">0 </w:t>
      </w:r>
      <w:r w:rsidRPr="00A7737D">
        <w:rPr>
          <w:rFonts w:ascii="Arial Narrow" w:hAnsi="Arial Narrow" w:cs="Arial"/>
          <w:bCs/>
          <w:sz w:val="20"/>
          <w:lang w:val="pt-PT"/>
        </w:rPr>
        <w:t>(</w:t>
      </w:r>
      <w:r w:rsidR="00594BC1" w:rsidRPr="00A7737D">
        <w:rPr>
          <w:rFonts w:ascii="Arial Narrow" w:hAnsi="Arial Narrow" w:cs="Arial"/>
          <w:bCs/>
          <w:sz w:val="20"/>
          <w:lang w:val="pt-PT"/>
        </w:rPr>
        <w:t>duzentos e noventa e nove mil setessentos e oitenta reais</w:t>
      </w:r>
      <w:r w:rsidR="00C866F9" w:rsidRPr="00A7737D">
        <w:rPr>
          <w:rFonts w:ascii="Arial Narrow" w:hAnsi="Arial Narrow" w:cs="Arial"/>
          <w:bCs/>
          <w:sz w:val="20"/>
          <w:lang w:val="pt-PT"/>
        </w:rPr>
        <w:t>)</w:t>
      </w:r>
      <w:r w:rsidR="00FC1BE1" w:rsidRPr="00A7737D">
        <w:rPr>
          <w:rFonts w:ascii="Arial Narrow" w:hAnsi="Arial Narrow" w:cs="Arial"/>
          <w:bCs/>
          <w:sz w:val="20"/>
          <w:lang w:val="pt-PT"/>
        </w:rPr>
        <w:t>, não consideradas as eventuais adesões à futura Ata</w:t>
      </w:r>
      <w:r w:rsidRPr="00A7737D">
        <w:rPr>
          <w:rFonts w:ascii="Arial Narrow" w:hAnsi="Arial Narrow" w:cs="Arial"/>
          <w:bCs/>
          <w:sz w:val="20"/>
          <w:lang w:val="pt-PT"/>
        </w:rPr>
        <w:t>.</w:t>
      </w:r>
    </w:p>
    <w:p w14:paraId="62C3D676" w14:textId="77777777" w:rsidR="000A2A7E" w:rsidRPr="00A7737D" w:rsidRDefault="000A2A7E" w:rsidP="009535AC">
      <w:pPr>
        <w:pStyle w:val="Recuodecorpodetexto22"/>
        <w:widowControl w:val="0"/>
        <w:tabs>
          <w:tab w:val="left" w:pos="567"/>
        </w:tabs>
        <w:ind w:left="567" w:firstLine="0"/>
        <w:rPr>
          <w:rFonts w:ascii="Arial Narrow" w:hAnsi="Arial Narrow" w:cs="Arial"/>
          <w:bCs/>
          <w:sz w:val="20"/>
          <w:lang w:val="pt-PT"/>
        </w:rPr>
      </w:pPr>
    </w:p>
    <w:p w14:paraId="0E0764AE" w14:textId="77777777" w:rsidR="000A2A7E" w:rsidRPr="00A7737D" w:rsidRDefault="000A2A7E" w:rsidP="00BB4380">
      <w:pPr>
        <w:widowControl w:val="0"/>
        <w:numPr>
          <w:ilvl w:val="1"/>
          <w:numId w:val="6"/>
        </w:numPr>
        <w:ind w:left="567" w:hanging="567"/>
        <w:jc w:val="both"/>
        <w:rPr>
          <w:rFonts w:ascii="Arial Narrow" w:hAnsi="Arial Narrow"/>
          <w:bCs w:val="0"/>
          <w:sz w:val="20"/>
        </w:rPr>
      </w:pPr>
      <w:r w:rsidRPr="00A7737D">
        <w:rPr>
          <w:rFonts w:ascii="Arial Narrow" w:hAnsi="Arial Narrow"/>
          <w:sz w:val="20"/>
        </w:rPr>
        <w:t>O órgão gerenciador e os órgãos participantes consignarão, inclusive no próximo exercício, em seus orçamentos, os recursos necessários ao atendimento das eventuais aquisições.</w:t>
      </w:r>
    </w:p>
    <w:p w14:paraId="4CAE2BB2" w14:textId="77777777" w:rsidR="00F9054F" w:rsidRPr="00A7737D" w:rsidRDefault="00F9054F" w:rsidP="009535AC">
      <w:pPr>
        <w:pStyle w:val="Recuodecorpodetexto22"/>
        <w:widowControl w:val="0"/>
        <w:ind w:firstLine="0"/>
        <w:rPr>
          <w:rFonts w:ascii="Arial Narrow" w:hAnsi="Arial Narrow" w:cs="Arial"/>
          <w:sz w:val="20"/>
        </w:rPr>
      </w:pPr>
    </w:p>
    <w:p w14:paraId="35FB563E" w14:textId="77777777" w:rsidR="00ED0DC0" w:rsidRPr="00A7737D" w:rsidRDefault="00ED0DC0" w:rsidP="00BB4380">
      <w:pPr>
        <w:pStyle w:val="Ttulo1"/>
        <w:widowControl w:val="0"/>
        <w:numPr>
          <w:ilvl w:val="0"/>
          <w:numId w:val="6"/>
        </w:numPr>
        <w:jc w:val="both"/>
        <w:rPr>
          <w:rFonts w:ascii="Arial Narrow" w:hAnsi="Arial Narrow" w:cs="Arial"/>
          <w:sz w:val="20"/>
        </w:rPr>
      </w:pPr>
      <w:r w:rsidRPr="00A7737D">
        <w:rPr>
          <w:rFonts w:ascii="Arial Narrow" w:hAnsi="Arial Narrow" w:cs="Arial"/>
          <w:sz w:val="20"/>
        </w:rPr>
        <w:t>DAS DISPOSIÇÕS GERAIS</w:t>
      </w:r>
    </w:p>
    <w:p w14:paraId="06285F12" w14:textId="77777777" w:rsidR="00ED0DC0" w:rsidRPr="00A7737D" w:rsidRDefault="00ED0DC0" w:rsidP="009535AC">
      <w:pPr>
        <w:pStyle w:val="Recuodecorpodetexto32"/>
        <w:widowControl w:val="0"/>
        <w:ind w:left="540" w:hanging="540"/>
        <w:rPr>
          <w:rFonts w:ascii="Arial Narrow" w:hAnsi="Arial Narrow" w:cs="Arial"/>
          <w:sz w:val="20"/>
        </w:rPr>
      </w:pPr>
    </w:p>
    <w:p w14:paraId="7B5F5600" w14:textId="77777777" w:rsidR="00B318B1" w:rsidRPr="00A7737D" w:rsidRDefault="00ED0DC0" w:rsidP="00BB4380">
      <w:pPr>
        <w:pStyle w:val="Recuodecorpodetexto32"/>
        <w:widowControl w:val="0"/>
        <w:numPr>
          <w:ilvl w:val="1"/>
          <w:numId w:val="6"/>
        </w:numPr>
        <w:ind w:left="567" w:hanging="567"/>
        <w:rPr>
          <w:rFonts w:ascii="Arial Narrow" w:hAnsi="Arial Narrow" w:cs="Arial"/>
          <w:sz w:val="20"/>
        </w:rPr>
      </w:pPr>
      <w:r w:rsidRPr="00A7737D">
        <w:rPr>
          <w:rFonts w:ascii="Arial Narrow" w:hAnsi="Arial Narrow"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14:paraId="7BC6ACD4" w14:textId="77777777" w:rsidR="00B318B1" w:rsidRPr="00A7737D" w:rsidRDefault="00B318B1" w:rsidP="00B318B1">
      <w:pPr>
        <w:pStyle w:val="Recuodecorpodetexto32"/>
        <w:widowControl w:val="0"/>
        <w:ind w:left="567" w:firstLine="0"/>
        <w:rPr>
          <w:rFonts w:ascii="Arial Narrow" w:hAnsi="Arial Narrow" w:cs="Arial"/>
          <w:sz w:val="20"/>
        </w:rPr>
      </w:pPr>
    </w:p>
    <w:p w14:paraId="755B0363" w14:textId="5B5A1F44" w:rsidR="000651D7" w:rsidRPr="00A7737D" w:rsidRDefault="00B318B1" w:rsidP="00BB4380">
      <w:pPr>
        <w:pStyle w:val="Recuodecorpodetexto32"/>
        <w:widowControl w:val="0"/>
        <w:numPr>
          <w:ilvl w:val="1"/>
          <w:numId w:val="6"/>
        </w:numPr>
        <w:ind w:left="567" w:hanging="567"/>
        <w:rPr>
          <w:rFonts w:ascii="Arial Narrow" w:hAnsi="Arial Narrow" w:cs="Arial"/>
          <w:sz w:val="20"/>
        </w:rPr>
      </w:pPr>
      <w:r w:rsidRPr="00A7737D">
        <w:rPr>
          <w:rFonts w:ascii="Arial Narrow" w:hAnsi="Arial Narrow"/>
          <w:sz w:val="20"/>
        </w:rPr>
        <w:t xml:space="preserve">A autoridade competente poderá revogar a licitação em face de razões de interesse público, derivadas de fato superveniente devidamente comprovado, pertinente e suficiente para justificar tal conduta, devendo anulá-la por ilegalidade, de ofício ou por </w:t>
      </w:r>
      <w:r w:rsidRPr="00A7737D">
        <w:rPr>
          <w:rFonts w:ascii="Arial Narrow" w:hAnsi="Arial Narrow"/>
          <w:sz w:val="20"/>
        </w:rPr>
        <w:lastRenderedPageBreak/>
        <w:t>provocação de qualquer pessoa, mediante ato escrito e fundamentado.</w:t>
      </w:r>
    </w:p>
    <w:p w14:paraId="3F9DD138" w14:textId="07D91542" w:rsidR="00ED0DC0" w:rsidRPr="00A7737D" w:rsidRDefault="00ED0DC0"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 xml:space="preserve">Decairá do direito de impugnar os termos do presente Edital, o licitante que não o fizer até o </w:t>
      </w:r>
      <w:r w:rsidR="00CC5ACF" w:rsidRPr="00A7737D">
        <w:rPr>
          <w:rFonts w:ascii="Arial Narrow" w:hAnsi="Arial Narrow"/>
          <w:sz w:val="20"/>
        </w:rPr>
        <w:t>3</w:t>
      </w:r>
      <w:r w:rsidRPr="00A7737D">
        <w:rPr>
          <w:rFonts w:ascii="Arial Narrow" w:hAnsi="Arial Narrow"/>
          <w:sz w:val="20"/>
        </w:rPr>
        <w:t>º (</w:t>
      </w:r>
      <w:r w:rsidR="00CC5ACF" w:rsidRPr="00A7737D">
        <w:rPr>
          <w:rFonts w:ascii="Arial Narrow" w:hAnsi="Arial Narrow"/>
          <w:sz w:val="20"/>
        </w:rPr>
        <w:t>terceiro</w:t>
      </w:r>
      <w:r w:rsidRPr="00A7737D">
        <w:rPr>
          <w:rFonts w:ascii="Arial Narrow" w:hAnsi="Arial Narrow"/>
          <w:sz w:val="20"/>
        </w:rPr>
        <w:t>) dia útil que anteceder a abertura dos envelopes. Após este prazo a comunicação que venha a apontar falhas ou irregularidades que o viciaria, não terá</w:t>
      </w:r>
      <w:r w:rsidR="000651D7" w:rsidRPr="00A7737D">
        <w:rPr>
          <w:rFonts w:ascii="Arial Narrow" w:hAnsi="Arial Narrow"/>
          <w:sz w:val="20"/>
        </w:rPr>
        <w:t xml:space="preserve"> efeito de recurso.</w:t>
      </w:r>
    </w:p>
    <w:p w14:paraId="24702CAF" w14:textId="77777777" w:rsidR="000651D7" w:rsidRPr="00A7737D" w:rsidRDefault="000651D7" w:rsidP="009535AC">
      <w:pPr>
        <w:widowControl w:val="0"/>
        <w:tabs>
          <w:tab w:val="left" w:pos="426"/>
        </w:tabs>
        <w:jc w:val="both"/>
        <w:rPr>
          <w:rFonts w:ascii="Arial Narrow" w:hAnsi="Arial Narrow"/>
          <w:sz w:val="20"/>
        </w:rPr>
      </w:pPr>
    </w:p>
    <w:p w14:paraId="7E6EF928" w14:textId="26323660" w:rsidR="00ED0DC0" w:rsidRPr="00A7737D" w:rsidRDefault="00ED0DC0" w:rsidP="00BB4380">
      <w:pPr>
        <w:pStyle w:val="Corpodetexto310"/>
        <w:widowControl w:val="0"/>
        <w:numPr>
          <w:ilvl w:val="1"/>
          <w:numId w:val="6"/>
        </w:numPr>
        <w:autoSpaceDE w:val="0"/>
        <w:ind w:left="567" w:hanging="567"/>
        <w:rPr>
          <w:rFonts w:ascii="Arial Narrow" w:hAnsi="Arial Narrow"/>
          <w:color w:val="auto"/>
          <w:sz w:val="20"/>
        </w:rPr>
      </w:pPr>
      <w:r w:rsidRPr="00A7737D">
        <w:rPr>
          <w:rFonts w:ascii="Arial Narrow" w:hAnsi="Arial Narrow"/>
          <w:color w:val="auto"/>
          <w:sz w:val="20"/>
        </w:rPr>
        <w:t xml:space="preserve">Os casos omissos serão dirimidos pelo Pregoeiro, com observância da legislação regedora, em especial a Lei nº 8.666/93 atualizada, Lei nº 10.520/2002, Lei Complementar nº 123/2006, </w:t>
      </w:r>
      <w:r w:rsidR="007B215D" w:rsidRPr="00A7737D">
        <w:rPr>
          <w:rFonts w:ascii="Arial Narrow" w:hAnsi="Arial Narrow"/>
          <w:color w:val="auto"/>
          <w:sz w:val="20"/>
        </w:rPr>
        <w:t xml:space="preserve">e </w:t>
      </w:r>
      <w:r w:rsidR="001429A2" w:rsidRPr="00A7737D">
        <w:rPr>
          <w:rFonts w:ascii="Arial Narrow" w:hAnsi="Arial Narrow"/>
          <w:color w:val="auto"/>
          <w:sz w:val="20"/>
        </w:rPr>
        <w:t>Decreto Municipal nº 093</w:t>
      </w:r>
      <w:r w:rsidR="007B215D" w:rsidRPr="00A7737D">
        <w:rPr>
          <w:rFonts w:ascii="Arial Narrow" w:hAnsi="Arial Narrow"/>
          <w:color w:val="auto"/>
          <w:sz w:val="20"/>
        </w:rPr>
        <w:t>/2020</w:t>
      </w:r>
      <w:r w:rsidRPr="00A7737D">
        <w:rPr>
          <w:rFonts w:ascii="Arial Narrow" w:hAnsi="Arial Narrow"/>
          <w:color w:val="auto"/>
          <w:sz w:val="20"/>
        </w:rPr>
        <w:t>.</w:t>
      </w:r>
    </w:p>
    <w:p w14:paraId="02596D98" w14:textId="77777777" w:rsidR="000651D7" w:rsidRPr="00A7737D" w:rsidRDefault="000651D7" w:rsidP="009535AC">
      <w:pPr>
        <w:pStyle w:val="Corpodetexto310"/>
        <w:widowControl w:val="0"/>
        <w:tabs>
          <w:tab w:val="left" w:pos="426"/>
        </w:tabs>
        <w:autoSpaceDE w:val="0"/>
        <w:rPr>
          <w:rFonts w:ascii="Arial Narrow" w:hAnsi="Arial Narrow"/>
          <w:color w:val="auto"/>
          <w:sz w:val="20"/>
        </w:rPr>
      </w:pPr>
    </w:p>
    <w:p w14:paraId="3BCE0FA6" w14:textId="5E6270E0" w:rsidR="00ED0DC0" w:rsidRPr="00A7737D" w:rsidRDefault="00ED0DC0"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 xml:space="preserve">No interesse do </w:t>
      </w:r>
      <w:r w:rsidR="009C5900" w:rsidRPr="00A7737D">
        <w:rPr>
          <w:rFonts w:ascii="Arial Narrow" w:hAnsi="Arial Narrow"/>
          <w:bCs w:val="0"/>
          <w:sz w:val="20"/>
        </w:rPr>
        <w:t>Município de Água Doce</w:t>
      </w:r>
      <w:r w:rsidRPr="00A7737D">
        <w:rPr>
          <w:rFonts w:ascii="Arial Narrow" w:hAnsi="Arial Narrow"/>
          <w:sz w:val="20"/>
        </w:rPr>
        <w:t>, e sem que caiba às participantes qualquer reclamação ou indenização, poderá ser adiada a abertura da licitação ou alteradas as condições do Edital, obedecido o disposto no § 4º do art. 21 da Lei nº 8.666/93, atualizada.</w:t>
      </w:r>
    </w:p>
    <w:p w14:paraId="6B3B2C52" w14:textId="77777777" w:rsidR="000651D7" w:rsidRPr="00A7737D" w:rsidRDefault="000651D7" w:rsidP="009535AC">
      <w:pPr>
        <w:widowControl w:val="0"/>
        <w:tabs>
          <w:tab w:val="left" w:pos="426"/>
        </w:tabs>
        <w:jc w:val="both"/>
        <w:rPr>
          <w:rFonts w:ascii="Arial Narrow" w:hAnsi="Arial Narrow"/>
          <w:sz w:val="20"/>
        </w:rPr>
      </w:pPr>
    </w:p>
    <w:p w14:paraId="58202E8A" w14:textId="77777777" w:rsidR="00ED0DC0" w:rsidRPr="00A7737D" w:rsidRDefault="00ED0DC0"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Informações fornecidas verbalmente por elementos pertencentes à Administração Municipal não serão consideradas como motivos para impugnações.</w:t>
      </w:r>
    </w:p>
    <w:p w14:paraId="65A63B92" w14:textId="77777777" w:rsidR="000651D7" w:rsidRPr="00A7737D" w:rsidRDefault="000651D7" w:rsidP="009535AC">
      <w:pPr>
        <w:widowControl w:val="0"/>
        <w:tabs>
          <w:tab w:val="left" w:pos="426"/>
        </w:tabs>
        <w:jc w:val="both"/>
        <w:rPr>
          <w:rFonts w:ascii="Arial Narrow" w:hAnsi="Arial Narrow"/>
          <w:sz w:val="20"/>
        </w:rPr>
      </w:pPr>
    </w:p>
    <w:p w14:paraId="35484F45" w14:textId="77777777" w:rsidR="00ED0DC0" w:rsidRPr="00A7737D" w:rsidRDefault="00ED0DC0" w:rsidP="00BB4380">
      <w:pPr>
        <w:pStyle w:val="Corpodetexto21"/>
        <w:widowControl w:val="0"/>
        <w:numPr>
          <w:ilvl w:val="1"/>
          <w:numId w:val="6"/>
        </w:numPr>
        <w:ind w:left="567" w:hanging="567"/>
        <w:rPr>
          <w:rFonts w:ascii="Arial Narrow" w:hAnsi="Arial Narrow"/>
          <w:bCs/>
          <w:sz w:val="20"/>
        </w:rPr>
      </w:pPr>
      <w:r w:rsidRPr="00A7737D">
        <w:rPr>
          <w:rFonts w:ascii="Arial Narrow" w:hAnsi="Arial Narrow"/>
          <w:bCs/>
          <w:sz w:val="20"/>
        </w:rPr>
        <w:t>Integram o presente Edital:</w:t>
      </w:r>
    </w:p>
    <w:p w14:paraId="3215CDE1" w14:textId="62C1AB1B" w:rsidR="00ED0DC0" w:rsidRPr="00A7737D" w:rsidRDefault="00ED0DC0" w:rsidP="009535AC">
      <w:pPr>
        <w:widowControl w:val="0"/>
        <w:tabs>
          <w:tab w:val="left" w:pos="567"/>
        </w:tabs>
        <w:ind w:left="567"/>
        <w:jc w:val="both"/>
        <w:rPr>
          <w:rFonts w:ascii="Arial Narrow" w:hAnsi="Arial Narrow"/>
          <w:sz w:val="20"/>
        </w:rPr>
      </w:pPr>
      <w:r w:rsidRPr="00A7737D">
        <w:rPr>
          <w:rFonts w:ascii="Arial Narrow" w:hAnsi="Arial Narrow"/>
          <w:sz w:val="20"/>
        </w:rPr>
        <w:t xml:space="preserve">Anexo I - Especificações do Objeto / </w:t>
      </w:r>
      <w:r w:rsidR="00D67C46" w:rsidRPr="00A7737D">
        <w:rPr>
          <w:rFonts w:ascii="Arial Narrow" w:hAnsi="Arial Narrow"/>
          <w:sz w:val="20"/>
        </w:rPr>
        <w:t>Va</w:t>
      </w:r>
      <w:r w:rsidR="002D5208" w:rsidRPr="00A7737D">
        <w:rPr>
          <w:rFonts w:ascii="Arial Narrow" w:hAnsi="Arial Narrow"/>
          <w:sz w:val="20"/>
        </w:rPr>
        <w:t>lor</w:t>
      </w:r>
      <w:r w:rsidR="00D67C46" w:rsidRPr="00A7737D">
        <w:rPr>
          <w:rFonts w:ascii="Arial Narrow" w:hAnsi="Arial Narrow"/>
          <w:sz w:val="20"/>
        </w:rPr>
        <w:t xml:space="preserve"> </w:t>
      </w:r>
      <w:r w:rsidR="00657C44" w:rsidRPr="00A7737D">
        <w:rPr>
          <w:rFonts w:ascii="Arial Narrow" w:hAnsi="Arial Narrow"/>
          <w:sz w:val="20"/>
        </w:rPr>
        <w:t>unitário máximo</w:t>
      </w:r>
      <w:r w:rsidR="009D2CFE" w:rsidRPr="00A7737D">
        <w:rPr>
          <w:rFonts w:ascii="Arial Narrow" w:hAnsi="Arial Narrow"/>
          <w:sz w:val="20"/>
        </w:rPr>
        <w:t>.</w:t>
      </w:r>
    </w:p>
    <w:p w14:paraId="1BF3DA0A" w14:textId="476C419B" w:rsidR="009D2CFE" w:rsidRPr="00A7737D" w:rsidRDefault="009D2CFE" w:rsidP="009535AC">
      <w:pPr>
        <w:widowControl w:val="0"/>
        <w:tabs>
          <w:tab w:val="left" w:pos="567"/>
        </w:tabs>
        <w:ind w:left="567"/>
        <w:jc w:val="both"/>
        <w:rPr>
          <w:rFonts w:ascii="Arial Narrow" w:hAnsi="Arial Narrow"/>
          <w:sz w:val="20"/>
        </w:rPr>
      </w:pPr>
      <w:r w:rsidRPr="00A7737D">
        <w:rPr>
          <w:rFonts w:ascii="Arial Narrow" w:hAnsi="Arial Narrow"/>
          <w:sz w:val="20"/>
        </w:rPr>
        <w:t>Anexo II – Modelo de carta de apresentação.</w:t>
      </w:r>
    </w:p>
    <w:p w14:paraId="593BD384" w14:textId="5BA532A1" w:rsidR="00ED0DC0" w:rsidRPr="00A7737D" w:rsidRDefault="00ED0DC0" w:rsidP="009535AC">
      <w:pPr>
        <w:widowControl w:val="0"/>
        <w:tabs>
          <w:tab w:val="left" w:pos="567"/>
        </w:tabs>
        <w:ind w:left="567"/>
        <w:jc w:val="both"/>
        <w:rPr>
          <w:rFonts w:ascii="Arial Narrow" w:hAnsi="Arial Narrow"/>
          <w:sz w:val="20"/>
        </w:rPr>
      </w:pPr>
      <w:r w:rsidRPr="00A7737D">
        <w:rPr>
          <w:rFonts w:ascii="Arial Narrow" w:hAnsi="Arial Narrow"/>
          <w:sz w:val="20"/>
        </w:rPr>
        <w:t>Anexo I</w:t>
      </w:r>
      <w:r w:rsidR="007B215D" w:rsidRPr="00A7737D">
        <w:rPr>
          <w:rFonts w:ascii="Arial Narrow" w:hAnsi="Arial Narrow"/>
          <w:sz w:val="20"/>
        </w:rPr>
        <w:t>I</w:t>
      </w:r>
      <w:r w:rsidR="005F3B1B" w:rsidRPr="00A7737D">
        <w:rPr>
          <w:rFonts w:ascii="Arial Narrow" w:hAnsi="Arial Narrow"/>
          <w:sz w:val="20"/>
        </w:rPr>
        <w:t>I</w:t>
      </w:r>
      <w:r w:rsidRPr="00A7737D">
        <w:rPr>
          <w:rFonts w:ascii="Arial Narrow" w:hAnsi="Arial Narrow"/>
          <w:sz w:val="20"/>
        </w:rPr>
        <w:t xml:space="preserve"> –</w:t>
      </w:r>
      <w:r w:rsidR="0051251F" w:rsidRPr="00A7737D">
        <w:rPr>
          <w:rFonts w:ascii="Arial Narrow" w:hAnsi="Arial Narrow"/>
          <w:sz w:val="20"/>
        </w:rPr>
        <w:t xml:space="preserve"> </w:t>
      </w:r>
      <w:r w:rsidR="0051251F" w:rsidRPr="00A7737D">
        <w:rPr>
          <w:rFonts w:ascii="Arial Narrow" w:hAnsi="Arial Narrow"/>
          <w:bCs w:val="0"/>
          <w:sz w:val="20"/>
        </w:rPr>
        <w:t>M</w:t>
      </w:r>
      <w:r w:rsidR="005F3B1B" w:rsidRPr="00A7737D">
        <w:rPr>
          <w:rFonts w:ascii="Arial Narrow" w:hAnsi="Arial Narrow"/>
          <w:bCs w:val="0"/>
          <w:sz w:val="20"/>
        </w:rPr>
        <w:t xml:space="preserve">inuta </w:t>
      </w:r>
      <w:r w:rsidR="0051251F" w:rsidRPr="00A7737D">
        <w:rPr>
          <w:rFonts w:ascii="Arial Narrow" w:hAnsi="Arial Narrow"/>
          <w:bCs w:val="0"/>
          <w:sz w:val="20"/>
        </w:rPr>
        <w:t>da Ata de Registro de Preços.</w:t>
      </w:r>
    </w:p>
    <w:p w14:paraId="672E609E" w14:textId="77777777" w:rsidR="000651D7" w:rsidRPr="00A7737D" w:rsidRDefault="000651D7" w:rsidP="009535AC">
      <w:pPr>
        <w:widowControl w:val="0"/>
        <w:tabs>
          <w:tab w:val="left" w:pos="567"/>
        </w:tabs>
        <w:jc w:val="both"/>
        <w:rPr>
          <w:rFonts w:ascii="Arial Narrow" w:hAnsi="Arial Narrow"/>
          <w:bCs w:val="0"/>
          <w:sz w:val="20"/>
        </w:rPr>
      </w:pPr>
    </w:p>
    <w:p w14:paraId="793D7C4A" w14:textId="53284ACD" w:rsidR="00ED0DC0" w:rsidRPr="00A7737D" w:rsidRDefault="00ED0DC0" w:rsidP="00BB4380">
      <w:pPr>
        <w:widowControl w:val="0"/>
        <w:numPr>
          <w:ilvl w:val="1"/>
          <w:numId w:val="6"/>
        </w:numPr>
        <w:tabs>
          <w:tab w:val="left" w:pos="567"/>
        </w:tabs>
        <w:ind w:left="567" w:hanging="567"/>
        <w:jc w:val="both"/>
        <w:rPr>
          <w:rFonts w:ascii="Arial Narrow" w:hAnsi="Arial Narrow"/>
          <w:bCs w:val="0"/>
          <w:sz w:val="20"/>
        </w:rPr>
      </w:pPr>
      <w:r w:rsidRPr="00A7737D">
        <w:rPr>
          <w:rFonts w:ascii="Arial Narrow" w:hAnsi="Arial Narrow"/>
          <w:bCs w:val="0"/>
          <w:sz w:val="20"/>
        </w:rPr>
        <w:t>Até 0</w:t>
      </w:r>
      <w:r w:rsidR="007B215D" w:rsidRPr="00A7737D">
        <w:rPr>
          <w:rFonts w:ascii="Arial Narrow" w:hAnsi="Arial Narrow"/>
          <w:bCs w:val="0"/>
          <w:sz w:val="20"/>
        </w:rPr>
        <w:t>3</w:t>
      </w:r>
      <w:r w:rsidRPr="00A7737D">
        <w:rPr>
          <w:rFonts w:ascii="Arial Narrow" w:hAnsi="Arial Narrow"/>
          <w:bCs w:val="0"/>
          <w:sz w:val="20"/>
        </w:rPr>
        <w:t xml:space="preserve"> (</w:t>
      </w:r>
      <w:r w:rsidR="007B215D" w:rsidRPr="00A7737D">
        <w:rPr>
          <w:rFonts w:ascii="Arial Narrow" w:hAnsi="Arial Narrow"/>
          <w:bCs w:val="0"/>
          <w:sz w:val="20"/>
        </w:rPr>
        <w:t>três</w:t>
      </w:r>
      <w:r w:rsidRPr="00A7737D">
        <w:rPr>
          <w:rFonts w:ascii="Arial Narrow" w:hAnsi="Arial Narrow"/>
          <w:bCs w:val="0"/>
          <w:sz w:val="20"/>
        </w:rPr>
        <w:t xml:space="preserve">) dias úteis antes da data fixada para recebimento das propostas, qualquer pessoa poderá solicitar esclarecimentos, providências ou impugnar o ato convocatório do pregão, através de documento formal e endereçado ao Pregoeiro da Prefeitura de </w:t>
      </w:r>
      <w:r w:rsidR="00102719" w:rsidRPr="00A7737D">
        <w:rPr>
          <w:rFonts w:ascii="Arial Narrow" w:hAnsi="Arial Narrow"/>
          <w:bCs w:val="0"/>
          <w:sz w:val="20"/>
        </w:rPr>
        <w:t>Água Doce</w:t>
      </w:r>
      <w:r w:rsidR="002B28CA" w:rsidRPr="00A7737D">
        <w:rPr>
          <w:rFonts w:ascii="Arial Narrow" w:hAnsi="Arial Narrow"/>
          <w:bCs w:val="0"/>
          <w:sz w:val="20"/>
        </w:rPr>
        <w:t>.</w:t>
      </w:r>
    </w:p>
    <w:p w14:paraId="19FE3D67" w14:textId="77777777" w:rsidR="00B318B1" w:rsidRPr="00A7737D" w:rsidRDefault="00B318B1" w:rsidP="00B318B1">
      <w:pPr>
        <w:widowControl w:val="0"/>
        <w:tabs>
          <w:tab w:val="left" w:pos="567"/>
        </w:tabs>
        <w:jc w:val="both"/>
        <w:rPr>
          <w:rFonts w:ascii="Arial Narrow" w:hAnsi="Arial Narrow"/>
          <w:bCs w:val="0"/>
          <w:sz w:val="20"/>
        </w:rPr>
      </w:pPr>
    </w:p>
    <w:p w14:paraId="46D61C7E" w14:textId="733C5940" w:rsidR="00ED0DC0" w:rsidRPr="00A7737D" w:rsidRDefault="00ED0DC0" w:rsidP="00BB4380">
      <w:pPr>
        <w:widowControl w:val="0"/>
        <w:numPr>
          <w:ilvl w:val="2"/>
          <w:numId w:val="6"/>
        </w:numPr>
        <w:tabs>
          <w:tab w:val="left" w:pos="709"/>
        </w:tabs>
        <w:ind w:left="709" w:hanging="709"/>
        <w:jc w:val="both"/>
        <w:rPr>
          <w:rFonts w:ascii="Arial Narrow" w:hAnsi="Arial Narrow"/>
          <w:bCs w:val="0"/>
          <w:sz w:val="20"/>
        </w:rPr>
      </w:pPr>
      <w:r w:rsidRPr="00A7737D">
        <w:rPr>
          <w:rFonts w:ascii="Arial Narrow" w:hAnsi="Arial Narrow"/>
          <w:bCs w:val="0"/>
          <w:sz w:val="20"/>
        </w:rPr>
        <w:t>Caberá ao Pregoeiro decidir sobre a petição no prazo de vinte e quatro horas. Acolhida a petição contra o ato convocatório, será designada nova data para a realização do certame.</w:t>
      </w:r>
    </w:p>
    <w:p w14:paraId="6D38EA47" w14:textId="77777777" w:rsidR="009C5900" w:rsidRPr="00A7737D" w:rsidRDefault="009C5900" w:rsidP="009C5900">
      <w:pPr>
        <w:widowControl w:val="0"/>
        <w:tabs>
          <w:tab w:val="left" w:pos="709"/>
        </w:tabs>
        <w:jc w:val="both"/>
        <w:rPr>
          <w:rFonts w:ascii="Arial Narrow" w:hAnsi="Arial Narrow"/>
          <w:bCs w:val="0"/>
          <w:sz w:val="20"/>
        </w:rPr>
      </w:pPr>
    </w:p>
    <w:p w14:paraId="14E416FA" w14:textId="78359A12" w:rsidR="007B215D" w:rsidRPr="00A7737D" w:rsidRDefault="007B215D" w:rsidP="00BB4380">
      <w:pPr>
        <w:widowControl w:val="0"/>
        <w:numPr>
          <w:ilvl w:val="2"/>
          <w:numId w:val="6"/>
        </w:numPr>
        <w:tabs>
          <w:tab w:val="left" w:pos="709"/>
        </w:tabs>
        <w:ind w:left="709" w:hanging="709"/>
        <w:jc w:val="both"/>
        <w:rPr>
          <w:rFonts w:ascii="Arial Narrow" w:hAnsi="Arial Narrow"/>
          <w:bCs w:val="0"/>
          <w:sz w:val="20"/>
        </w:rPr>
      </w:pPr>
      <w:r w:rsidRPr="00A7737D">
        <w:rPr>
          <w:rFonts w:ascii="Arial Narrow" w:hAnsi="Arial Narrow"/>
          <w:bCs w:val="0"/>
          <w:sz w:val="20"/>
        </w:rPr>
        <w:t>Os pedidos de esclarecimento</w:t>
      </w:r>
      <w:r w:rsidR="00267FD6" w:rsidRPr="00A7737D">
        <w:rPr>
          <w:rFonts w:ascii="Arial Narrow" w:hAnsi="Arial Narrow"/>
          <w:bCs w:val="0"/>
          <w:sz w:val="20"/>
        </w:rPr>
        <w:t>s</w:t>
      </w:r>
      <w:r w:rsidRPr="00A7737D">
        <w:rPr>
          <w:rFonts w:ascii="Arial Narrow" w:hAnsi="Arial Narrow"/>
          <w:bCs w:val="0"/>
          <w:sz w:val="20"/>
        </w:rPr>
        <w:t xml:space="preserve"> preferencialmente </w:t>
      </w:r>
      <w:r w:rsidR="00267FD6" w:rsidRPr="00A7737D">
        <w:rPr>
          <w:rFonts w:ascii="Arial Narrow" w:hAnsi="Arial Narrow"/>
          <w:bCs w:val="0"/>
          <w:sz w:val="20"/>
        </w:rPr>
        <w:t xml:space="preserve">deverão </w:t>
      </w:r>
      <w:r w:rsidRPr="00A7737D">
        <w:rPr>
          <w:rFonts w:ascii="Arial Narrow" w:hAnsi="Arial Narrow"/>
          <w:bCs w:val="0"/>
          <w:sz w:val="20"/>
        </w:rPr>
        <w:t xml:space="preserve">ser encaminhados pelo </w:t>
      </w:r>
      <w:r w:rsidRPr="00A7737D">
        <w:rPr>
          <w:rFonts w:ascii="Arial Narrow" w:hAnsi="Arial Narrow"/>
          <w:sz w:val="20"/>
        </w:rPr>
        <w:t xml:space="preserve">campo apropriado do site </w:t>
      </w:r>
      <w:hyperlink r:id="rId19" w:history="1">
        <w:r w:rsidR="00D02D7F" w:rsidRPr="00A7737D">
          <w:rPr>
            <w:rStyle w:val="Hyperlink"/>
            <w:rFonts w:ascii="Arial Narrow" w:hAnsi="Arial Narrow"/>
            <w:color w:val="auto"/>
            <w:sz w:val="20"/>
          </w:rPr>
          <w:t>www.portaldecompraspublicas.com.br</w:t>
        </w:r>
      </w:hyperlink>
      <w:r w:rsidR="00D02D7F" w:rsidRPr="00A7737D">
        <w:rPr>
          <w:rFonts w:ascii="Arial Narrow" w:hAnsi="Arial Narrow"/>
          <w:sz w:val="20"/>
        </w:rPr>
        <w:t>.</w:t>
      </w:r>
      <w:r w:rsidR="00D02D7F" w:rsidRPr="00A7737D">
        <w:rPr>
          <w:rFonts w:ascii="Arial Narrow" w:hAnsi="Arial Narrow"/>
          <w:sz w:val="20"/>
        </w:rPr>
        <w:tab/>
        <w:t xml:space="preserve"> </w:t>
      </w:r>
    </w:p>
    <w:p w14:paraId="1F0FE01F" w14:textId="77777777" w:rsidR="000651D7" w:rsidRPr="00A7737D" w:rsidRDefault="000651D7" w:rsidP="009535AC">
      <w:pPr>
        <w:widowControl w:val="0"/>
        <w:tabs>
          <w:tab w:val="left" w:pos="709"/>
        </w:tabs>
        <w:ind w:left="709"/>
        <w:jc w:val="both"/>
        <w:rPr>
          <w:rFonts w:ascii="Arial Narrow" w:hAnsi="Arial Narrow"/>
          <w:bCs w:val="0"/>
          <w:sz w:val="20"/>
        </w:rPr>
      </w:pPr>
    </w:p>
    <w:p w14:paraId="3F15D0A4" w14:textId="35F4661A" w:rsidR="00ED0DC0" w:rsidRPr="00A7737D" w:rsidRDefault="00ED0DC0" w:rsidP="00BB4380">
      <w:pPr>
        <w:pStyle w:val="Recuodecorpodetexto31"/>
        <w:widowControl w:val="0"/>
        <w:numPr>
          <w:ilvl w:val="1"/>
          <w:numId w:val="6"/>
        </w:numPr>
        <w:tabs>
          <w:tab w:val="left" w:pos="567"/>
        </w:tabs>
        <w:ind w:left="567" w:hanging="567"/>
        <w:rPr>
          <w:rFonts w:ascii="Arial Narrow" w:hAnsi="Arial Narrow" w:cs="Arial"/>
          <w:sz w:val="20"/>
        </w:rPr>
      </w:pPr>
      <w:r w:rsidRPr="00A7737D">
        <w:rPr>
          <w:rFonts w:ascii="Arial Narrow" w:hAnsi="Arial Narrow" w:cs="Arial"/>
          <w:sz w:val="20"/>
        </w:rPr>
        <w:t xml:space="preserve">Contatos preliminares relativos a este procedimento poderão ser feitos pelos telefones (49) </w:t>
      </w:r>
      <w:r w:rsidR="00D02D7F" w:rsidRPr="00A7737D">
        <w:rPr>
          <w:rFonts w:ascii="Arial Narrow" w:hAnsi="Arial Narrow" w:cs="Arial"/>
          <w:sz w:val="20"/>
        </w:rPr>
        <w:t>3524-0000 / 3524-0122</w:t>
      </w:r>
      <w:r w:rsidRPr="00A7737D">
        <w:rPr>
          <w:rFonts w:ascii="Arial Narrow" w:hAnsi="Arial Narrow" w:cs="Arial"/>
          <w:sz w:val="20"/>
        </w:rPr>
        <w:t xml:space="preserve"> ou e-mail </w:t>
      </w:r>
      <w:hyperlink r:id="rId20" w:history="1">
        <w:r w:rsidR="00D02D7F" w:rsidRPr="00A7737D">
          <w:rPr>
            <w:rStyle w:val="Hyperlink"/>
            <w:rFonts w:ascii="Arial Narrow" w:hAnsi="Arial Narrow" w:cs="Arial"/>
            <w:color w:val="auto"/>
            <w:sz w:val="20"/>
          </w:rPr>
          <w:t>prefeitura@aguadoce.com.br</w:t>
        </w:r>
      </w:hyperlink>
      <w:r w:rsidR="00D02D7F" w:rsidRPr="00A7737D">
        <w:rPr>
          <w:rFonts w:ascii="Arial Narrow" w:hAnsi="Arial Narrow" w:cs="Arial"/>
          <w:sz w:val="20"/>
        </w:rPr>
        <w:t>.</w:t>
      </w:r>
    </w:p>
    <w:p w14:paraId="42F1F314" w14:textId="77777777" w:rsidR="000651D7" w:rsidRPr="00A7737D" w:rsidRDefault="000651D7" w:rsidP="009535AC">
      <w:pPr>
        <w:pStyle w:val="Recuodecorpodetexto31"/>
        <w:widowControl w:val="0"/>
        <w:tabs>
          <w:tab w:val="left" w:pos="567"/>
        </w:tabs>
        <w:ind w:left="567" w:firstLine="0"/>
        <w:rPr>
          <w:rFonts w:ascii="Arial Narrow" w:hAnsi="Arial Narrow" w:cs="Arial"/>
          <w:sz w:val="20"/>
        </w:rPr>
      </w:pPr>
    </w:p>
    <w:p w14:paraId="57071564" w14:textId="77777777" w:rsidR="00ED0DC0" w:rsidRPr="00A7737D" w:rsidRDefault="00ED0DC0" w:rsidP="00BB4380">
      <w:pPr>
        <w:pStyle w:val="Recuodecorpodetexto31"/>
        <w:widowControl w:val="0"/>
        <w:numPr>
          <w:ilvl w:val="1"/>
          <w:numId w:val="6"/>
        </w:numPr>
        <w:tabs>
          <w:tab w:val="left" w:pos="567"/>
        </w:tabs>
        <w:ind w:left="567" w:hanging="567"/>
        <w:rPr>
          <w:rFonts w:ascii="Arial Narrow" w:hAnsi="Arial Narrow" w:cs="Arial"/>
          <w:sz w:val="20"/>
        </w:rPr>
      </w:pPr>
      <w:r w:rsidRPr="00A7737D">
        <w:rPr>
          <w:rFonts w:ascii="Arial Narrow" w:hAnsi="Arial Narrow" w:cs="Arial"/>
          <w:sz w:val="20"/>
        </w:rPr>
        <w:t>Para dirimir questões decorrentes do presente processo fica eleito o Foro da Comarca de Joaçaba (SC), por mais privilegiado que outro possa ser.</w:t>
      </w:r>
    </w:p>
    <w:p w14:paraId="45CC6FF9" w14:textId="7A97365C" w:rsidR="00ED0DC0" w:rsidRPr="00A7737D" w:rsidRDefault="00ED0DC0" w:rsidP="009535AC">
      <w:pPr>
        <w:pStyle w:val="Recuodecorpodetexto32"/>
        <w:widowControl w:val="0"/>
        <w:ind w:firstLine="0"/>
        <w:rPr>
          <w:rFonts w:ascii="Arial Narrow" w:hAnsi="Arial Narrow" w:cs="Arial"/>
          <w:sz w:val="20"/>
        </w:rPr>
      </w:pPr>
    </w:p>
    <w:p w14:paraId="160D73FD" w14:textId="77777777" w:rsidR="00814987" w:rsidRPr="00A7737D" w:rsidRDefault="00814987" w:rsidP="009535AC">
      <w:pPr>
        <w:pStyle w:val="Recuodecorpodetexto32"/>
        <w:widowControl w:val="0"/>
        <w:ind w:firstLine="0"/>
        <w:rPr>
          <w:rFonts w:ascii="Arial Narrow" w:hAnsi="Arial Narrow" w:cs="Arial"/>
          <w:sz w:val="20"/>
        </w:rPr>
      </w:pPr>
    </w:p>
    <w:p w14:paraId="7D062721" w14:textId="7BF5B145" w:rsidR="00ED0DC0" w:rsidRPr="00A7737D" w:rsidRDefault="00D02D7F" w:rsidP="00814987">
      <w:pPr>
        <w:pStyle w:val="Recuodecorpodetexto32"/>
        <w:widowControl w:val="0"/>
        <w:ind w:left="540" w:hanging="540"/>
        <w:jc w:val="center"/>
        <w:rPr>
          <w:rFonts w:ascii="Arial Narrow" w:hAnsi="Arial Narrow" w:cs="Arial"/>
          <w:sz w:val="20"/>
        </w:rPr>
      </w:pPr>
      <w:r w:rsidRPr="00A7737D">
        <w:rPr>
          <w:rFonts w:ascii="Arial Narrow" w:hAnsi="Arial Narrow" w:cs="Arial"/>
          <w:sz w:val="20"/>
        </w:rPr>
        <w:t>Água Doce, SC,</w:t>
      </w:r>
      <w:r w:rsidR="00ED0DC0" w:rsidRPr="00A7737D">
        <w:rPr>
          <w:rFonts w:ascii="Arial Narrow" w:hAnsi="Arial Narrow" w:cs="Arial"/>
          <w:sz w:val="20"/>
        </w:rPr>
        <w:t xml:space="preserve"> </w:t>
      </w:r>
      <w:r w:rsidR="000520E2" w:rsidRPr="00A7737D">
        <w:rPr>
          <w:rFonts w:ascii="Arial Narrow" w:hAnsi="Arial Narrow" w:cs="Arial"/>
          <w:sz w:val="20"/>
        </w:rPr>
        <w:t>0</w:t>
      </w:r>
      <w:r w:rsidR="008A373E">
        <w:rPr>
          <w:rFonts w:ascii="Arial Narrow" w:hAnsi="Arial Narrow" w:cs="Arial"/>
          <w:sz w:val="20"/>
        </w:rPr>
        <w:t>4</w:t>
      </w:r>
      <w:r w:rsidR="00B12F1D" w:rsidRPr="00A7737D">
        <w:rPr>
          <w:rFonts w:ascii="Arial Narrow" w:hAnsi="Arial Narrow" w:cs="Arial"/>
          <w:sz w:val="20"/>
        </w:rPr>
        <w:t xml:space="preserve"> de </w:t>
      </w:r>
      <w:r w:rsidR="000520E2" w:rsidRPr="00A7737D">
        <w:rPr>
          <w:rFonts w:ascii="Arial Narrow" w:hAnsi="Arial Narrow" w:cs="Arial"/>
          <w:sz w:val="20"/>
        </w:rPr>
        <w:t>outubro</w:t>
      </w:r>
      <w:r w:rsidR="00B12F1D" w:rsidRPr="00A7737D">
        <w:rPr>
          <w:rFonts w:ascii="Arial Narrow" w:hAnsi="Arial Narrow" w:cs="Arial"/>
          <w:sz w:val="20"/>
        </w:rPr>
        <w:t xml:space="preserve"> de</w:t>
      </w:r>
      <w:r w:rsidR="00AF10C8" w:rsidRPr="00A7737D">
        <w:rPr>
          <w:rFonts w:ascii="Arial Narrow" w:hAnsi="Arial Narrow" w:cs="Arial"/>
          <w:sz w:val="20"/>
        </w:rPr>
        <w:t xml:space="preserve"> 202</w:t>
      </w:r>
      <w:r w:rsidR="000520E2" w:rsidRPr="00A7737D">
        <w:rPr>
          <w:rFonts w:ascii="Arial Narrow" w:hAnsi="Arial Narrow" w:cs="Arial"/>
          <w:sz w:val="20"/>
        </w:rPr>
        <w:t>2.</w:t>
      </w:r>
    </w:p>
    <w:p w14:paraId="701813F9" w14:textId="23A94185" w:rsidR="00ED0DC0" w:rsidRPr="00A7737D" w:rsidRDefault="00ED0DC0" w:rsidP="009535AC">
      <w:pPr>
        <w:pStyle w:val="Recuodecorpodetexto32"/>
        <w:widowControl w:val="0"/>
        <w:ind w:left="540" w:hanging="540"/>
        <w:jc w:val="center"/>
        <w:rPr>
          <w:rFonts w:ascii="Arial Narrow" w:hAnsi="Arial Narrow" w:cs="Arial"/>
          <w:sz w:val="20"/>
        </w:rPr>
      </w:pPr>
    </w:p>
    <w:p w14:paraId="2F436335" w14:textId="54953457" w:rsidR="00814987" w:rsidRPr="00A7737D" w:rsidRDefault="00814987" w:rsidP="009535AC">
      <w:pPr>
        <w:pStyle w:val="Recuodecorpodetexto32"/>
        <w:widowControl w:val="0"/>
        <w:ind w:left="540" w:hanging="540"/>
        <w:jc w:val="center"/>
        <w:rPr>
          <w:rFonts w:ascii="Arial Narrow" w:hAnsi="Arial Narrow" w:cs="Arial"/>
          <w:sz w:val="20"/>
        </w:rPr>
      </w:pPr>
    </w:p>
    <w:p w14:paraId="7B05C498" w14:textId="429F9A1E" w:rsidR="00814987" w:rsidRPr="00A7737D" w:rsidRDefault="00814987" w:rsidP="009535AC">
      <w:pPr>
        <w:pStyle w:val="Recuodecorpodetexto32"/>
        <w:widowControl w:val="0"/>
        <w:ind w:left="540" w:hanging="540"/>
        <w:jc w:val="center"/>
        <w:rPr>
          <w:rFonts w:ascii="Arial Narrow" w:hAnsi="Arial Narrow" w:cs="Arial"/>
          <w:sz w:val="20"/>
        </w:rPr>
      </w:pPr>
    </w:p>
    <w:p w14:paraId="7FE855F9" w14:textId="0A66F514" w:rsidR="00814987" w:rsidRPr="00A7737D" w:rsidRDefault="00814987" w:rsidP="009535AC">
      <w:pPr>
        <w:pStyle w:val="Recuodecorpodetexto32"/>
        <w:widowControl w:val="0"/>
        <w:ind w:left="540" w:hanging="540"/>
        <w:jc w:val="center"/>
        <w:rPr>
          <w:rFonts w:ascii="Arial Narrow" w:hAnsi="Arial Narrow" w:cs="Arial"/>
          <w:sz w:val="20"/>
        </w:rPr>
      </w:pPr>
    </w:p>
    <w:p w14:paraId="2AD4B70A" w14:textId="77777777" w:rsidR="00814987" w:rsidRPr="00A7737D" w:rsidRDefault="00814987" w:rsidP="009535AC">
      <w:pPr>
        <w:pStyle w:val="Recuodecorpodetexto32"/>
        <w:widowControl w:val="0"/>
        <w:ind w:left="540" w:hanging="540"/>
        <w:jc w:val="center"/>
        <w:rPr>
          <w:rFonts w:ascii="Arial Narrow" w:hAnsi="Arial Narrow" w:cs="Arial"/>
          <w:sz w:val="20"/>
        </w:rPr>
      </w:pPr>
    </w:p>
    <w:p w14:paraId="37199701" w14:textId="77777777" w:rsidR="00814987" w:rsidRPr="00A7737D" w:rsidRDefault="00814987" w:rsidP="006F4E73">
      <w:pPr>
        <w:pStyle w:val="Recuodecorpodetexto32"/>
        <w:widowControl w:val="0"/>
        <w:ind w:left="540" w:hanging="540"/>
        <w:jc w:val="right"/>
        <w:rPr>
          <w:rFonts w:ascii="Arial Narrow" w:hAnsi="Arial Narrow" w:cs="Arial"/>
          <w:sz w:val="20"/>
        </w:rPr>
      </w:pPr>
    </w:p>
    <w:tbl>
      <w:tblPr>
        <w:tblStyle w:val="Tabelacomgrade"/>
        <w:tblW w:w="5292" w:type="dxa"/>
        <w:tblInd w:w="3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503"/>
      </w:tblGrid>
      <w:tr w:rsidR="00A7737D" w:rsidRPr="00A7737D" w14:paraId="79964605" w14:textId="77777777" w:rsidTr="008A373E">
        <w:trPr>
          <w:trHeight w:val="274"/>
        </w:trPr>
        <w:tc>
          <w:tcPr>
            <w:tcW w:w="2789" w:type="dxa"/>
          </w:tcPr>
          <w:p w14:paraId="67464108" w14:textId="6294DF3E" w:rsidR="00814987" w:rsidRPr="00A7737D" w:rsidRDefault="006F4E73" w:rsidP="006F4E73">
            <w:pPr>
              <w:pStyle w:val="Recuodecorpodetexto32"/>
              <w:widowControl w:val="0"/>
              <w:ind w:firstLine="0"/>
              <w:jc w:val="right"/>
              <w:rPr>
                <w:rFonts w:ascii="Arial Narrow" w:hAnsi="Arial Narrow" w:cs="Arial"/>
                <w:b/>
                <w:sz w:val="20"/>
              </w:rPr>
            </w:pPr>
            <w:r w:rsidRPr="00A7737D">
              <w:rPr>
                <w:rFonts w:ascii="Arial Narrow" w:hAnsi="Arial Narrow" w:cs="Arial"/>
                <w:b/>
                <w:sz w:val="20"/>
              </w:rPr>
              <w:t xml:space="preserve"> ALDICIR ZANATTA</w:t>
            </w:r>
          </w:p>
        </w:tc>
        <w:tc>
          <w:tcPr>
            <w:tcW w:w="2503" w:type="dxa"/>
          </w:tcPr>
          <w:p w14:paraId="0D39B30A" w14:textId="1C8788F5" w:rsidR="00814987" w:rsidRPr="00A7737D" w:rsidRDefault="00814987" w:rsidP="006F4E73">
            <w:pPr>
              <w:pStyle w:val="Recuodecorpodetexto32"/>
              <w:widowControl w:val="0"/>
              <w:ind w:firstLine="0"/>
              <w:jc w:val="right"/>
              <w:rPr>
                <w:rFonts w:ascii="Arial Narrow" w:hAnsi="Arial Narrow" w:cs="Arial"/>
                <w:b/>
                <w:sz w:val="20"/>
              </w:rPr>
            </w:pPr>
          </w:p>
        </w:tc>
      </w:tr>
      <w:tr w:rsidR="00A7737D" w:rsidRPr="00A7737D" w14:paraId="54FEEE42" w14:textId="77777777" w:rsidTr="008A373E">
        <w:trPr>
          <w:trHeight w:val="290"/>
        </w:trPr>
        <w:tc>
          <w:tcPr>
            <w:tcW w:w="2789" w:type="dxa"/>
          </w:tcPr>
          <w:p w14:paraId="15092149" w14:textId="755D60CD" w:rsidR="00814987" w:rsidRPr="00A7737D" w:rsidRDefault="00AF10C8" w:rsidP="006F4E73">
            <w:pPr>
              <w:pStyle w:val="Recuodecorpodetexto32"/>
              <w:widowControl w:val="0"/>
              <w:ind w:firstLine="0"/>
              <w:jc w:val="right"/>
              <w:rPr>
                <w:rFonts w:ascii="Arial Narrow" w:hAnsi="Arial Narrow" w:cs="Arial"/>
                <w:sz w:val="20"/>
              </w:rPr>
            </w:pPr>
            <w:r w:rsidRPr="00A7737D">
              <w:rPr>
                <w:rFonts w:ascii="Arial Narrow" w:hAnsi="Arial Narrow" w:cs="Arial"/>
                <w:sz w:val="20"/>
              </w:rPr>
              <w:t>Prefeit</w:t>
            </w:r>
            <w:r w:rsidR="006F4E73" w:rsidRPr="00A7737D">
              <w:rPr>
                <w:rFonts w:ascii="Arial Narrow" w:hAnsi="Arial Narrow" w:cs="Arial"/>
                <w:sz w:val="20"/>
              </w:rPr>
              <w:t>o em exercício</w:t>
            </w:r>
          </w:p>
        </w:tc>
        <w:tc>
          <w:tcPr>
            <w:tcW w:w="2503" w:type="dxa"/>
          </w:tcPr>
          <w:p w14:paraId="1A4E9D8D" w14:textId="169DF001" w:rsidR="00814987" w:rsidRPr="00A7737D" w:rsidRDefault="00814987" w:rsidP="006F4E73">
            <w:pPr>
              <w:pStyle w:val="Recuodecorpodetexto32"/>
              <w:widowControl w:val="0"/>
              <w:ind w:firstLine="0"/>
              <w:jc w:val="right"/>
              <w:rPr>
                <w:rFonts w:ascii="Arial Narrow" w:hAnsi="Arial Narrow" w:cs="Arial"/>
                <w:sz w:val="20"/>
              </w:rPr>
            </w:pPr>
          </w:p>
        </w:tc>
      </w:tr>
    </w:tbl>
    <w:p w14:paraId="416289DD" w14:textId="77777777" w:rsidR="00814987" w:rsidRPr="00A7737D" w:rsidRDefault="00814987" w:rsidP="000520E2">
      <w:pPr>
        <w:pStyle w:val="Recuodecorpodetexto32"/>
        <w:widowControl w:val="0"/>
        <w:ind w:left="540" w:hanging="540"/>
        <w:jc w:val="right"/>
        <w:rPr>
          <w:rFonts w:ascii="Arial Narrow" w:hAnsi="Arial Narrow" w:cs="Arial"/>
          <w:sz w:val="20"/>
        </w:rPr>
      </w:pPr>
    </w:p>
    <w:p w14:paraId="2688CD51" w14:textId="51985628" w:rsidR="00411B5B" w:rsidRPr="00A7737D" w:rsidRDefault="00411B5B" w:rsidP="009535AC">
      <w:pPr>
        <w:pStyle w:val="Recuodecorpodetexto32"/>
        <w:widowControl w:val="0"/>
        <w:ind w:left="540" w:hanging="540"/>
        <w:jc w:val="center"/>
        <w:rPr>
          <w:rFonts w:ascii="Arial Narrow" w:hAnsi="Arial Narrow" w:cs="Arial"/>
          <w:sz w:val="20"/>
        </w:rPr>
      </w:pPr>
    </w:p>
    <w:p w14:paraId="5C2E1D0A" w14:textId="2ED42118" w:rsidR="00814987" w:rsidRPr="00A7737D" w:rsidRDefault="00814987" w:rsidP="009535AC">
      <w:pPr>
        <w:pStyle w:val="Recuodecorpodetexto32"/>
        <w:widowControl w:val="0"/>
        <w:ind w:left="540" w:hanging="540"/>
        <w:jc w:val="center"/>
        <w:rPr>
          <w:rFonts w:ascii="Arial Narrow" w:hAnsi="Arial Narrow" w:cs="Arial"/>
          <w:sz w:val="20"/>
        </w:rPr>
      </w:pPr>
    </w:p>
    <w:p w14:paraId="1B0667FE" w14:textId="1F353BE8" w:rsidR="00814987" w:rsidRPr="00A7737D" w:rsidRDefault="00814987" w:rsidP="009535AC">
      <w:pPr>
        <w:pStyle w:val="Recuodecorpodetexto32"/>
        <w:widowControl w:val="0"/>
        <w:ind w:left="540" w:hanging="540"/>
        <w:jc w:val="center"/>
        <w:rPr>
          <w:rFonts w:ascii="Arial Narrow" w:hAnsi="Arial Narrow" w:cs="Arial"/>
          <w:sz w:val="20"/>
        </w:rPr>
      </w:pPr>
    </w:p>
    <w:p w14:paraId="5847EBC7" w14:textId="77777777" w:rsidR="00814987" w:rsidRPr="00A7737D" w:rsidRDefault="00814987" w:rsidP="009535AC">
      <w:pPr>
        <w:pStyle w:val="Recuodecorpodetexto32"/>
        <w:widowControl w:val="0"/>
        <w:ind w:left="540" w:hanging="540"/>
        <w:jc w:val="center"/>
        <w:rPr>
          <w:rFonts w:ascii="Arial Narrow" w:hAnsi="Arial Narrow" w:cs="Arial"/>
          <w:sz w:val="20"/>
        </w:rPr>
      </w:pPr>
    </w:p>
    <w:p w14:paraId="66C32261" w14:textId="7DACEDA3" w:rsidR="00ED0DC0" w:rsidRPr="00A7737D" w:rsidRDefault="00814987" w:rsidP="00814987">
      <w:pPr>
        <w:pStyle w:val="Recuodecorpodetexto32"/>
        <w:widowControl w:val="0"/>
        <w:ind w:firstLine="0"/>
        <w:jc w:val="center"/>
        <w:rPr>
          <w:rFonts w:ascii="Arial Narrow" w:hAnsi="Arial Narrow" w:cs="Arial"/>
          <w:sz w:val="20"/>
        </w:rPr>
      </w:pPr>
      <w:r w:rsidRPr="00A7737D">
        <w:rPr>
          <w:rFonts w:ascii="Arial Narrow" w:hAnsi="Arial Narrow"/>
          <w:sz w:val="20"/>
        </w:rPr>
        <w:t>Visto pela Assessoria Jurídica</w:t>
      </w:r>
    </w:p>
    <w:p w14:paraId="1C2259FB" w14:textId="27236C88" w:rsidR="00814987" w:rsidRPr="00A7737D" w:rsidRDefault="00B12F1D" w:rsidP="00814987">
      <w:pPr>
        <w:pStyle w:val="Ttulo2"/>
        <w:tabs>
          <w:tab w:val="clear" w:pos="536"/>
          <w:tab w:val="clear" w:pos="2270"/>
          <w:tab w:val="clear" w:pos="4294"/>
          <w:tab w:val="left" w:pos="0"/>
        </w:tabs>
        <w:jc w:val="center"/>
        <w:rPr>
          <w:rFonts w:ascii="Arial Narrow" w:hAnsi="Arial Narrow" w:cs="Arial"/>
          <w:sz w:val="20"/>
        </w:rPr>
      </w:pPr>
      <w:r w:rsidRPr="00A7737D">
        <w:rPr>
          <w:rFonts w:ascii="Arial Narrow" w:hAnsi="Arial Narrow"/>
          <w:sz w:val="20"/>
          <w:lang w:val="en-US"/>
        </w:rPr>
        <w:t>RENATO RODRIGO DUTRA</w:t>
      </w:r>
    </w:p>
    <w:p w14:paraId="71DD1179" w14:textId="36D161C3" w:rsidR="00814987" w:rsidRPr="00A7737D" w:rsidRDefault="00814987" w:rsidP="00814987">
      <w:pPr>
        <w:jc w:val="center"/>
        <w:rPr>
          <w:rFonts w:ascii="Arial Narrow" w:hAnsi="Arial Narrow"/>
          <w:sz w:val="20"/>
          <w:lang w:val="en-US"/>
        </w:rPr>
      </w:pPr>
      <w:r w:rsidRPr="00A7737D">
        <w:rPr>
          <w:rFonts w:ascii="Arial Narrow" w:hAnsi="Arial Narrow"/>
          <w:sz w:val="20"/>
          <w:lang w:val="en-US"/>
        </w:rPr>
        <w:t xml:space="preserve">OAB/SC n. </w:t>
      </w:r>
      <w:r w:rsidR="00B12F1D" w:rsidRPr="00A7737D">
        <w:rPr>
          <w:rFonts w:ascii="Arial Narrow" w:hAnsi="Arial Narrow"/>
          <w:sz w:val="20"/>
          <w:lang w:val="en-US"/>
        </w:rPr>
        <w:t>41.169</w:t>
      </w:r>
    </w:p>
    <w:p w14:paraId="18F9288F" w14:textId="77777777" w:rsidR="004E0FF9" w:rsidRPr="00A7737D" w:rsidRDefault="009625FC" w:rsidP="004E0FF9">
      <w:pPr>
        <w:jc w:val="center"/>
        <w:rPr>
          <w:rFonts w:ascii="Arial Narrow" w:hAnsi="Arial Narrow"/>
          <w:b/>
          <w:sz w:val="20"/>
        </w:rPr>
      </w:pPr>
      <w:r w:rsidRPr="00A7737D">
        <w:rPr>
          <w:rFonts w:ascii="Arial Narrow" w:hAnsi="Arial Narrow"/>
          <w:sz w:val="20"/>
        </w:rPr>
        <w:br w:type="page"/>
      </w:r>
      <w:r w:rsidR="004E0FF9" w:rsidRPr="00A7737D">
        <w:rPr>
          <w:rFonts w:ascii="Arial Narrow" w:hAnsi="Arial Narrow"/>
          <w:b/>
          <w:sz w:val="20"/>
        </w:rPr>
        <w:lastRenderedPageBreak/>
        <w:t>PROCESSO LICITATÓRIO N. 85/2022</w:t>
      </w:r>
    </w:p>
    <w:p w14:paraId="2995B62A" w14:textId="77777777" w:rsidR="004E0FF9" w:rsidRPr="00A7737D" w:rsidRDefault="004E0FF9" w:rsidP="004E0FF9">
      <w:pPr>
        <w:ind w:firstLine="3"/>
        <w:jc w:val="center"/>
        <w:rPr>
          <w:rFonts w:ascii="Arial Narrow" w:hAnsi="Arial Narrow"/>
          <w:b/>
          <w:sz w:val="20"/>
        </w:rPr>
      </w:pPr>
      <w:r w:rsidRPr="00A7737D">
        <w:rPr>
          <w:rFonts w:ascii="Arial Narrow" w:hAnsi="Arial Narrow"/>
          <w:b/>
          <w:sz w:val="20"/>
        </w:rPr>
        <w:t>EDITAL DE PREGÃO N. 58/2022</w:t>
      </w:r>
    </w:p>
    <w:p w14:paraId="2151CF44" w14:textId="6F7A3648" w:rsidR="002876EC" w:rsidRPr="00A7737D" w:rsidRDefault="002876EC" w:rsidP="004E0FF9">
      <w:pPr>
        <w:jc w:val="center"/>
        <w:rPr>
          <w:rFonts w:ascii="Arial Narrow" w:hAnsi="Arial Narrow"/>
          <w:sz w:val="20"/>
        </w:rPr>
      </w:pPr>
    </w:p>
    <w:p w14:paraId="5A891C0C" w14:textId="77777777" w:rsidR="004B1E6E" w:rsidRPr="00A7737D" w:rsidRDefault="008506C4" w:rsidP="009535AC">
      <w:pPr>
        <w:pStyle w:val="Ttulo6"/>
        <w:widowControl w:val="0"/>
        <w:tabs>
          <w:tab w:val="left" w:pos="0"/>
        </w:tabs>
        <w:spacing w:before="0" w:after="0"/>
        <w:jc w:val="center"/>
        <w:rPr>
          <w:rFonts w:ascii="Arial Narrow" w:hAnsi="Arial Narrow" w:cs="Arial"/>
          <w:sz w:val="20"/>
          <w:szCs w:val="20"/>
        </w:rPr>
      </w:pPr>
      <w:r w:rsidRPr="00A7737D">
        <w:rPr>
          <w:rFonts w:ascii="Arial Narrow" w:hAnsi="Arial Narrow" w:cs="Arial"/>
          <w:sz w:val="20"/>
          <w:szCs w:val="20"/>
        </w:rPr>
        <w:t>ANEXO I</w:t>
      </w:r>
    </w:p>
    <w:p w14:paraId="5905E8FA" w14:textId="77777777" w:rsidR="004B1E6E" w:rsidRPr="00A7737D" w:rsidRDefault="004B1E6E" w:rsidP="009535AC">
      <w:pPr>
        <w:widowControl w:val="0"/>
        <w:rPr>
          <w:rFonts w:ascii="Arial Narrow" w:hAnsi="Arial Narrow"/>
        </w:rPr>
      </w:pPr>
    </w:p>
    <w:p w14:paraId="52C798E2" w14:textId="3F129E55" w:rsidR="004B1E6E" w:rsidRPr="00A7737D" w:rsidRDefault="004B1E6E" w:rsidP="009535AC">
      <w:pPr>
        <w:widowControl w:val="0"/>
        <w:jc w:val="center"/>
        <w:rPr>
          <w:rFonts w:ascii="Arial Narrow" w:hAnsi="Arial Narrow"/>
          <w:b/>
          <w:sz w:val="20"/>
        </w:rPr>
      </w:pPr>
      <w:r w:rsidRPr="00A7737D">
        <w:rPr>
          <w:rFonts w:ascii="Arial Narrow" w:hAnsi="Arial Narrow"/>
          <w:b/>
          <w:sz w:val="20"/>
        </w:rPr>
        <w:t xml:space="preserve">ESPECIFICAÇÕES </w:t>
      </w:r>
      <w:r w:rsidR="00355035" w:rsidRPr="00A7737D">
        <w:rPr>
          <w:rFonts w:ascii="Arial Narrow" w:hAnsi="Arial Narrow"/>
          <w:b/>
          <w:sz w:val="20"/>
        </w:rPr>
        <w:t xml:space="preserve">DO OBJETO </w:t>
      </w:r>
      <w:r w:rsidRPr="00A7737D">
        <w:rPr>
          <w:rFonts w:ascii="Arial Narrow" w:hAnsi="Arial Narrow"/>
          <w:b/>
          <w:sz w:val="20"/>
        </w:rPr>
        <w:t xml:space="preserve">/ VALOR </w:t>
      </w:r>
      <w:r w:rsidR="004D4F3C" w:rsidRPr="00A7737D">
        <w:rPr>
          <w:rFonts w:ascii="Arial Narrow" w:hAnsi="Arial Narrow"/>
          <w:b/>
          <w:sz w:val="20"/>
        </w:rPr>
        <w:t>UNITÁRIO MÁXIMO</w:t>
      </w:r>
      <w:r w:rsidR="005415B5" w:rsidRPr="00A7737D">
        <w:rPr>
          <w:rFonts w:ascii="Arial Narrow" w:hAnsi="Arial Narrow"/>
          <w:b/>
          <w:sz w:val="20"/>
        </w:rPr>
        <w:t xml:space="preserve"> / TERMO DE REFERÊNCIA</w:t>
      </w:r>
    </w:p>
    <w:p w14:paraId="4E40FCAE" w14:textId="21697A2C" w:rsidR="004B1E6E" w:rsidRPr="00A7737D" w:rsidRDefault="004B1E6E" w:rsidP="009535AC">
      <w:pPr>
        <w:widowControl w:val="0"/>
        <w:jc w:val="center"/>
        <w:rPr>
          <w:rFonts w:ascii="Arial Narrow" w:hAnsi="Arial Narrow"/>
          <w:sz w:val="20"/>
        </w:rPr>
      </w:pPr>
    </w:p>
    <w:p w14:paraId="5FD0930B" w14:textId="032B3E76" w:rsidR="0025504C" w:rsidRPr="00A7737D" w:rsidRDefault="0025504C" w:rsidP="0025504C">
      <w:pPr>
        <w:pStyle w:val="TextosemFormatao"/>
        <w:rPr>
          <w:rFonts w:ascii="Arial Narrow" w:hAnsi="Arial Narrow" w:cs="Arial"/>
          <w:b/>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080"/>
        <w:gridCol w:w="855"/>
        <w:gridCol w:w="997"/>
        <w:gridCol w:w="1274"/>
        <w:gridCol w:w="1278"/>
      </w:tblGrid>
      <w:tr w:rsidR="00A7737D" w:rsidRPr="00A7737D" w14:paraId="5100C721" w14:textId="77777777" w:rsidTr="004E0FF9">
        <w:trPr>
          <w:trHeight w:val="301"/>
        </w:trPr>
        <w:tc>
          <w:tcPr>
            <w:tcW w:w="530" w:type="dxa"/>
            <w:vAlign w:val="center"/>
          </w:tcPr>
          <w:p w14:paraId="5FA5E8A2" w14:textId="77777777" w:rsidR="0025504C" w:rsidRPr="00A7737D" w:rsidRDefault="0025504C" w:rsidP="002D6305">
            <w:pPr>
              <w:jc w:val="center"/>
              <w:rPr>
                <w:rFonts w:ascii="Arial Narrow" w:hAnsi="Arial Narrow"/>
                <w:b/>
                <w:sz w:val="16"/>
              </w:rPr>
            </w:pPr>
            <w:r w:rsidRPr="00A7737D">
              <w:rPr>
                <w:rFonts w:ascii="Arial Narrow" w:hAnsi="Arial Narrow"/>
                <w:b/>
                <w:sz w:val="16"/>
              </w:rPr>
              <w:t>ITEM</w:t>
            </w:r>
          </w:p>
        </w:tc>
        <w:tc>
          <w:tcPr>
            <w:tcW w:w="5080" w:type="dxa"/>
            <w:vAlign w:val="center"/>
          </w:tcPr>
          <w:p w14:paraId="7ADA6E4F" w14:textId="77777777" w:rsidR="0025504C" w:rsidRPr="00A7737D" w:rsidRDefault="0025504C" w:rsidP="002D6305">
            <w:pPr>
              <w:jc w:val="center"/>
              <w:rPr>
                <w:rFonts w:ascii="Arial Narrow" w:hAnsi="Arial Narrow"/>
                <w:b/>
                <w:sz w:val="16"/>
              </w:rPr>
            </w:pPr>
            <w:r w:rsidRPr="00A7737D">
              <w:rPr>
                <w:rFonts w:ascii="Arial Narrow" w:hAnsi="Arial Narrow"/>
                <w:b/>
                <w:sz w:val="16"/>
              </w:rPr>
              <w:t>DESCRIÇÃO</w:t>
            </w:r>
          </w:p>
        </w:tc>
        <w:tc>
          <w:tcPr>
            <w:tcW w:w="855" w:type="dxa"/>
            <w:vAlign w:val="center"/>
          </w:tcPr>
          <w:p w14:paraId="28C6B646" w14:textId="77777777" w:rsidR="0025504C" w:rsidRPr="00A7737D" w:rsidRDefault="0025504C" w:rsidP="002D6305">
            <w:pPr>
              <w:jc w:val="center"/>
              <w:rPr>
                <w:rFonts w:ascii="Arial Narrow" w:hAnsi="Arial Narrow"/>
                <w:b/>
                <w:sz w:val="16"/>
              </w:rPr>
            </w:pPr>
            <w:r w:rsidRPr="00A7737D">
              <w:rPr>
                <w:rFonts w:ascii="Arial Narrow" w:hAnsi="Arial Narrow"/>
                <w:b/>
                <w:sz w:val="16"/>
              </w:rPr>
              <w:t>APRES.</w:t>
            </w:r>
          </w:p>
        </w:tc>
        <w:tc>
          <w:tcPr>
            <w:tcW w:w="997" w:type="dxa"/>
            <w:vAlign w:val="center"/>
          </w:tcPr>
          <w:p w14:paraId="6A4B72B8" w14:textId="77777777" w:rsidR="0025504C" w:rsidRPr="00A7737D" w:rsidRDefault="0025504C" w:rsidP="002D6305">
            <w:pPr>
              <w:jc w:val="center"/>
              <w:rPr>
                <w:rFonts w:ascii="Arial Narrow" w:hAnsi="Arial Narrow"/>
                <w:b/>
                <w:sz w:val="16"/>
              </w:rPr>
            </w:pPr>
            <w:r w:rsidRPr="00A7737D">
              <w:rPr>
                <w:rFonts w:ascii="Arial Narrow" w:hAnsi="Arial Narrow"/>
                <w:b/>
                <w:sz w:val="16"/>
              </w:rPr>
              <w:t>QTIDADE</w:t>
            </w:r>
          </w:p>
        </w:tc>
        <w:tc>
          <w:tcPr>
            <w:tcW w:w="1274" w:type="dxa"/>
            <w:vAlign w:val="center"/>
          </w:tcPr>
          <w:p w14:paraId="6B7CEE22" w14:textId="77777777" w:rsidR="0025504C" w:rsidRPr="00A7737D" w:rsidRDefault="0025504C" w:rsidP="002D6305">
            <w:pPr>
              <w:jc w:val="center"/>
              <w:rPr>
                <w:rFonts w:ascii="Arial Narrow" w:hAnsi="Arial Narrow"/>
                <w:b/>
                <w:sz w:val="16"/>
              </w:rPr>
            </w:pPr>
            <w:r w:rsidRPr="00A7737D">
              <w:rPr>
                <w:rFonts w:ascii="Arial Narrow" w:hAnsi="Arial Narrow"/>
                <w:b/>
                <w:sz w:val="16"/>
              </w:rPr>
              <w:t>R$ UNIT.</w:t>
            </w:r>
          </w:p>
        </w:tc>
        <w:tc>
          <w:tcPr>
            <w:tcW w:w="1278" w:type="dxa"/>
            <w:vAlign w:val="center"/>
          </w:tcPr>
          <w:p w14:paraId="32C880C5" w14:textId="77777777" w:rsidR="0025504C" w:rsidRPr="00A7737D" w:rsidRDefault="0025504C" w:rsidP="002D6305">
            <w:pPr>
              <w:jc w:val="center"/>
              <w:rPr>
                <w:rFonts w:ascii="Arial Narrow" w:hAnsi="Arial Narrow"/>
                <w:b/>
                <w:sz w:val="16"/>
              </w:rPr>
            </w:pPr>
            <w:r w:rsidRPr="00A7737D">
              <w:rPr>
                <w:rFonts w:ascii="Arial Narrow" w:hAnsi="Arial Narrow"/>
                <w:b/>
                <w:sz w:val="16"/>
              </w:rPr>
              <w:t>TOTAL</w:t>
            </w:r>
          </w:p>
        </w:tc>
      </w:tr>
      <w:tr w:rsidR="00A7737D" w:rsidRPr="00A7737D" w14:paraId="0E6327BF" w14:textId="77777777" w:rsidTr="004E0FF9">
        <w:trPr>
          <w:trHeight w:val="353"/>
        </w:trPr>
        <w:tc>
          <w:tcPr>
            <w:tcW w:w="530" w:type="dxa"/>
            <w:vAlign w:val="center"/>
          </w:tcPr>
          <w:p w14:paraId="25E4145B" w14:textId="77777777" w:rsidR="00CA14C0" w:rsidRPr="00A7737D" w:rsidRDefault="00CA14C0" w:rsidP="00CA14C0">
            <w:pPr>
              <w:jc w:val="center"/>
              <w:rPr>
                <w:rFonts w:ascii="Arial Narrow" w:hAnsi="Arial Narrow"/>
                <w:sz w:val="16"/>
              </w:rPr>
            </w:pPr>
            <w:r w:rsidRPr="00A7737D">
              <w:rPr>
                <w:rFonts w:ascii="Arial Narrow" w:hAnsi="Arial Narrow"/>
                <w:sz w:val="16"/>
              </w:rPr>
              <w:t>1</w:t>
            </w:r>
          </w:p>
        </w:tc>
        <w:tc>
          <w:tcPr>
            <w:tcW w:w="5080" w:type="dxa"/>
            <w:vAlign w:val="center"/>
          </w:tcPr>
          <w:p w14:paraId="39EDB8F5" w14:textId="705B5B27" w:rsidR="00CA14C0" w:rsidRPr="00A7737D" w:rsidRDefault="00CA14C0" w:rsidP="00CA14C0">
            <w:pPr>
              <w:rPr>
                <w:rFonts w:ascii="Arial Narrow" w:hAnsi="Arial Narrow"/>
                <w:sz w:val="16"/>
                <w:szCs w:val="18"/>
              </w:rPr>
            </w:pPr>
            <w:r w:rsidRPr="00A7737D">
              <w:rPr>
                <w:rFonts w:ascii="Arial Narrow" w:hAnsi="Arial Narrow"/>
                <w:sz w:val="16"/>
                <w:szCs w:val="18"/>
              </w:rPr>
              <w:t xml:space="preserve">Limpeza e higienização de aparelhos de ar condicionado tipo split, janela e cassete, incluindo teste de funcionamento, teste dos componentes eletrônicos, desmontagem de carenagem internas, limpeza geral e higienização das peças, montagem e reinstalação – </w:t>
            </w:r>
            <w:r w:rsidRPr="00A7737D">
              <w:rPr>
                <w:rFonts w:ascii="Arial Narrow" w:hAnsi="Arial Narrow"/>
                <w:b/>
                <w:sz w:val="16"/>
                <w:szCs w:val="18"/>
              </w:rPr>
              <w:t>sem recarga de fluído</w:t>
            </w:r>
          </w:p>
        </w:tc>
        <w:tc>
          <w:tcPr>
            <w:tcW w:w="855" w:type="dxa"/>
            <w:vAlign w:val="center"/>
          </w:tcPr>
          <w:p w14:paraId="6FDD56EF" w14:textId="6037A63C" w:rsidR="00CA14C0" w:rsidRPr="00A7737D" w:rsidRDefault="00CA14C0" w:rsidP="00CA14C0">
            <w:pPr>
              <w:jc w:val="center"/>
              <w:rPr>
                <w:rFonts w:ascii="Arial Narrow" w:hAnsi="Arial Narrow"/>
                <w:sz w:val="16"/>
              </w:rPr>
            </w:pPr>
            <w:r w:rsidRPr="00A7737D">
              <w:rPr>
                <w:rFonts w:ascii="Arial Narrow" w:hAnsi="Arial Narrow"/>
                <w:sz w:val="16"/>
                <w:szCs w:val="18"/>
              </w:rPr>
              <w:t>Un</w:t>
            </w:r>
          </w:p>
        </w:tc>
        <w:tc>
          <w:tcPr>
            <w:tcW w:w="997" w:type="dxa"/>
            <w:vAlign w:val="center"/>
          </w:tcPr>
          <w:p w14:paraId="195CF70D" w14:textId="1ECFD9C0" w:rsidR="00CA14C0" w:rsidRPr="00A7737D" w:rsidRDefault="009732DB" w:rsidP="00CA14C0">
            <w:pPr>
              <w:jc w:val="center"/>
              <w:rPr>
                <w:rFonts w:ascii="Arial Narrow" w:hAnsi="Arial Narrow"/>
                <w:sz w:val="16"/>
              </w:rPr>
            </w:pPr>
            <w:r w:rsidRPr="00A7737D">
              <w:rPr>
                <w:rFonts w:ascii="Arial Narrow" w:hAnsi="Arial Narrow"/>
                <w:sz w:val="16"/>
              </w:rPr>
              <w:t>400</w:t>
            </w:r>
          </w:p>
        </w:tc>
        <w:tc>
          <w:tcPr>
            <w:tcW w:w="1274" w:type="dxa"/>
            <w:vAlign w:val="center"/>
          </w:tcPr>
          <w:p w14:paraId="1E7E7AAD" w14:textId="0CCBDEFD"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207</w:t>
            </w:r>
            <w:r w:rsidRPr="00A7737D">
              <w:rPr>
                <w:rFonts w:ascii="Arial Narrow" w:hAnsi="Arial Narrow"/>
                <w:sz w:val="16"/>
              </w:rPr>
              <w:t>,</w:t>
            </w:r>
            <w:r w:rsidR="009732DB" w:rsidRPr="00A7737D">
              <w:rPr>
                <w:rFonts w:ascii="Arial Narrow" w:hAnsi="Arial Narrow"/>
                <w:sz w:val="16"/>
              </w:rPr>
              <w:t>00</w:t>
            </w:r>
          </w:p>
        </w:tc>
        <w:tc>
          <w:tcPr>
            <w:tcW w:w="1278" w:type="dxa"/>
            <w:vAlign w:val="center"/>
          </w:tcPr>
          <w:p w14:paraId="7535073A" w14:textId="73E19B79"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9732DB" w:rsidRPr="00A7737D">
              <w:rPr>
                <w:rFonts w:ascii="Arial Narrow" w:hAnsi="Arial Narrow"/>
                <w:b/>
                <w:sz w:val="16"/>
              </w:rPr>
              <w:t>82.800,</w:t>
            </w:r>
            <w:r w:rsidR="00594BC1" w:rsidRPr="00A7737D">
              <w:rPr>
                <w:rFonts w:ascii="Arial Narrow" w:hAnsi="Arial Narrow"/>
                <w:b/>
                <w:sz w:val="16"/>
              </w:rPr>
              <w:t>00</w:t>
            </w:r>
          </w:p>
        </w:tc>
      </w:tr>
      <w:tr w:rsidR="00A7737D" w:rsidRPr="00A7737D" w14:paraId="60947426" w14:textId="77777777" w:rsidTr="004E0FF9">
        <w:trPr>
          <w:trHeight w:val="353"/>
        </w:trPr>
        <w:tc>
          <w:tcPr>
            <w:tcW w:w="530" w:type="dxa"/>
            <w:vAlign w:val="center"/>
          </w:tcPr>
          <w:p w14:paraId="1A63CAF3" w14:textId="1535AFC9" w:rsidR="00CA14C0" w:rsidRPr="00A7737D" w:rsidRDefault="00CA14C0" w:rsidP="00CA14C0">
            <w:pPr>
              <w:jc w:val="center"/>
              <w:rPr>
                <w:rFonts w:ascii="Arial Narrow" w:hAnsi="Arial Narrow"/>
                <w:sz w:val="16"/>
              </w:rPr>
            </w:pPr>
            <w:r w:rsidRPr="00A7737D">
              <w:rPr>
                <w:rFonts w:ascii="Arial Narrow" w:hAnsi="Arial Narrow"/>
                <w:sz w:val="16"/>
              </w:rPr>
              <w:t>2</w:t>
            </w:r>
          </w:p>
        </w:tc>
        <w:tc>
          <w:tcPr>
            <w:tcW w:w="5080" w:type="dxa"/>
            <w:vAlign w:val="center"/>
          </w:tcPr>
          <w:p w14:paraId="016D8467" w14:textId="7BC4C86C" w:rsidR="00CA14C0" w:rsidRPr="00A7737D" w:rsidRDefault="00CA14C0" w:rsidP="00CA14C0">
            <w:pPr>
              <w:rPr>
                <w:rFonts w:ascii="Arial Narrow" w:hAnsi="Arial Narrow"/>
                <w:b/>
                <w:sz w:val="16"/>
                <w:szCs w:val="18"/>
              </w:rPr>
            </w:pPr>
            <w:r w:rsidRPr="00A7737D">
              <w:rPr>
                <w:rFonts w:ascii="Arial Narrow" w:hAnsi="Arial Narrow"/>
                <w:sz w:val="16"/>
                <w:szCs w:val="18"/>
              </w:rPr>
              <w:t xml:space="preserve">Instalação de aparelho de ar condicionado tipo split, incluindo mão de obra, todos os materiais necessários (sendo fios para comunicação e </w:t>
            </w:r>
            <w:r w:rsidRPr="00A7737D">
              <w:rPr>
                <w:rFonts w:ascii="Arial Narrow" w:hAnsi="Arial Narrow"/>
                <w:b/>
                <w:sz w:val="16"/>
                <w:szCs w:val="18"/>
              </w:rPr>
              <w:t>alimentação interna entre máquinas</w:t>
            </w:r>
            <w:r w:rsidRPr="00A7737D">
              <w:rPr>
                <w:rFonts w:ascii="Arial Narrow" w:hAnsi="Arial Narrow"/>
                <w:sz w:val="16"/>
                <w:szCs w:val="18"/>
              </w:rPr>
              <w:t xml:space="preserve">, tubulação equivalente, isolamentos, mangueira de dreno, suporte e fita de acabamento), para instalação da parte interna e externa na mesma parede, furo/furo – menos parte elétrica externa de alimentação da máquina. </w:t>
            </w:r>
            <w:r w:rsidRPr="00A7737D">
              <w:rPr>
                <w:rFonts w:ascii="Arial Narrow" w:hAnsi="Arial Narrow"/>
                <w:b/>
                <w:sz w:val="16"/>
                <w:szCs w:val="18"/>
              </w:rPr>
              <w:t>Com dois metros de tubulação, de acordo com especificação de fabricant</w:t>
            </w:r>
            <w:r w:rsidRPr="00A7737D">
              <w:rPr>
                <w:rFonts w:ascii="Arial Narrow" w:hAnsi="Arial Narrow"/>
                <w:sz w:val="16"/>
                <w:szCs w:val="18"/>
              </w:rPr>
              <w:t>e.</w:t>
            </w:r>
          </w:p>
        </w:tc>
        <w:tc>
          <w:tcPr>
            <w:tcW w:w="855" w:type="dxa"/>
            <w:vAlign w:val="center"/>
          </w:tcPr>
          <w:p w14:paraId="617D18C4" w14:textId="51F12FDD" w:rsidR="00CA14C0" w:rsidRPr="00A7737D" w:rsidRDefault="00CA14C0" w:rsidP="00CA14C0">
            <w:pPr>
              <w:jc w:val="center"/>
              <w:rPr>
                <w:rFonts w:ascii="Arial Narrow" w:hAnsi="Arial Narrow"/>
                <w:sz w:val="16"/>
              </w:rPr>
            </w:pPr>
            <w:r w:rsidRPr="00A7737D">
              <w:rPr>
                <w:rFonts w:ascii="Arial Narrow" w:hAnsi="Arial Narrow"/>
                <w:sz w:val="16"/>
                <w:szCs w:val="18"/>
              </w:rPr>
              <w:t>Un</w:t>
            </w:r>
          </w:p>
        </w:tc>
        <w:tc>
          <w:tcPr>
            <w:tcW w:w="997" w:type="dxa"/>
            <w:vAlign w:val="center"/>
          </w:tcPr>
          <w:p w14:paraId="172BFDA2" w14:textId="1FBBCEC1" w:rsidR="00CA14C0" w:rsidRPr="00A7737D" w:rsidRDefault="009732DB" w:rsidP="00CA14C0">
            <w:pPr>
              <w:jc w:val="center"/>
              <w:rPr>
                <w:rFonts w:ascii="Arial Narrow" w:hAnsi="Arial Narrow"/>
                <w:sz w:val="16"/>
              </w:rPr>
            </w:pPr>
            <w:r w:rsidRPr="00A7737D">
              <w:rPr>
                <w:rFonts w:ascii="Arial Narrow" w:hAnsi="Arial Narrow"/>
                <w:sz w:val="16"/>
              </w:rPr>
              <w:t>70</w:t>
            </w:r>
          </w:p>
        </w:tc>
        <w:tc>
          <w:tcPr>
            <w:tcW w:w="1274" w:type="dxa"/>
            <w:vAlign w:val="center"/>
          </w:tcPr>
          <w:p w14:paraId="0DADFA69" w14:textId="3F706BBA"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664,00</w:t>
            </w:r>
          </w:p>
        </w:tc>
        <w:tc>
          <w:tcPr>
            <w:tcW w:w="1278" w:type="dxa"/>
            <w:vAlign w:val="center"/>
          </w:tcPr>
          <w:p w14:paraId="666C375A" w14:textId="5FA37366"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4</w:t>
            </w:r>
            <w:r w:rsidR="00594BC1" w:rsidRPr="00A7737D">
              <w:rPr>
                <w:rFonts w:ascii="Arial Narrow" w:hAnsi="Arial Narrow"/>
                <w:b/>
                <w:sz w:val="16"/>
              </w:rPr>
              <w:t>6</w:t>
            </w:r>
            <w:r w:rsidR="004E0FF9" w:rsidRPr="00A7737D">
              <w:rPr>
                <w:rFonts w:ascii="Arial Narrow" w:hAnsi="Arial Narrow"/>
                <w:b/>
                <w:sz w:val="16"/>
              </w:rPr>
              <w:t>.</w:t>
            </w:r>
            <w:r w:rsidR="00594BC1" w:rsidRPr="00A7737D">
              <w:rPr>
                <w:rFonts w:ascii="Arial Narrow" w:hAnsi="Arial Narrow"/>
                <w:b/>
                <w:sz w:val="16"/>
              </w:rPr>
              <w:t>4</w:t>
            </w:r>
            <w:r w:rsidR="004E0FF9" w:rsidRPr="00A7737D">
              <w:rPr>
                <w:rFonts w:ascii="Arial Narrow" w:hAnsi="Arial Narrow"/>
                <w:b/>
                <w:sz w:val="16"/>
              </w:rPr>
              <w:t>80,00</w:t>
            </w:r>
          </w:p>
        </w:tc>
      </w:tr>
      <w:tr w:rsidR="00A7737D" w:rsidRPr="00A7737D" w14:paraId="7F440DB3" w14:textId="77777777" w:rsidTr="004E0FF9">
        <w:trPr>
          <w:trHeight w:val="353"/>
        </w:trPr>
        <w:tc>
          <w:tcPr>
            <w:tcW w:w="530" w:type="dxa"/>
            <w:vAlign w:val="center"/>
          </w:tcPr>
          <w:p w14:paraId="19CEB75C" w14:textId="6E0A518C" w:rsidR="00CA14C0" w:rsidRPr="00A7737D" w:rsidRDefault="00CA14C0" w:rsidP="00CA14C0">
            <w:pPr>
              <w:jc w:val="center"/>
              <w:rPr>
                <w:rFonts w:ascii="Arial Narrow" w:hAnsi="Arial Narrow"/>
                <w:sz w:val="16"/>
              </w:rPr>
            </w:pPr>
            <w:r w:rsidRPr="00A7737D">
              <w:rPr>
                <w:rFonts w:ascii="Arial Narrow" w:hAnsi="Arial Narrow"/>
                <w:sz w:val="16"/>
              </w:rPr>
              <w:t>3</w:t>
            </w:r>
          </w:p>
        </w:tc>
        <w:tc>
          <w:tcPr>
            <w:tcW w:w="5080" w:type="dxa"/>
            <w:vAlign w:val="center"/>
          </w:tcPr>
          <w:p w14:paraId="2A5D0B4E" w14:textId="4749CEBF" w:rsidR="00CA14C0" w:rsidRPr="00A7737D" w:rsidRDefault="00CA14C0" w:rsidP="00CA14C0">
            <w:pPr>
              <w:rPr>
                <w:rFonts w:ascii="Arial Narrow" w:hAnsi="Arial Narrow"/>
                <w:b/>
                <w:sz w:val="16"/>
                <w:szCs w:val="18"/>
              </w:rPr>
            </w:pPr>
            <w:r w:rsidRPr="00A7737D">
              <w:rPr>
                <w:rFonts w:ascii="Arial Narrow" w:hAnsi="Arial Narrow"/>
                <w:sz w:val="16"/>
                <w:szCs w:val="18"/>
              </w:rPr>
              <w:t>Desinstalação/retirada de aparelho de ar condicionado.</w:t>
            </w:r>
          </w:p>
        </w:tc>
        <w:tc>
          <w:tcPr>
            <w:tcW w:w="855" w:type="dxa"/>
            <w:vAlign w:val="center"/>
          </w:tcPr>
          <w:p w14:paraId="4E8782BB" w14:textId="2CC60E33" w:rsidR="00CA14C0" w:rsidRPr="00A7737D" w:rsidRDefault="00CA14C0" w:rsidP="00CA14C0">
            <w:pPr>
              <w:jc w:val="center"/>
              <w:rPr>
                <w:rFonts w:ascii="Arial Narrow" w:hAnsi="Arial Narrow"/>
                <w:sz w:val="16"/>
              </w:rPr>
            </w:pPr>
            <w:r w:rsidRPr="00A7737D">
              <w:rPr>
                <w:rFonts w:ascii="Arial Narrow" w:hAnsi="Arial Narrow"/>
                <w:sz w:val="16"/>
                <w:szCs w:val="18"/>
              </w:rPr>
              <w:t>Un</w:t>
            </w:r>
          </w:p>
        </w:tc>
        <w:tc>
          <w:tcPr>
            <w:tcW w:w="997" w:type="dxa"/>
            <w:vAlign w:val="center"/>
          </w:tcPr>
          <w:p w14:paraId="3FAF2024" w14:textId="62C4135A" w:rsidR="00CA14C0" w:rsidRPr="00A7737D" w:rsidRDefault="009732DB" w:rsidP="00CA14C0">
            <w:pPr>
              <w:jc w:val="center"/>
              <w:rPr>
                <w:rFonts w:ascii="Arial Narrow" w:hAnsi="Arial Narrow"/>
                <w:sz w:val="16"/>
              </w:rPr>
            </w:pPr>
            <w:r w:rsidRPr="00A7737D">
              <w:rPr>
                <w:rFonts w:ascii="Arial Narrow" w:hAnsi="Arial Narrow"/>
                <w:sz w:val="16"/>
              </w:rPr>
              <w:t>100</w:t>
            </w:r>
          </w:p>
        </w:tc>
        <w:tc>
          <w:tcPr>
            <w:tcW w:w="1274" w:type="dxa"/>
            <w:vAlign w:val="center"/>
          </w:tcPr>
          <w:p w14:paraId="3C70E79C" w14:textId="34FFE32D"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192,00</w:t>
            </w:r>
          </w:p>
        </w:tc>
        <w:tc>
          <w:tcPr>
            <w:tcW w:w="1278" w:type="dxa"/>
            <w:vAlign w:val="center"/>
          </w:tcPr>
          <w:p w14:paraId="5272200A" w14:textId="31F4E880"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19.200,00</w:t>
            </w:r>
          </w:p>
        </w:tc>
      </w:tr>
      <w:tr w:rsidR="00A7737D" w:rsidRPr="00A7737D" w14:paraId="35FA1B01" w14:textId="77777777" w:rsidTr="004E0FF9">
        <w:trPr>
          <w:trHeight w:val="353"/>
        </w:trPr>
        <w:tc>
          <w:tcPr>
            <w:tcW w:w="530" w:type="dxa"/>
            <w:vAlign w:val="center"/>
          </w:tcPr>
          <w:p w14:paraId="5BA46579" w14:textId="2E663F3D" w:rsidR="00CA14C0" w:rsidRPr="00A7737D" w:rsidRDefault="00CA14C0" w:rsidP="00CA14C0">
            <w:pPr>
              <w:jc w:val="center"/>
              <w:rPr>
                <w:rFonts w:ascii="Arial Narrow" w:hAnsi="Arial Narrow"/>
                <w:sz w:val="16"/>
              </w:rPr>
            </w:pPr>
            <w:r w:rsidRPr="00A7737D">
              <w:rPr>
                <w:rFonts w:ascii="Arial Narrow" w:hAnsi="Arial Narrow"/>
                <w:sz w:val="16"/>
              </w:rPr>
              <w:t>4</w:t>
            </w:r>
          </w:p>
        </w:tc>
        <w:tc>
          <w:tcPr>
            <w:tcW w:w="5080" w:type="dxa"/>
            <w:vAlign w:val="center"/>
          </w:tcPr>
          <w:p w14:paraId="4CD5A7C7" w14:textId="758D446F" w:rsidR="00CA14C0" w:rsidRPr="00A7737D" w:rsidRDefault="00CA14C0" w:rsidP="00CA14C0">
            <w:pPr>
              <w:rPr>
                <w:rFonts w:ascii="Arial Narrow" w:hAnsi="Arial Narrow"/>
                <w:b/>
                <w:sz w:val="16"/>
                <w:szCs w:val="18"/>
              </w:rPr>
            </w:pPr>
            <w:r w:rsidRPr="00A7737D">
              <w:rPr>
                <w:rFonts w:ascii="Arial Narrow" w:hAnsi="Arial Narrow"/>
                <w:sz w:val="16"/>
                <w:szCs w:val="18"/>
              </w:rPr>
              <w:t>Manutenção corretiva em ar condicionado tipo split, janela e cassete, incluindo teste de funcionamento, teste dos componentes eletrônicos e reparos em possíveis vazamentos.</w:t>
            </w:r>
          </w:p>
        </w:tc>
        <w:tc>
          <w:tcPr>
            <w:tcW w:w="855" w:type="dxa"/>
            <w:vAlign w:val="center"/>
          </w:tcPr>
          <w:p w14:paraId="3B924872" w14:textId="451B76FF" w:rsidR="00CA14C0" w:rsidRPr="00A7737D" w:rsidRDefault="00CA14C0" w:rsidP="00CA14C0">
            <w:pPr>
              <w:jc w:val="center"/>
              <w:rPr>
                <w:rFonts w:ascii="Arial Narrow" w:hAnsi="Arial Narrow"/>
                <w:sz w:val="16"/>
              </w:rPr>
            </w:pPr>
            <w:r w:rsidRPr="00A7737D">
              <w:rPr>
                <w:rFonts w:ascii="Arial Narrow" w:hAnsi="Arial Narrow"/>
                <w:sz w:val="16"/>
                <w:szCs w:val="18"/>
              </w:rPr>
              <w:t>Hora</w:t>
            </w:r>
          </w:p>
        </w:tc>
        <w:tc>
          <w:tcPr>
            <w:tcW w:w="997" w:type="dxa"/>
            <w:vAlign w:val="center"/>
          </w:tcPr>
          <w:p w14:paraId="75F21E5E" w14:textId="628B479C" w:rsidR="00CA14C0" w:rsidRPr="00A7737D" w:rsidRDefault="009732DB" w:rsidP="00CA14C0">
            <w:pPr>
              <w:jc w:val="center"/>
              <w:rPr>
                <w:rFonts w:ascii="Arial Narrow" w:hAnsi="Arial Narrow"/>
                <w:sz w:val="16"/>
              </w:rPr>
            </w:pPr>
            <w:r w:rsidRPr="00A7737D">
              <w:rPr>
                <w:rFonts w:ascii="Arial Narrow" w:hAnsi="Arial Narrow"/>
                <w:sz w:val="16"/>
              </w:rPr>
              <w:t>200</w:t>
            </w:r>
          </w:p>
        </w:tc>
        <w:tc>
          <w:tcPr>
            <w:tcW w:w="1274" w:type="dxa"/>
            <w:vAlign w:val="center"/>
          </w:tcPr>
          <w:p w14:paraId="6483FDFF" w14:textId="564AA3A3"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263</w:t>
            </w:r>
            <w:r w:rsidRPr="00A7737D">
              <w:rPr>
                <w:rFonts w:ascii="Arial Narrow" w:hAnsi="Arial Narrow"/>
                <w:sz w:val="16"/>
              </w:rPr>
              <w:t>,</w:t>
            </w:r>
            <w:r w:rsidR="009732DB" w:rsidRPr="00A7737D">
              <w:rPr>
                <w:rFonts w:ascii="Arial Narrow" w:hAnsi="Arial Narrow"/>
                <w:sz w:val="16"/>
              </w:rPr>
              <w:t>00</w:t>
            </w:r>
          </w:p>
        </w:tc>
        <w:tc>
          <w:tcPr>
            <w:tcW w:w="1278" w:type="dxa"/>
            <w:vAlign w:val="center"/>
          </w:tcPr>
          <w:p w14:paraId="36B41799" w14:textId="6C65E8B4"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52.6</w:t>
            </w:r>
            <w:r w:rsidRPr="00A7737D">
              <w:rPr>
                <w:rFonts w:ascii="Arial Narrow" w:hAnsi="Arial Narrow"/>
                <w:b/>
                <w:sz w:val="16"/>
              </w:rPr>
              <w:t>00,</w:t>
            </w:r>
            <w:r w:rsidR="004E0FF9" w:rsidRPr="00A7737D">
              <w:rPr>
                <w:rFonts w:ascii="Arial Narrow" w:hAnsi="Arial Narrow"/>
                <w:b/>
                <w:sz w:val="16"/>
              </w:rPr>
              <w:t>00</w:t>
            </w:r>
          </w:p>
        </w:tc>
      </w:tr>
      <w:tr w:rsidR="00A7737D" w:rsidRPr="00A7737D" w14:paraId="794CD984" w14:textId="77777777" w:rsidTr="004E0FF9">
        <w:trPr>
          <w:trHeight w:val="353"/>
        </w:trPr>
        <w:tc>
          <w:tcPr>
            <w:tcW w:w="530" w:type="dxa"/>
            <w:vAlign w:val="center"/>
          </w:tcPr>
          <w:p w14:paraId="19F99C31" w14:textId="0278090F" w:rsidR="00CA14C0" w:rsidRPr="00A7737D" w:rsidRDefault="00CA14C0" w:rsidP="00CA14C0">
            <w:pPr>
              <w:jc w:val="center"/>
              <w:rPr>
                <w:rFonts w:ascii="Arial Narrow" w:hAnsi="Arial Narrow"/>
                <w:sz w:val="16"/>
              </w:rPr>
            </w:pPr>
            <w:r w:rsidRPr="00A7737D">
              <w:rPr>
                <w:rFonts w:ascii="Arial Narrow" w:hAnsi="Arial Narrow"/>
                <w:sz w:val="16"/>
              </w:rPr>
              <w:t>5</w:t>
            </w:r>
          </w:p>
        </w:tc>
        <w:tc>
          <w:tcPr>
            <w:tcW w:w="5080" w:type="dxa"/>
            <w:vAlign w:val="center"/>
          </w:tcPr>
          <w:p w14:paraId="17E9D45A" w14:textId="4787485D" w:rsidR="00CA14C0" w:rsidRPr="00A7737D" w:rsidRDefault="00CA14C0" w:rsidP="00CA14C0">
            <w:pPr>
              <w:rPr>
                <w:rFonts w:ascii="Arial Narrow" w:hAnsi="Arial Narrow"/>
                <w:b/>
                <w:sz w:val="16"/>
                <w:szCs w:val="18"/>
              </w:rPr>
            </w:pPr>
            <w:r w:rsidRPr="00A7737D">
              <w:rPr>
                <w:rFonts w:ascii="Arial Narrow" w:hAnsi="Arial Narrow"/>
                <w:sz w:val="16"/>
                <w:szCs w:val="18"/>
              </w:rPr>
              <w:t>Carga de gás refrigerante R 22</w:t>
            </w:r>
          </w:p>
        </w:tc>
        <w:tc>
          <w:tcPr>
            <w:tcW w:w="855" w:type="dxa"/>
            <w:vAlign w:val="center"/>
          </w:tcPr>
          <w:p w14:paraId="00843E4A" w14:textId="49B0DE84" w:rsidR="00CA14C0" w:rsidRPr="00A7737D" w:rsidRDefault="00CA14C0" w:rsidP="00CA14C0">
            <w:pPr>
              <w:jc w:val="center"/>
              <w:rPr>
                <w:rFonts w:ascii="Arial Narrow" w:hAnsi="Arial Narrow"/>
                <w:sz w:val="16"/>
              </w:rPr>
            </w:pPr>
            <w:r w:rsidRPr="00A7737D">
              <w:rPr>
                <w:rFonts w:ascii="Arial Narrow" w:hAnsi="Arial Narrow"/>
                <w:sz w:val="16"/>
                <w:szCs w:val="18"/>
              </w:rPr>
              <w:t>Kg</w:t>
            </w:r>
          </w:p>
        </w:tc>
        <w:tc>
          <w:tcPr>
            <w:tcW w:w="997" w:type="dxa"/>
            <w:vAlign w:val="center"/>
          </w:tcPr>
          <w:p w14:paraId="6C565C32" w14:textId="144721FD" w:rsidR="00CA14C0" w:rsidRPr="00A7737D" w:rsidRDefault="009732DB" w:rsidP="00CA14C0">
            <w:pPr>
              <w:jc w:val="center"/>
              <w:rPr>
                <w:rFonts w:ascii="Arial Narrow" w:hAnsi="Arial Narrow"/>
                <w:sz w:val="16"/>
              </w:rPr>
            </w:pPr>
            <w:r w:rsidRPr="00A7737D">
              <w:rPr>
                <w:rFonts w:ascii="Arial Narrow" w:hAnsi="Arial Narrow"/>
                <w:sz w:val="16"/>
                <w:szCs w:val="18"/>
              </w:rPr>
              <w:t>1</w:t>
            </w:r>
            <w:r w:rsidR="00CA14C0" w:rsidRPr="00A7737D">
              <w:rPr>
                <w:rFonts w:ascii="Arial Narrow" w:hAnsi="Arial Narrow"/>
                <w:sz w:val="16"/>
                <w:szCs w:val="18"/>
              </w:rPr>
              <w:t>50</w:t>
            </w:r>
          </w:p>
        </w:tc>
        <w:tc>
          <w:tcPr>
            <w:tcW w:w="1274" w:type="dxa"/>
            <w:vAlign w:val="center"/>
          </w:tcPr>
          <w:p w14:paraId="481BD6A9" w14:textId="36571138"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324,00</w:t>
            </w:r>
          </w:p>
        </w:tc>
        <w:tc>
          <w:tcPr>
            <w:tcW w:w="1278" w:type="dxa"/>
            <w:vAlign w:val="center"/>
          </w:tcPr>
          <w:p w14:paraId="6F06F75F" w14:textId="044E9E64"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48.600</w:t>
            </w:r>
            <w:r w:rsidRPr="00A7737D">
              <w:rPr>
                <w:rFonts w:ascii="Arial Narrow" w:hAnsi="Arial Narrow"/>
                <w:b/>
                <w:sz w:val="16"/>
              </w:rPr>
              <w:t>,00</w:t>
            </w:r>
          </w:p>
        </w:tc>
      </w:tr>
      <w:tr w:rsidR="00A7737D" w:rsidRPr="00A7737D" w14:paraId="7A2B1EF0" w14:textId="77777777" w:rsidTr="004E0FF9">
        <w:trPr>
          <w:trHeight w:val="292"/>
        </w:trPr>
        <w:tc>
          <w:tcPr>
            <w:tcW w:w="530" w:type="dxa"/>
            <w:vAlign w:val="center"/>
          </w:tcPr>
          <w:p w14:paraId="43D8469E" w14:textId="154CEE66" w:rsidR="00CA14C0" w:rsidRPr="00A7737D" w:rsidRDefault="00CA14C0" w:rsidP="00CA14C0">
            <w:pPr>
              <w:jc w:val="center"/>
              <w:rPr>
                <w:rFonts w:ascii="Arial Narrow" w:hAnsi="Arial Narrow"/>
                <w:sz w:val="16"/>
              </w:rPr>
            </w:pPr>
            <w:r w:rsidRPr="00A7737D">
              <w:rPr>
                <w:rFonts w:ascii="Arial Narrow" w:hAnsi="Arial Narrow"/>
                <w:sz w:val="16"/>
              </w:rPr>
              <w:t>6</w:t>
            </w:r>
          </w:p>
        </w:tc>
        <w:tc>
          <w:tcPr>
            <w:tcW w:w="5080" w:type="dxa"/>
            <w:vAlign w:val="center"/>
          </w:tcPr>
          <w:p w14:paraId="5B19F277" w14:textId="2BF0034F" w:rsidR="00CA14C0" w:rsidRPr="00A7737D" w:rsidRDefault="00CA14C0" w:rsidP="00CA14C0">
            <w:pPr>
              <w:rPr>
                <w:rFonts w:ascii="Arial Narrow" w:hAnsi="Arial Narrow"/>
                <w:sz w:val="16"/>
              </w:rPr>
            </w:pPr>
            <w:r w:rsidRPr="00A7737D">
              <w:rPr>
                <w:rFonts w:ascii="Arial Narrow" w:hAnsi="Arial Narrow"/>
                <w:sz w:val="16"/>
                <w:szCs w:val="18"/>
              </w:rPr>
              <w:t>Carga de gás refrigerante R410A</w:t>
            </w:r>
          </w:p>
        </w:tc>
        <w:tc>
          <w:tcPr>
            <w:tcW w:w="855" w:type="dxa"/>
            <w:vAlign w:val="center"/>
          </w:tcPr>
          <w:p w14:paraId="0D779B9F" w14:textId="21554B8A" w:rsidR="00CA14C0" w:rsidRPr="00A7737D" w:rsidRDefault="00CA14C0" w:rsidP="00CA14C0">
            <w:pPr>
              <w:jc w:val="center"/>
              <w:rPr>
                <w:rFonts w:ascii="Arial Narrow" w:hAnsi="Arial Narrow"/>
                <w:sz w:val="16"/>
              </w:rPr>
            </w:pPr>
            <w:r w:rsidRPr="00A7737D">
              <w:rPr>
                <w:rFonts w:ascii="Arial Narrow" w:hAnsi="Arial Narrow"/>
                <w:sz w:val="16"/>
                <w:szCs w:val="18"/>
              </w:rPr>
              <w:t>Kg</w:t>
            </w:r>
          </w:p>
        </w:tc>
        <w:tc>
          <w:tcPr>
            <w:tcW w:w="997" w:type="dxa"/>
            <w:vAlign w:val="center"/>
          </w:tcPr>
          <w:p w14:paraId="4099D4D0" w14:textId="07EF931F" w:rsidR="00CA14C0" w:rsidRPr="00A7737D" w:rsidRDefault="009732DB" w:rsidP="00CA14C0">
            <w:pPr>
              <w:jc w:val="center"/>
              <w:rPr>
                <w:rFonts w:ascii="Arial Narrow" w:hAnsi="Arial Narrow"/>
                <w:sz w:val="16"/>
              </w:rPr>
            </w:pPr>
            <w:r w:rsidRPr="00A7737D">
              <w:rPr>
                <w:rFonts w:ascii="Arial Narrow" w:hAnsi="Arial Narrow"/>
                <w:sz w:val="16"/>
                <w:szCs w:val="18"/>
              </w:rPr>
              <w:t>1</w:t>
            </w:r>
            <w:r w:rsidR="00CA14C0" w:rsidRPr="00A7737D">
              <w:rPr>
                <w:rFonts w:ascii="Arial Narrow" w:hAnsi="Arial Narrow"/>
                <w:sz w:val="16"/>
                <w:szCs w:val="18"/>
              </w:rPr>
              <w:t>50</w:t>
            </w:r>
          </w:p>
        </w:tc>
        <w:tc>
          <w:tcPr>
            <w:tcW w:w="1274" w:type="dxa"/>
            <w:vAlign w:val="center"/>
          </w:tcPr>
          <w:p w14:paraId="68861649" w14:textId="2CDBBF7E"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334,00</w:t>
            </w:r>
          </w:p>
        </w:tc>
        <w:tc>
          <w:tcPr>
            <w:tcW w:w="1278" w:type="dxa"/>
            <w:vAlign w:val="center"/>
          </w:tcPr>
          <w:p w14:paraId="7B11EFD8" w14:textId="24292B6E"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50.100,00</w:t>
            </w:r>
          </w:p>
        </w:tc>
      </w:tr>
      <w:tr w:rsidR="00A7737D" w:rsidRPr="00A7737D" w14:paraId="0C695FDC" w14:textId="77777777" w:rsidTr="005D5E4F">
        <w:trPr>
          <w:trHeight w:val="353"/>
        </w:trPr>
        <w:tc>
          <w:tcPr>
            <w:tcW w:w="8736" w:type="dxa"/>
            <w:gridSpan w:val="5"/>
            <w:vAlign w:val="center"/>
          </w:tcPr>
          <w:p w14:paraId="54A9A01C" w14:textId="65027901" w:rsidR="004E0FF9" w:rsidRPr="00A7737D" w:rsidRDefault="004E0FF9" w:rsidP="00CA14C0">
            <w:pPr>
              <w:jc w:val="right"/>
              <w:rPr>
                <w:rFonts w:ascii="Arial Narrow" w:hAnsi="Arial Narrow"/>
                <w:sz w:val="16"/>
              </w:rPr>
            </w:pPr>
            <w:r w:rsidRPr="00A7737D">
              <w:rPr>
                <w:rFonts w:ascii="Arial Narrow" w:hAnsi="Arial Narrow"/>
                <w:sz w:val="16"/>
              </w:rPr>
              <w:t>Total</w:t>
            </w:r>
          </w:p>
        </w:tc>
        <w:tc>
          <w:tcPr>
            <w:tcW w:w="1278" w:type="dxa"/>
            <w:vAlign w:val="center"/>
          </w:tcPr>
          <w:p w14:paraId="0A702C8A" w14:textId="5223BBC9" w:rsidR="004E0FF9" w:rsidRPr="00A7737D" w:rsidRDefault="004E0FF9" w:rsidP="00CA14C0">
            <w:pPr>
              <w:jc w:val="right"/>
              <w:rPr>
                <w:rFonts w:ascii="Arial Narrow" w:hAnsi="Arial Narrow"/>
                <w:b/>
                <w:sz w:val="16"/>
              </w:rPr>
            </w:pPr>
            <w:r w:rsidRPr="00A7737D">
              <w:rPr>
                <w:rFonts w:ascii="Arial Narrow" w:hAnsi="Arial Narrow"/>
                <w:b/>
                <w:sz w:val="16"/>
              </w:rPr>
              <w:t>R$ 29</w:t>
            </w:r>
            <w:r w:rsidR="00594BC1" w:rsidRPr="00A7737D">
              <w:rPr>
                <w:rFonts w:ascii="Arial Narrow" w:hAnsi="Arial Narrow"/>
                <w:b/>
                <w:sz w:val="16"/>
              </w:rPr>
              <w:t>9</w:t>
            </w:r>
            <w:r w:rsidRPr="00A7737D">
              <w:rPr>
                <w:rFonts w:ascii="Arial Narrow" w:hAnsi="Arial Narrow"/>
                <w:b/>
                <w:sz w:val="16"/>
              </w:rPr>
              <w:t>.</w:t>
            </w:r>
            <w:r w:rsidR="00594BC1" w:rsidRPr="00A7737D">
              <w:rPr>
                <w:rFonts w:ascii="Arial Narrow" w:hAnsi="Arial Narrow"/>
                <w:b/>
                <w:sz w:val="16"/>
              </w:rPr>
              <w:t>780</w:t>
            </w:r>
            <w:r w:rsidRPr="00A7737D">
              <w:rPr>
                <w:rFonts w:ascii="Arial Narrow" w:hAnsi="Arial Narrow"/>
                <w:b/>
                <w:sz w:val="16"/>
              </w:rPr>
              <w:t xml:space="preserve">,70 </w:t>
            </w:r>
          </w:p>
        </w:tc>
      </w:tr>
    </w:tbl>
    <w:p w14:paraId="737E7AF1" w14:textId="77777777" w:rsidR="0025504C" w:rsidRPr="00A7737D" w:rsidRDefault="0025504C" w:rsidP="0025504C"/>
    <w:p w14:paraId="033C891B" w14:textId="77777777" w:rsidR="00C93741" w:rsidRPr="00A7737D" w:rsidRDefault="00C93741" w:rsidP="005415B5">
      <w:pPr>
        <w:widowControl w:val="0"/>
        <w:ind w:right="-1"/>
        <w:jc w:val="center"/>
        <w:rPr>
          <w:rFonts w:ascii="Arial Narrow" w:hAnsi="Arial Narrow"/>
          <w:b/>
          <w:sz w:val="20"/>
        </w:rPr>
      </w:pPr>
    </w:p>
    <w:p w14:paraId="627EEE37" w14:textId="0A8E38AC" w:rsidR="00CA14C0" w:rsidRPr="00A7737D" w:rsidRDefault="005415B5" w:rsidP="00D87175">
      <w:pPr>
        <w:widowControl w:val="0"/>
        <w:ind w:right="-1"/>
        <w:jc w:val="center"/>
        <w:rPr>
          <w:rFonts w:ascii="Arial Narrow" w:hAnsi="Arial Narrow"/>
          <w:b/>
          <w:sz w:val="20"/>
        </w:rPr>
      </w:pPr>
      <w:r w:rsidRPr="00A7737D">
        <w:rPr>
          <w:rFonts w:ascii="Arial Narrow" w:hAnsi="Arial Narrow"/>
          <w:b/>
          <w:sz w:val="20"/>
        </w:rPr>
        <w:t>TERMO DE REFERÊNCIA</w:t>
      </w:r>
    </w:p>
    <w:p w14:paraId="3A85B216" w14:textId="77777777" w:rsidR="00CA14C0" w:rsidRPr="00A7737D" w:rsidRDefault="00CA14C0" w:rsidP="00CA14C0">
      <w:pPr>
        <w:pStyle w:val="Ttulo6"/>
        <w:ind w:right="18"/>
        <w:jc w:val="both"/>
        <w:rPr>
          <w:rFonts w:ascii="Arial Narrow" w:hAnsi="Arial Narrow"/>
          <w:sz w:val="20"/>
          <w:szCs w:val="20"/>
        </w:rPr>
      </w:pPr>
      <w:r w:rsidRPr="00A7737D">
        <w:rPr>
          <w:rFonts w:ascii="Arial Narrow" w:hAnsi="Arial Narrow"/>
          <w:sz w:val="20"/>
          <w:szCs w:val="20"/>
        </w:rPr>
        <w:t>I – DO OBJETO</w:t>
      </w:r>
    </w:p>
    <w:p w14:paraId="360DC45E" w14:textId="14289C63" w:rsidR="00CA14C0" w:rsidRPr="00A7737D" w:rsidRDefault="00CA14C0" w:rsidP="00061AB2">
      <w:pPr>
        <w:pStyle w:val="Ttulo6"/>
        <w:numPr>
          <w:ilvl w:val="1"/>
          <w:numId w:val="37"/>
        </w:numPr>
        <w:suppressAutoHyphens w:val="0"/>
        <w:ind w:right="18"/>
        <w:jc w:val="both"/>
        <w:rPr>
          <w:rFonts w:ascii="Arial Narrow" w:hAnsi="Arial Narrow"/>
          <w:b w:val="0"/>
          <w:sz w:val="20"/>
          <w:szCs w:val="20"/>
        </w:rPr>
      </w:pPr>
      <w:r w:rsidRPr="00A7737D">
        <w:rPr>
          <w:rFonts w:ascii="Arial Narrow" w:hAnsi="Arial Narrow"/>
          <w:b w:val="0"/>
          <w:sz w:val="20"/>
          <w:szCs w:val="20"/>
        </w:rPr>
        <w:t xml:space="preserve">Eventual </w:t>
      </w:r>
      <w:r w:rsidR="00D87175" w:rsidRPr="00A7737D">
        <w:rPr>
          <w:rFonts w:ascii="Arial Narrow" w:hAnsi="Arial Narrow"/>
          <w:b w:val="0"/>
          <w:sz w:val="20"/>
          <w:szCs w:val="20"/>
        </w:rPr>
        <w:t>e futura contratação de serviços de manutenção preventiva e corretiva de aparelhos de ar condicionado, instalação de aparelhos novos e remanejamento de aparelhos já em uso, conforme detalhamento no anexo I deste edital.</w:t>
      </w:r>
    </w:p>
    <w:p w14:paraId="493323D6" w14:textId="77777777" w:rsidR="00CA14C0" w:rsidRPr="00A7737D" w:rsidRDefault="00CA14C0" w:rsidP="00CA14C0">
      <w:pPr>
        <w:pStyle w:val="Corpodetexto"/>
        <w:rPr>
          <w:rFonts w:ascii="Arial Narrow" w:hAnsi="Arial Narrow"/>
          <w:sz w:val="20"/>
        </w:rPr>
      </w:pPr>
    </w:p>
    <w:p w14:paraId="49F2B2D7" w14:textId="77777777" w:rsidR="00CA14C0" w:rsidRPr="00A7737D" w:rsidRDefault="00CA14C0" w:rsidP="00CA14C0">
      <w:pPr>
        <w:pStyle w:val="Corpodetexto"/>
        <w:rPr>
          <w:rFonts w:ascii="Arial Narrow" w:hAnsi="Arial Narrow"/>
          <w:b/>
          <w:sz w:val="20"/>
        </w:rPr>
      </w:pPr>
      <w:r w:rsidRPr="00A7737D">
        <w:rPr>
          <w:rFonts w:ascii="Arial Narrow" w:hAnsi="Arial Narrow"/>
          <w:b/>
          <w:sz w:val="20"/>
        </w:rPr>
        <w:t>II – DOS ITENS E SUAS RESPECTIVAS QUANTIDADES</w:t>
      </w:r>
    </w:p>
    <w:p w14:paraId="7EC3C3BC" w14:textId="77777777" w:rsidR="00CA14C0" w:rsidRPr="00A7737D" w:rsidRDefault="00CA14C0" w:rsidP="00CA14C0">
      <w:pPr>
        <w:pStyle w:val="Corpodetexto"/>
        <w:rPr>
          <w:rFonts w:ascii="Arial Narrow" w:hAnsi="Arial Narrow"/>
          <w:b/>
          <w:sz w:val="20"/>
        </w:rPr>
      </w:pPr>
    </w:p>
    <w:p w14:paraId="3738F723" w14:textId="77777777" w:rsidR="00CA14C0" w:rsidRPr="00A7737D" w:rsidRDefault="00CA14C0" w:rsidP="00061AB2">
      <w:pPr>
        <w:pStyle w:val="Recuodecorpodetexto"/>
        <w:widowControl/>
        <w:numPr>
          <w:ilvl w:val="1"/>
          <w:numId w:val="36"/>
        </w:numPr>
        <w:tabs>
          <w:tab w:val="clear" w:pos="540"/>
        </w:tabs>
        <w:suppressAutoHyphens w:val="0"/>
        <w:rPr>
          <w:rFonts w:ascii="Arial Narrow" w:hAnsi="Arial Narrow"/>
          <w:b w:val="0"/>
          <w:sz w:val="20"/>
        </w:rPr>
      </w:pPr>
      <w:r w:rsidRPr="00A7737D">
        <w:rPr>
          <w:rFonts w:ascii="Arial Narrow" w:hAnsi="Arial Narrow"/>
          <w:b w:val="0"/>
          <w:sz w:val="20"/>
        </w:rPr>
        <w:t xml:space="preserve">Os serviços, as quantidades e preços máximos a serem pagos pelo Município, são os constantes em anexo II do presente edital. </w:t>
      </w:r>
    </w:p>
    <w:p w14:paraId="1F6DCCAA" w14:textId="77777777" w:rsidR="00CA14C0" w:rsidRPr="00A7737D" w:rsidRDefault="00CA14C0" w:rsidP="00CA14C0">
      <w:pPr>
        <w:pStyle w:val="Recuodecorpodetexto"/>
        <w:rPr>
          <w:rFonts w:ascii="Arial Narrow" w:hAnsi="Arial Narrow"/>
          <w:b w:val="0"/>
          <w:sz w:val="20"/>
        </w:rPr>
      </w:pPr>
    </w:p>
    <w:p w14:paraId="52514C28" w14:textId="77777777" w:rsidR="00CA14C0" w:rsidRPr="00A7737D" w:rsidRDefault="00CA14C0" w:rsidP="00061AB2">
      <w:pPr>
        <w:pStyle w:val="Recuodecorpodetexto"/>
        <w:widowControl/>
        <w:numPr>
          <w:ilvl w:val="1"/>
          <w:numId w:val="36"/>
        </w:numPr>
        <w:tabs>
          <w:tab w:val="clear" w:pos="540"/>
        </w:tabs>
        <w:suppressAutoHyphens w:val="0"/>
        <w:rPr>
          <w:rFonts w:ascii="Arial Narrow" w:hAnsi="Arial Narrow"/>
          <w:b w:val="0"/>
          <w:sz w:val="20"/>
        </w:rPr>
      </w:pPr>
      <w:r w:rsidRPr="00A7737D">
        <w:rPr>
          <w:rFonts w:ascii="Arial Narrow" w:hAnsi="Arial Narrow"/>
          <w:b w:val="0"/>
          <w:sz w:val="20"/>
        </w:rPr>
        <w:t>Nos preços propostos deverão estar inclusos todas as despesas para sua execução, como tributos e demais despesas intrínsecas à prestação do serviço descrito.</w:t>
      </w:r>
    </w:p>
    <w:p w14:paraId="13E36F6E" w14:textId="77777777" w:rsidR="00CA14C0" w:rsidRPr="00A7737D" w:rsidRDefault="00CA14C0" w:rsidP="00CA14C0">
      <w:pPr>
        <w:pStyle w:val="Recuodecorpodetexto"/>
        <w:ind w:left="0"/>
        <w:rPr>
          <w:rFonts w:ascii="Arial Narrow" w:hAnsi="Arial Narrow"/>
          <w:sz w:val="20"/>
        </w:rPr>
      </w:pPr>
    </w:p>
    <w:p w14:paraId="17367AB9" w14:textId="77777777" w:rsidR="00CA14C0" w:rsidRPr="00A7737D" w:rsidRDefault="00CA14C0" w:rsidP="00CA14C0">
      <w:pPr>
        <w:pStyle w:val="Cabealho"/>
        <w:widowControl w:val="0"/>
        <w:tabs>
          <w:tab w:val="left" w:pos="708"/>
        </w:tabs>
        <w:rPr>
          <w:rFonts w:ascii="Arial Narrow" w:hAnsi="Arial Narrow"/>
          <w:b w:val="0"/>
          <w:sz w:val="20"/>
        </w:rPr>
      </w:pPr>
      <w:r w:rsidRPr="00A7737D">
        <w:rPr>
          <w:rFonts w:ascii="Arial Narrow" w:hAnsi="Arial Narrow"/>
          <w:sz w:val="20"/>
        </w:rPr>
        <w:t>III – DO FORNECIMENTO</w:t>
      </w:r>
    </w:p>
    <w:p w14:paraId="200EC1AF" w14:textId="77777777" w:rsidR="00CA14C0" w:rsidRPr="00A7737D" w:rsidRDefault="00CA14C0" w:rsidP="00CA14C0">
      <w:pPr>
        <w:pStyle w:val="Cabealho"/>
        <w:widowControl w:val="0"/>
        <w:tabs>
          <w:tab w:val="left" w:pos="1418"/>
        </w:tabs>
        <w:jc w:val="both"/>
        <w:rPr>
          <w:rFonts w:ascii="Arial Narrow" w:hAnsi="Arial Narrow"/>
          <w:sz w:val="20"/>
        </w:rPr>
      </w:pPr>
    </w:p>
    <w:p w14:paraId="71290C12" w14:textId="77777777"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z w:val="20"/>
        </w:rPr>
        <w:t xml:space="preserve">Os serviços deverão ser prestados com base na descrição de cada item, conforme necessidade e solicitação prévia, acompanhada de autorização de fornecimento, com indicação dos locais e quantidade de aparelhos objeto do serviço. </w:t>
      </w:r>
    </w:p>
    <w:p w14:paraId="4EC102E7" w14:textId="77777777" w:rsidR="00CA14C0" w:rsidRPr="00A7737D" w:rsidRDefault="00CA14C0" w:rsidP="00CA14C0">
      <w:pPr>
        <w:pStyle w:val="Cabealho"/>
        <w:widowControl w:val="0"/>
        <w:tabs>
          <w:tab w:val="left" w:pos="1418"/>
        </w:tabs>
        <w:ind w:left="360"/>
        <w:jc w:val="both"/>
        <w:rPr>
          <w:rFonts w:ascii="Arial Narrow" w:hAnsi="Arial Narrow"/>
          <w:b w:val="0"/>
          <w:sz w:val="20"/>
        </w:rPr>
      </w:pPr>
    </w:p>
    <w:p w14:paraId="5D993534" w14:textId="06F6238D"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z w:val="20"/>
        </w:rPr>
        <w:t xml:space="preserve">Os chamados deverão ser atendidos em no máximo </w:t>
      </w:r>
      <w:r w:rsidR="00D87175" w:rsidRPr="00A7737D">
        <w:rPr>
          <w:rFonts w:ascii="Arial Narrow" w:hAnsi="Arial Narrow"/>
          <w:b w:val="0"/>
          <w:sz w:val="20"/>
        </w:rPr>
        <w:t>24</w:t>
      </w:r>
      <w:r w:rsidRPr="00A7737D">
        <w:rPr>
          <w:rFonts w:ascii="Arial Narrow" w:hAnsi="Arial Narrow"/>
          <w:b w:val="0"/>
          <w:sz w:val="20"/>
        </w:rPr>
        <w:t xml:space="preserve"> horas após emissão da autorização de fornecimento. </w:t>
      </w:r>
    </w:p>
    <w:p w14:paraId="48751E87" w14:textId="77777777" w:rsidR="003B6B5D" w:rsidRPr="00A7737D" w:rsidRDefault="003B6B5D" w:rsidP="003B6B5D">
      <w:pPr>
        <w:pStyle w:val="PargrafodaLista"/>
        <w:rPr>
          <w:rFonts w:ascii="Arial Narrow" w:hAnsi="Arial Narrow"/>
          <w:b/>
          <w:sz w:val="20"/>
        </w:rPr>
      </w:pPr>
    </w:p>
    <w:p w14:paraId="2BBE8EB2" w14:textId="4DE3651B" w:rsidR="003B6B5D" w:rsidRPr="00A7737D" w:rsidRDefault="003B6B5D" w:rsidP="003B6B5D">
      <w:pPr>
        <w:pStyle w:val="PargrafodaLista"/>
        <w:numPr>
          <w:ilvl w:val="1"/>
          <w:numId w:val="34"/>
        </w:numPr>
        <w:rPr>
          <w:rFonts w:ascii="Arial Narrow" w:hAnsi="Arial Narrow" w:cs="Times New Roman"/>
          <w:bCs w:val="0"/>
          <w:sz w:val="20"/>
        </w:rPr>
      </w:pPr>
      <w:r w:rsidRPr="00A7737D">
        <w:rPr>
          <w:rFonts w:ascii="Arial Narrow" w:hAnsi="Arial Narrow" w:cs="Times New Roman"/>
          <w:bCs w:val="0"/>
          <w:sz w:val="20"/>
        </w:rPr>
        <w:t>A empresa vencedora não poderá subcontratar outras empresas para a execução dos serviços.</w:t>
      </w:r>
    </w:p>
    <w:p w14:paraId="599AEB33" w14:textId="77777777" w:rsidR="00CA14C0" w:rsidRPr="00A7737D" w:rsidRDefault="00CA14C0" w:rsidP="00CA14C0">
      <w:pPr>
        <w:pStyle w:val="PargrafodaLista"/>
        <w:rPr>
          <w:rFonts w:ascii="Arial Narrow" w:hAnsi="Arial Narrow"/>
          <w:sz w:val="20"/>
        </w:rPr>
      </w:pPr>
    </w:p>
    <w:p w14:paraId="273DDF2B" w14:textId="77777777"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z w:val="20"/>
        </w:rPr>
        <w:t>É de responsabilidade da contratada o transporte dos prestadores do serviço até os locais designados, inclusive sem custo para a contratante, inclusive o fornecimento de equipamentos de proteção individual que se fizerem necessários.</w:t>
      </w:r>
    </w:p>
    <w:p w14:paraId="0BA72DB8" w14:textId="77777777" w:rsidR="00CA14C0" w:rsidRPr="00A7737D" w:rsidRDefault="00CA14C0" w:rsidP="00CA14C0">
      <w:pPr>
        <w:pStyle w:val="PargrafodaLista"/>
        <w:rPr>
          <w:rFonts w:ascii="Arial Narrow" w:hAnsi="Arial Narrow"/>
          <w:bCs w:val="0"/>
          <w:sz w:val="20"/>
        </w:rPr>
      </w:pPr>
    </w:p>
    <w:p w14:paraId="2791AF0E" w14:textId="77777777"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bCs/>
          <w:sz w:val="20"/>
        </w:rPr>
        <w:t>Dos Prazos e Vigência –</w:t>
      </w:r>
      <w:r w:rsidRPr="00A7737D">
        <w:rPr>
          <w:rFonts w:ascii="Arial Narrow" w:eastAsia="MS Mincho" w:hAnsi="Arial Narrow"/>
          <w:b w:val="0"/>
          <w:sz w:val="20"/>
        </w:rPr>
        <w:t xml:space="preserve"> </w:t>
      </w:r>
      <w:r w:rsidRPr="00A7737D">
        <w:rPr>
          <w:rFonts w:ascii="Arial Narrow" w:eastAsia="MS Mincho" w:hAnsi="Arial Narrow"/>
          <w:b w:val="0"/>
          <w:bCs/>
          <w:sz w:val="20"/>
        </w:rPr>
        <w:t>O presente registro de preço</w:t>
      </w:r>
      <w:r w:rsidRPr="00A7737D">
        <w:rPr>
          <w:rFonts w:ascii="Arial Narrow" w:hAnsi="Arial Narrow"/>
          <w:b w:val="0"/>
          <w:bCs/>
          <w:sz w:val="20"/>
        </w:rPr>
        <w:t xml:space="preserve"> passa a ter início no ato da assinatura do Ata de Registro de Preço e terá duração de 12 meses, ou quando a quantidade terminar, o que expirar primeiro.</w:t>
      </w:r>
    </w:p>
    <w:p w14:paraId="1AF5834E" w14:textId="77777777" w:rsidR="00CA14C0" w:rsidRPr="00A7737D" w:rsidRDefault="00CA14C0" w:rsidP="00CA14C0">
      <w:pPr>
        <w:pStyle w:val="PargrafodaLista"/>
        <w:rPr>
          <w:rFonts w:ascii="Arial Narrow" w:hAnsi="Arial Narrow"/>
          <w:snapToGrid w:val="0"/>
          <w:sz w:val="20"/>
        </w:rPr>
      </w:pPr>
    </w:p>
    <w:p w14:paraId="57BB0B4B" w14:textId="578B092E"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napToGrid w:val="0"/>
          <w:sz w:val="20"/>
        </w:rPr>
        <w:t>O município se reserva o direito de executar apenas parte dos serviços licitados.</w:t>
      </w:r>
    </w:p>
    <w:p w14:paraId="7A1CF533" w14:textId="77777777" w:rsidR="00D87175" w:rsidRPr="00A7737D" w:rsidRDefault="00D87175" w:rsidP="00D87175">
      <w:pPr>
        <w:pStyle w:val="PargrafodaLista"/>
        <w:rPr>
          <w:rFonts w:ascii="Arial Narrow" w:hAnsi="Arial Narrow"/>
          <w:b/>
          <w:sz w:val="20"/>
        </w:rPr>
      </w:pPr>
    </w:p>
    <w:p w14:paraId="0BEC0F8B" w14:textId="77777777" w:rsidR="00D87175" w:rsidRPr="00A7737D" w:rsidRDefault="00D87175" w:rsidP="00D87175">
      <w:pPr>
        <w:pStyle w:val="Cabealho"/>
        <w:widowControl w:val="0"/>
        <w:tabs>
          <w:tab w:val="left" w:pos="1418"/>
          <w:tab w:val="center" w:pos="4419"/>
          <w:tab w:val="right" w:pos="8838"/>
        </w:tabs>
        <w:suppressAutoHyphens w:val="0"/>
        <w:ind w:left="360"/>
        <w:jc w:val="both"/>
        <w:rPr>
          <w:rFonts w:ascii="Arial Narrow" w:hAnsi="Arial Narrow"/>
          <w:b w:val="0"/>
          <w:sz w:val="20"/>
        </w:rPr>
      </w:pPr>
    </w:p>
    <w:p w14:paraId="38820A22" w14:textId="77777777" w:rsidR="00CA14C0" w:rsidRPr="00A7737D" w:rsidRDefault="00CA14C0" w:rsidP="00CA14C0">
      <w:pPr>
        <w:jc w:val="both"/>
        <w:rPr>
          <w:rFonts w:ascii="Arial Narrow" w:hAnsi="Arial Narrow"/>
          <w:b/>
          <w:sz w:val="20"/>
        </w:rPr>
      </w:pPr>
      <w:r w:rsidRPr="00A7737D">
        <w:rPr>
          <w:rFonts w:ascii="Arial Narrow" w:hAnsi="Arial Narrow"/>
          <w:b/>
          <w:sz w:val="20"/>
        </w:rPr>
        <w:t>IV – NOTA FISCAL</w:t>
      </w:r>
    </w:p>
    <w:p w14:paraId="6FCB8E45" w14:textId="77777777" w:rsidR="00CA14C0" w:rsidRPr="00A7737D" w:rsidRDefault="00CA14C0" w:rsidP="00CA14C0">
      <w:pPr>
        <w:jc w:val="both"/>
        <w:rPr>
          <w:rFonts w:ascii="Arial Narrow" w:hAnsi="Arial Narrow"/>
          <w:sz w:val="20"/>
        </w:rPr>
      </w:pPr>
    </w:p>
    <w:p w14:paraId="6F1DD7B0" w14:textId="77777777" w:rsidR="00CA14C0" w:rsidRPr="00A7737D" w:rsidRDefault="00CA14C0" w:rsidP="00061AB2">
      <w:pPr>
        <w:pStyle w:val="PargrafodaLista"/>
        <w:numPr>
          <w:ilvl w:val="1"/>
          <w:numId w:val="38"/>
        </w:numPr>
        <w:suppressAutoHyphens w:val="0"/>
        <w:jc w:val="both"/>
        <w:rPr>
          <w:rFonts w:ascii="Arial Narrow" w:hAnsi="Arial Narrow"/>
          <w:sz w:val="20"/>
        </w:rPr>
      </w:pPr>
      <w:r w:rsidRPr="00A7737D">
        <w:rPr>
          <w:rFonts w:ascii="Arial Narrow" w:hAnsi="Arial Narrow"/>
          <w:sz w:val="20"/>
        </w:rPr>
        <w:t>A Contratada deverá apresentar junto ao Setor de Compras, Nota Fiscal da própria empresa, a qual será encaminhada para pagamento após o recebimento e o aceite.</w:t>
      </w:r>
    </w:p>
    <w:p w14:paraId="66E8670F" w14:textId="77777777" w:rsidR="00CA14C0" w:rsidRPr="00A7737D" w:rsidRDefault="00CA14C0" w:rsidP="00CA14C0">
      <w:pPr>
        <w:pStyle w:val="PargrafodaLista"/>
        <w:spacing w:after="5" w:line="244" w:lineRule="auto"/>
        <w:ind w:left="0"/>
        <w:contextualSpacing/>
        <w:jc w:val="both"/>
        <w:rPr>
          <w:rFonts w:ascii="Arial Narrow" w:hAnsi="Arial Narrow"/>
          <w:b/>
          <w:sz w:val="20"/>
        </w:rPr>
      </w:pPr>
    </w:p>
    <w:p w14:paraId="7CC6887B" w14:textId="77777777" w:rsidR="00CA14C0" w:rsidRPr="00A7737D" w:rsidRDefault="00CA14C0" w:rsidP="00CA14C0">
      <w:pPr>
        <w:spacing w:after="5" w:line="244" w:lineRule="auto"/>
        <w:contextualSpacing/>
        <w:jc w:val="both"/>
        <w:rPr>
          <w:rFonts w:ascii="Arial Narrow" w:hAnsi="Arial Narrow"/>
          <w:sz w:val="20"/>
        </w:rPr>
      </w:pPr>
      <w:r w:rsidRPr="00A7737D">
        <w:rPr>
          <w:rFonts w:ascii="Arial Narrow" w:hAnsi="Arial Narrow"/>
          <w:b/>
          <w:sz w:val="20"/>
        </w:rPr>
        <w:t>V – DA FORMA DE EXECUÇÃO</w:t>
      </w:r>
    </w:p>
    <w:p w14:paraId="676ED54F" w14:textId="77777777" w:rsidR="00CA14C0" w:rsidRPr="00A7737D" w:rsidRDefault="00CA14C0" w:rsidP="00CA14C0">
      <w:pPr>
        <w:pStyle w:val="PargrafodaLista"/>
        <w:ind w:left="360"/>
        <w:rPr>
          <w:rFonts w:ascii="Arial Narrow" w:hAnsi="Arial Narrow"/>
          <w:sz w:val="20"/>
        </w:rPr>
      </w:pPr>
    </w:p>
    <w:p w14:paraId="21FA3701"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O sistema de registro de preços deste Município tem como objetivo manter na entidade o registro de propostas vantajosas e, segundo sua conveniência, promover as contrações dos licitantes vencedores do pregão.</w:t>
      </w:r>
    </w:p>
    <w:p w14:paraId="171CEC25" w14:textId="77777777" w:rsidR="00CA14C0" w:rsidRPr="00A7737D" w:rsidRDefault="00CA14C0" w:rsidP="00CA14C0">
      <w:pPr>
        <w:pStyle w:val="PargrafodaLista"/>
        <w:ind w:left="360" w:right="47"/>
        <w:jc w:val="both"/>
        <w:rPr>
          <w:rFonts w:ascii="Arial Narrow" w:hAnsi="Arial Narrow"/>
          <w:sz w:val="20"/>
        </w:rPr>
      </w:pPr>
    </w:p>
    <w:p w14:paraId="4B9C058E"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3B8E08AE" w14:textId="77777777" w:rsidR="00CA14C0" w:rsidRPr="00A7737D" w:rsidRDefault="00CA14C0" w:rsidP="00CA14C0">
      <w:pPr>
        <w:pStyle w:val="PargrafodaLista"/>
        <w:rPr>
          <w:rFonts w:ascii="Arial Narrow" w:hAnsi="Arial Narrow"/>
          <w:sz w:val="20"/>
        </w:rPr>
      </w:pPr>
    </w:p>
    <w:p w14:paraId="52EFCADC"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Os equipamentos contemplados nesta licitação, bem como, as especificações do objeto, estão descritas no Anexo I e II deste Edital.</w:t>
      </w:r>
    </w:p>
    <w:p w14:paraId="544636FB" w14:textId="77777777" w:rsidR="00CA14C0" w:rsidRPr="00A7737D" w:rsidRDefault="00CA14C0" w:rsidP="00CA14C0">
      <w:pPr>
        <w:pStyle w:val="PargrafodaLista"/>
        <w:rPr>
          <w:rFonts w:ascii="Arial Narrow" w:hAnsi="Arial Narrow"/>
          <w:sz w:val="20"/>
        </w:rPr>
      </w:pPr>
    </w:p>
    <w:p w14:paraId="24B82BF4"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A quantidade de equipamentos indicada no Anexo I deste Edital visa somente oferecer aos proponentes elementos para avaliação potencial de serviços, sendo que tal quantitativo não constitui, sob nenhuma hipótese, garantia de volume de serviço a ser requisitado.</w:t>
      </w:r>
    </w:p>
    <w:p w14:paraId="487AF147" w14:textId="77777777" w:rsidR="00CA14C0" w:rsidRPr="00A7737D" w:rsidRDefault="00CA14C0" w:rsidP="00CA14C0">
      <w:pPr>
        <w:pStyle w:val="PargrafodaLista"/>
        <w:rPr>
          <w:rFonts w:ascii="Arial Narrow" w:hAnsi="Arial Narrow"/>
          <w:sz w:val="20"/>
        </w:rPr>
      </w:pPr>
    </w:p>
    <w:p w14:paraId="2F870F21"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Poderá ocorrer, a critério do órgão gerenciador e dos órgãos participantes, alteração nos equipamentos descritos (Anexo I), em virtude de novas aquisições ou supressão como inservíveis ou desnecessários.</w:t>
      </w:r>
    </w:p>
    <w:p w14:paraId="6B5C32C3" w14:textId="77777777" w:rsidR="00CA14C0" w:rsidRPr="00A7737D" w:rsidRDefault="00CA14C0" w:rsidP="00CA14C0">
      <w:pPr>
        <w:pStyle w:val="PargrafodaLista"/>
        <w:rPr>
          <w:rFonts w:ascii="Arial Narrow" w:hAnsi="Arial Narrow"/>
          <w:sz w:val="20"/>
        </w:rPr>
      </w:pPr>
    </w:p>
    <w:p w14:paraId="4B145182"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 xml:space="preserve">Entende-se por </w:t>
      </w:r>
      <w:r w:rsidRPr="00A7737D">
        <w:rPr>
          <w:rFonts w:ascii="Arial Narrow" w:hAnsi="Arial Narrow"/>
          <w:b/>
          <w:sz w:val="20"/>
        </w:rPr>
        <w:t>manutenção preventiva</w:t>
      </w:r>
      <w:r w:rsidRPr="00A7737D">
        <w:rPr>
          <w:rFonts w:ascii="Arial Narrow" w:hAnsi="Arial Narrow"/>
          <w:sz w:val="20"/>
        </w:rPr>
        <w:t xml:space="preserve"> aqueles realizados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e consistirão basicamente de:</w:t>
      </w:r>
    </w:p>
    <w:p w14:paraId="6587CD01" w14:textId="77777777" w:rsidR="00CA14C0" w:rsidRPr="00A7737D" w:rsidRDefault="00CA14C0" w:rsidP="00CA14C0">
      <w:pPr>
        <w:ind w:right="47"/>
        <w:jc w:val="both"/>
        <w:rPr>
          <w:rFonts w:ascii="Arial Narrow" w:hAnsi="Arial Narrow"/>
          <w:sz w:val="20"/>
        </w:rPr>
      </w:pPr>
    </w:p>
    <w:p w14:paraId="25D084F8"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Levantamento de carga térmica necessária e instalada;</w:t>
      </w:r>
    </w:p>
    <w:p w14:paraId="4B89DD42"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de filtros de ar e limpeza, com aplicação de higienizador, de acordo com a norma 3523/98 do Ministério da Saúde;</w:t>
      </w:r>
    </w:p>
    <w:p w14:paraId="02FA0B8A"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Limpeza interna e externa das carcaças dos evaporadores;</w:t>
      </w:r>
    </w:p>
    <w:p w14:paraId="4D996973"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Lavagem das serpentinas dos evaporadores, com remoção do biofilme sem o uso de produtos desengordurantes e corrosivos;</w:t>
      </w:r>
    </w:p>
    <w:p w14:paraId="116F4317"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Medição diferencial de pressão de gás, verificação de vazamentos, complementação da carga de gás, caso necessária;</w:t>
      </w:r>
    </w:p>
    <w:p w14:paraId="746D7975"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Teste de todos os componentes eletro e eletrônicos;</w:t>
      </w:r>
    </w:p>
    <w:p w14:paraId="26D96EDF"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do estado de conservação dos isolamentos térmicos;</w:t>
      </w:r>
    </w:p>
    <w:p w14:paraId="7E7F341B"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da operação dos controles remotos;</w:t>
      </w:r>
    </w:p>
    <w:p w14:paraId="70FEDA81"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e eliminação da corrosão, sujeira, danos e escoriações no gabinete, serpentina e bandeja do condensador;</w:t>
      </w:r>
    </w:p>
    <w:p w14:paraId="7C1179E0"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Limpeza de dutos e grelhas de retorno e insuflamento.</w:t>
      </w:r>
    </w:p>
    <w:p w14:paraId="457D7FAF" w14:textId="77777777" w:rsidR="00CA14C0" w:rsidRPr="00A7737D" w:rsidRDefault="00CA14C0" w:rsidP="00CA14C0">
      <w:pPr>
        <w:ind w:right="47"/>
        <w:jc w:val="both"/>
        <w:rPr>
          <w:rFonts w:ascii="Arial Narrow" w:hAnsi="Arial Narrow"/>
          <w:sz w:val="20"/>
        </w:rPr>
      </w:pPr>
    </w:p>
    <w:p w14:paraId="7A983968" w14:textId="77777777" w:rsidR="00CA14C0" w:rsidRPr="00A7737D" w:rsidRDefault="00CA14C0" w:rsidP="00061AB2">
      <w:pPr>
        <w:pStyle w:val="PargrafodaLista"/>
        <w:numPr>
          <w:ilvl w:val="1"/>
          <w:numId w:val="31"/>
        </w:numPr>
        <w:suppressAutoHyphens w:val="0"/>
        <w:ind w:right="47"/>
        <w:jc w:val="both"/>
        <w:rPr>
          <w:rFonts w:ascii="Arial Narrow" w:hAnsi="Arial Narrow"/>
          <w:b/>
          <w:sz w:val="20"/>
        </w:rPr>
      </w:pPr>
      <w:r w:rsidRPr="00A7737D">
        <w:rPr>
          <w:rFonts w:ascii="Arial Narrow" w:hAnsi="Arial Narrow"/>
          <w:b/>
          <w:sz w:val="20"/>
        </w:rPr>
        <w:t>Os produtos utilizados na limpeza deverão ser biodegradáveis, próprios para este fim, devidamente registrados no Ministério da Saúde.</w:t>
      </w:r>
    </w:p>
    <w:p w14:paraId="3CDF4D02" w14:textId="77777777" w:rsidR="00CA14C0" w:rsidRPr="00A7737D" w:rsidRDefault="00CA14C0" w:rsidP="00CA14C0">
      <w:pPr>
        <w:pStyle w:val="PargrafodaLista"/>
        <w:ind w:left="720" w:right="47"/>
        <w:jc w:val="both"/>
        <w:rPr>
          <w:rFonts w:ascii="Arial Narrow" w:hAnsi="Arial Narrow"/>
          <w:b/>
          <w:sz w:val="20"/>
        </w:rPr>
      </w:pPr>
    </w:p>
    <w:p w14:paraId="5D9A13E0" w14:textId="77777777" w:rsidR="00CA14C0" w:rsidRPr="00A7737D" w:rsidRDefault="00CA14C0" w:rsidP="00061AB2">
      <w:pPr>
        <w:pStyle w:val="PargrafodaLista"/>
        <w:numPr>
          <w:ilvl w:val="1"/>
          <w:numId w:val="31"/>
        </w:numPr>
        <w:suppressAutoHyphens w:val="0"/>
        <w:ind w:right="47"/>
        <w:jc w:val="both"/>
        <w:rPr>
          <w:rFonts w:ascii="Arial Narrow" w:hAnsi="Arial Narrow"/>
          <w:b/>
          <w:sz w:val="20"/>
        </w:rPr>
      </w:pPr>
      <w:r w:rsidRPr="00A7737D">
        <w:rPr>
          <w:rFonts w:ascii="Arial Narrow" w:hAnsi="Arial Narrow"/>
          <w:sz w:val="20"/>
        </w:rPr>
        <w:t xml:space="preserve">Entende-se por </w:t>
      </w:r>
      <w:r w:rsidRPr="00A7737D">
        <w:rPr>
          <w:rFonts w:ascii="Arial Narrow" w:hAnsi="Arial Narrow"/>
          <w:b/>
          <w:sz w:val="20"/>
        </w:rPr>
        <w:t>manutenção corretiva</w:t>
      </w:r>
      <w:r w:rsidRPr="00A7737D">
        <w:rPr>
          <w:rFonts w:ascii="Arial Narrow" w:hAnsi="Arial Narrow"/>
          <w:sz w:val="20"/>
        </w:rPr>
        <w:t xml:space="preserve"> aqueles realizados com o objetivo de retificar ou substituir peças e/ou componentes que apresentarem defeitos durante o funcionamento do sistema de climatização, de forma a normalizar o pleno uso dos equipamentos, incluindo carga de gás refrigerante (R22 ou R410A).</w:t>
      </w:r>
    </w:p>
    <w:p w14:paraId="7AF96385" w14:textId="77777777" w:rsidR="00CA14C0" w:rsidRPr="00A7737D" w:rsidRDefault="00CA14C0" w:rsidP="00CA14C0">
      <w:pPr>
        <w:pStyle w:val="PargrafodaLista"/>
        <w:rPr>
          <w:rFonts w:ascii="Arial Narrow" w:hAnsi="Arial Narrow"/>
          <w:sz w:val="20"/>
        </w:rPr>
      </w:pPr>
    </w:p>
    <w:p w14:paraId="4C6BDBC7" w14:textId="77777777" w:rsidR="00CA14C0" w:rsidRPr="00A7737D" w:rsidRDefault="00CA14C0" w:rsidP="00061AB2">
      <w:pPr>
        <w:pStyle w:val="PargrafodaLista"/>
        <w:numPr>
          <w:ilvl w:val="1"/>
          <w:numId w:val="31"/>
        </w:numPr>
        <w:suppressAutoHyphens w:val="0"/>
        <w:ind w:right="47"/>
        <w:jc w:val="both"/>
        <w:rPr>
          <w:rFonts w:ascii="Arial Narrow" w:hAnsi="Arial Narrow"/>
          <w:b/>
          <w:sz w:val="20"/>
        </w:rPr>
      </w:pPr>
      <w:r w:rsidRPr="00A7737D">
        <w:rPr>
          <w:rFonts w:ascii="Arial Narrow" w:hAnsi="Arial Narrow"/>
          <w:sz w:val="20"/>
        </w:rPr>
        <w:t xml:space="preserve">Havendo a necessidade de </w:t>
      </w:r>
      <w:r w:rsidRPr="00A7737D">
        <w:rPr>
          <w:rFonts w:ascii="Arial Narrow" w:hAnsi="Arial Narrow"/>
          <w:b/>
          <w:sz w:val="20"/>
        </w:rPr>
        <w:t>substituição de peças</w:t>
      </w:r>
      <w:r w:rsidRPr="00A7737D">
        <w:rPr>
          <w:rFonts w:ascii="Arial Narrow" w:hAnsi="Arial Narrow"/>
          <w:sz w:val="20"/>
        </w:rPr>
        <w:t xml:space="preserve">, as mesmas serão cobradas em separado, mediante apresentação de </w:t>
      </w:r>
      <w:r w:rsidRPr="00A7737D">
        <w:rPr>
          <w:rFonts w:ascii="Arial Narrow" w:hAnsi="Arial Narrow"/>
          <w:b/>
          <w:sz w:val="20"/>
        </w:rPr>
        <w:t>orçamento prévio, condicionado à autorização do órgão requisitante</w:t>
      </w:r>
      <w:r w:rsidRPr="00A7737D">
        <w:rPr>
          <w:rFonts w:ascii="Arial Narrow" w:hAnsi="Arial Narrow"/>
          <w:sz w:val="20"/>
        </w:rPr>
        <w:t>, e obedecidos os preços de mercado vigentes à época da substituição ou complementação.</w:t>
      </w:r>
    </w:p>
    <w:p w14:paraId="60DB41E0" w14:textId="77777777" w:rsidR="00CA14C0" w:rsidRPr="00A7737D" w:rsidRDefault="00CA14C0" w:rsidP="00CA14C0"/>
    <w:p w14:paraId="7BA3F6E6" w14:textId="77777777" w:rsidR="005415B5" w:rsidRPr="00A7737D" w:rsidRDefault="005415B5">
      <w:pPr>
        <w:suppressAutoHyphens w:val="0"/>
        <w:rPr>
          <w:rFonts w:ascii="Arial Narrow" w:hAnsi="Arial Narrow" w:cs="Times New Roman"/>
          <w:sz w:val="20"/>
          <w:lang w:val="x-none"/>
        </w:rPr>
      </w:pPr>
      <w:r w:rsidRPr="00A7737D">
        <w:rPr>
          <w:rFonts w:ascii="Arial Narrow" w:hAnsi="Arial Narrow"/>
          <w:sz w:val="20"/>
        </w:rPr>
        <w:br w:type="page"/>
      </w:r>
    </w:p>
    <w:p w14:paraId="783D5D7C" w14:textId="77777777" w:rsidR="003B6B5D" w:rsidRPr="00A7737D" w:rsidRDefault="003B6B5D" w:rsidP="003B6B5D">
      <w:pPr>
        <w:jc w:val="center"/>
        <w:rPr>
          <w:rFonts w:ascii="Arial Narrow" w:hAnsi="Arial Narrow"/>
          <w:b/>
          <w:sz w:val="20"/>
        </w:rPr>
      </w:pPr>
      <w:r w:rsidRPr="00A7737D">
        <w:rPr>
          <w:rFonts w:ascii="Arial Narrow" w:hAnsi="Arial Narrow"/>
          <w:b/>
          <w:sz w:val="20"/>
        </w:rPr>
        <w:lastRenderedPageBreak/>
        <w:t>PROCESSO LICITATÓRIO N. 85/2022</w:t>
      </w:r>
    </w:p>
    <w:p w14:paraId="65385F72" w14:textId="77777777" w:rsidR="003B6B5D" w:rsidRPr="00A7737D" w:rsidRDefault="003B6B5D" w:rsidP="003B6B5D">
      <w:pPr>
        <w:ind w:firstLine="3"/>
        <w:jc w:val="center"/>
        <w:rPr>
          <w:rFonts w:ascii="Arial Narrow" w:hAnsi="Arial Narrow"/>
          <w:b/>
          <w:sz w:val="20"/>
        </w:rPr>
      </w:pPr>
      <w:r w:rsidRPr="00A7737D">
        <w:rPr>
          <w:rFonts w:ascii="Arial Narrow" w:hAnsi="Arial Narrow"/>
          <w:b/>
          <w:sz w:val="20"/>
        </w:rPr>
        <w:t>EDITAL DE PREGÃO N. 58/2022</w:t>
      </w:r>
    </w:p>
    <w:p w14:paraId="754E4C17" w14:textId="77777777" w:rsidR="008506C4" w:rsidRPr="00A7737D" w:rsidRDefault="008506C4" w:rsidP="009535AC">
      <w:pPr>
        <w:pStyle w:val="TextosemFormatao1"/>
        <w:widowControl w:val="0"/>
        <w:jc w:val="center"/>
        <w:rPr>
          <w:rFonts w:ascii="Arial Narrow" w:hAnsi="Arial Narrow" w:cs="Arial"/>
          <w:b/>
          <w:u w:val="single"/>
        </w:rPr>
      </w:pPr>
    </w:p>
    <w:p w14:paraId="57CA12E7" w14:textId="77777777" w:rsidR="008506C4" w:rsidRPr="00A7737D" w:rsidRDefault="008506C4" w:rsidP="009535AC">
      <w:pPr>
        <w:pStyle w:val="TextosemFormatao1"/>
        <w:widowControl w:val="0"/>
        <w:jc w:val="center"/>
        <w:rPr>
          <w:rFonts w:ascii="Arial Narrow" w:hAnsi="Arial Narrow" w:cs="Arial"/>
          <w:b/>
        </w:rPr>
      </w:pPr>
      <w:r w:rsidRPr="00A7737D">
        <w:rPr>
          <w:rFonts w:ascii="Arial Narrow" w:hAnsi="Arial Narrow" w:cs="Arial"/>
          <w:b/>
        </w:rPr>
        <w:t>ANEXO II</w:t>
      </w:r>
    </w:p>
    <w:p w14:paraId="7E440E31" w14:textId="77777777" w:rsidR="003534F7" w:rsidRPr="00A7737D" w:rsidRDefault="003534F7" w:rsidP="009535AC">
      <w:pPr>
        <w:pStyle w:val="TextosemFormatao1"/>
        <w:widowControl w:val="0"/>
        <w:jc w:val="center"/>
        <w:rPr>
          <w:rFonts w:ascii="Arial Narrow" w:hAnsi="Arial Narrow" w:cs="Arial"/>
          <w:b/>
        </w:rPr>
      </w:pPr>
    </w:p>
    <w:p w14:paraId="49ECD20B" w14:textId="43C52F48" w:rsidR="008506C4" w:rsidRPr="00A7737D" w:rsidRDefault="008506C4" w:rsidP="009535AC">
      <w:pPr>
        <w:pStyle w:val="TextosemFormatao1"/>
        <w:widowControl w:val="0"/>
        <w:jc w:val="center"/>
        <w:rPr>
          <w:rFonts w:ascii="Arial Narrow" w:hAnsi="Arial Narrow" w:cs="Arial"/>
          <w:b/>
          <w:caps/>
        </w:rPr>
      </w:pPr>
      <w:r w:rsidRPr="00A7737D">
        <w:rPr>
          <w:rFonts w:ascii="Arial Narrow" w:hAnsi="Arial Narrow" w:cs="Arial"/>
          <w:b/>
          <w:caps/>
        </w:rPr>
        <w:t xml:space="preserve">MODELO DE CARTA DE </w:t>
      </w:r>
      <w:r w:rsidR="009D2CFE" w:rsidRPr="00A7737D">
        <w:rPr>
          <w:rFonts w:ascii="Arial Narrow" w:hAnsi="Arial Narrow" w:cs="Arial"/>
          <w:b/>
          <w:caps/>
        </w:rPr>
        <w:t>APRESENTAÇÃO</w:t>
      </w:r>
    </w:p>
    <w:p w14:paraId="1D42D60D" w14:textId="77777777" w:rsidR="008506C4" w:rsidRPr="00A7737D" w:rsidRDefault="008506C4" w:rsidP="009535AC">
      <w:pPr>
        <w:pStyle w:val="TextosemFormatao1"/>
        <w:widowControl w:val="0"/>
        <w:jc w:val="center"/>
        <w:rPr>
          <w:rFonts w:ascii="Arial Narrow" w:hAnsi="Arial Narrow" w:cs="Arial"/>
          <w:b/>
          <w:caps/>
        </w:rPr>
      </w:pPr>
    </w:p>
    <w:p w14:paraId="281A7356" w14:textId="77777777" w:rsidR="008506C4" w:rsidRPr="00A7737D" w:rsidRDefault="008506C4" w:rsidP="009535AC">
      <w:pPr>
        <w:pStyle w:val="Cabealho"/>
        <w:widowControl w:val="0"/>
        <w:jc w:val="both"/>
        <w:rPr>
          <w:rFonts w:ascii="Arial Narrow" w:hAnsi="Arial Narrow" w:cs="Arial"/>
          <w:b w:val="0"/>
          <w:sz w:val="20"/>
        </w:rPr>
      </w:pPr>
    </w:p>
    <w:p w14:paraId="5139518E" w14:textId="77777777" w:rsidR="008506C4" w:rsidRPr="00A7737D" w:rsidRDefault="008506C4" w:rsidP="009535AC">
      <w:pPr>
        <w:pStyle w:val="Cabealho"/>
        <w:widowControl w:val="0"/>
        <w:jc w:val="both"/>
        <w:rPr>
          <w:rFonts w:ascii="Arial Narrow" w:hAnsi="Arial Narrow" w:cs="Arial"/>
          <w:b w:val="0"/>
          <w:sz w:val="20"/>
        </w:rPr>
      </w:pPr>
    </w:p>
    <w:p w14:paraId="1EFA91E0" w14:textId="1F6EE64B" w:rsidR="00AC516E" w:rsidRPr="00A7737D" w:rsidRDefault="008506C4" w:rsidP="007A0ECB">
      <w:pPr>
        <w:pStyle w:val="A191065"/>
        <w:widowControl w:val="0"/>
        <w:spacing w:line="360" w:lineRule="auto"/>
        <w:ind w:left="0" w:right="0" w:firstLine="0"/>
        <w:rPr>
          <w:rFonts w:ascii="Arial Narrow" w:hAnsi="Arial Narrow" w:cs="Arial"/>
          <w:sz w:val="20"/>
        </w:rPr>
      </w:pPr>
      <w:r w:rsidRPr="00A7737D">
        <w:rPr>
          <w:rFonts w:ascii="Arial Narrow" w:hAnsi="Arial Narrow" w:cs="Arial"/>
          <w:sz w:val="20"/>
        </w:rPr>
        <w:t xml:space="preserve">Através da presente, </w:t>
      </w:r>
      <w:r w:rsidR="00AD0EFE" w:rsidRPr="00A7737D">
        <w:rPr>
          <w:rFonts w:ascii="Arial Narrow" w:hAnsi="Arial Narrow" w:cs="Arial"/>
          <w:sz w:val="20"/>
        </w:rPr>
        <w:t xml:space="preserve">indicamos </w:t>
      </w:r>
      <w:r w:rsidRPr="00A7737D">
        <w:rPr>
          <w:rFonts w:ascii="Arial Narrow" w:hAnsi="Arial Narrow" w:cs="Arial"/>
          <w:sz w:val="20"/>
        </w:rPr>
        <w:t>o(a) Sr.(a) ____________________, portador(a) d</w:t>
      </w:r>
      <w:r w:rsidR="00BC76BE" w:rsidRPr="00A7737D">
        <w:rPr>
          <w:rFonts w:ascii="Arial Narrow" w:hAnsi="Arial Narrow" w:cs="Arial"/>
          <w:sz w:val="20"/>
        </w:rPr>
        <w:t>o documento d</w:t>
      </w:r>
      <w:r w:rsidRPr="00A7737D">
        <w:rPr>
          <w:rFonts w:ascii="Arial Narrow" w:hAnsi="Arial Narrow" w:cs="Arial"/>
          <w:sz w:val="20"/>
        </w:rPr>
        <w:t>e Identidade nº _________________</w:t>
      </w:r>
      <w:r w:rsidR="00AD0EFE" w:rsidRPr="00A7737D">
        <w:rPr>
          <w:rFonts w:ascii="Arial Narrow" w:hAnsi="Arial Narrow" w:cs="Arial"/>
          <w:sz w:val="20"/>
        </w:rPr>
        <w:t xml:space="preserve">, inscrito no </w:t>
      </w:r>
      <w:r w:rsidRPr="00A7737D">
        <w:rPr>
          <w:rFonts w:ascii="Arial Narrow" w:hAnsi="Arial Narrow" w:cs="Arial"/>
          <w:sz w:val="20"/>
        </w:rPr>
        <w:t>CPF</w:t>
      </w:r>
      <w:r w:rsidR="00AD0EFE" w:rsidRPr="00A7737D">
        <w:rPr>
          <w:rFonts w:ascii="Arial Narrow" w:hAnsi="Arial Narrow" w:cs="Arial"/>
          <w:sz w:val="20"/>
        </w:rPr>
        <w:t xml:space="preserve">/MF sob o </w:t>
      </w:r>
      <w:r w:rsidRPr="00A7737D">
        <w:rPr>
          <w:rFonts w:ascii="Arial Narrow" w:hAnsi="Arial Narrow" w:cs="Arial"/>
          <w:sz w:val="20"/>
        </w:rPr>
        <w:t xml:space="preserve">nº ____________________, </w:t>
      </w:r>
      <w:r w:rsidR="00AD0EFE" w:rsidRPr="00A7737D">
        <w:rPr>
          <w:rFonts w:ascii="Arial Narrow" w:hAnsi="Arial Narrow" w:cs="Arial"/>
          <w:sz w:val="20"/>
        </w:rPr>
        <w:t xml:space="preserve">telefone  (__) __________, e-mail ________________, residente e domiciliado na ____________________, bairro ______________, no Município de __________________, ___, </w:t>
      </w:r>
      <w:r w:rsidRPr="00A7737D">
        <w:rPr>
          <w:rFonts w:ascii="Arial Narrow" w:hAnsi="Arial Narrow" w:cs="Arial"/>
          <w:sz w:val="20"/>
        </w:rPr>
        <w:t xml:space="preserve">a participar do Processo de Licitação nº </w:t>
      </w:r>
      <w:r w:rsidR="00B12F1D" w:rsidRPr="00A7737D">
        <w:rPr>
          <w:rFonts w:ascii="Arial Narrow" w:hAnsi="Arial Narrow" w:cs="Arial"/>
          <w:sz w:val="20"/>
        </w:rPr>
        <w:t>19</w:t>
      </w:r>
      <w:r w:rsidR="008E2073" w:rsidRPr="00A7737D">
        <w:rPr>
          <w:rFonts w:ascii="Arial Narrow" w:hAnsi="Arial Narrow" w:cs="Arial"/>
          <w:sz w:val="20"/>
        </w:rPr>
        <w:t>/</w:t>
      </w:r>
      <w:r w:rsidR="00C81FDF" w:rsidRPr="00A7737D">
        <w:rPr>
          <w:rFonts w:ascii="Arial Narrow" w:hAnsi="Arial Narrow" w:cs="Arial"/>
          <w:sz w:val="20"/>
        </w:rPr>
        <w:t>2021</w:t>
      </w:r>
      <w:r w:rsidR="00337BE5" w:rsidRPr="00A7737D">
        <w:rPr>
          <w:rFonts w:ascii="Arial Narrow" w:hAnsi="Arial Narrow" w:cs="Arial"/>
          <w:sz w:val="20"/>
        </w:rPr>
        <w:t>,</w:t>
      </w:r>
      <w:r w:rsidRPr="00A7737D">
        <w:rPr>
          <w:rFonts w:ascii="Arial Narrow" w:hAnsi="Arial Narrow" w:cs="Arial"/>
          <w:sz w:val="20"/>
        </w:rPr>
        <w:t xml:space="preserve"> instaurado pelo Município de </w:t>
      </w:r>
      <w:r w:rsidR="00102719" w:rsidRPr="00A7737D">
        <w:rPr>
          <w:rFonts w:ascii="Arial Narrow" w:hAnsi="Arial Narrow" w:cs="Arial"/>
          <w:sz w:val="20"/>
        </w:rPr>
        <w:t xml:space="preserve">Água Doce – </w:t>
      </w:r>
      <w:r w:rsidRPr="00A7737D">
        <w:rPr>
          <w:rFonts w:ascii="Arial Narrow" w:hAnsi="Arial Narrow" w:cs="Arial"/>
          <w:sz w:val="20"/>
        </w:rPr>
        <w:t xml:space="preserve">SC, na modalidade Pregão </w:t>
      </w:r>
      <w:r w:rsidR="009D2CFE" w:rsidRPr="00A7737D">
        <w:rPr>
          <w:rFonts w:ascii="Arial Narrow" w:hAnsi="Arial Narrow" w:cs="Arial"/>
          <w:sz w:val="20"/>
        </w:rPr>
        <w:t>Eletrônico</w:t>
      </w:r>
      <w:r w:rsidRPr="00A7737D">
        <w:rPr>
          <w:rFonts w:ascii="Arial Narrow" w:hAnsi="Arial Narrow" w:cs="Arial"/>
          <w:sz w:val="20"/>
        </w:rPr>
        <w:t xml:space="preserve"> nº </w:t>
      </w:r>
      <w:r w:rsidR="00B12F1D" w:rsidRPr="00A7737D">
        <w:rPr>
          <w:rFonts w:ascii="Arial Narrow" w:hAnsi="Arial Narrow" w:cs="Arial"/>
          <w:sz w:val="20"/>
        </w:rPr>
        <w:t>13</w:t>
      </w:r>
      <w:r w:rsidR="008E2073" w:rsidRPr="00A7737D">
        <w:rPr>
          <w:rFonts w:ascii="Arial Narrow" w:hAnsi="Arial Narrow" w:cs="Arial"/>
          <w:sz w:val="20"/>
        </w:rPr>
        <w:t>/20</w:t>
      </w:r>
      <w:r w:rsidR="00EA7069" w:rsidRPr="00A7737D">
        <w:rPr>
          <w:rFonts w:ascii="Arial Narrow" w:hAnsi="Arial Narrow" w:cs="Arial"/>
          <w:sz w:val="20"/>
        </w:rPr>
        <w:t>2</w:t>
      </w:r>
      <w:r w:rsidR="00C81FDF" w:rsidRPr="00A7737D">
        <w:rPr>
          <w:rFonts w:ascii="Arial Narrow" w:hAnsi="Arial Narrow" w:cs="Arial"/>
          <w:sz w:val="20"/>
        </w:rPr>
        <w:t>1</w:t>
      </w:r>
      <w:r w:rsidRPr="00A7737D">
        <w:rPr>
          <w:rFonts w:ascii="Arial Narrow" w:hAnsi="Arial Narrow" w:cs="Arial"/>
          <w:sz w:val="20"/>
        </w:rPr>
        <w:t xml:space="preserve">, outorgando-lhe poderes para pronunciar-se em nome da empresa __________________________, </w:t>
      </w:r>
      <w:r w:rsidR="009D2CFE" w:rsidRPr="00A7737D">
        <w:rPr>
          <w:rFonts w:ascii="Arial Narrow" w:hAnsi="Arial Narrow" w:cs="Arial"/>
          <w:sz w:val="20"/>
        </w:rPr>
        <w:t>CNPJ nº _________________________</w:t>
      </w:r>
      <w:r w:rsidR="00ED6732" w:rsidRPr="00A7737D">
        <w:rPr>
          <w:rFonts w:ascii="Arial Narrow" w:hAnsi="Arial Narrow" w:cs="Arial"/>
          <w:sz w:val="20"/>
        </w:rPr>
        <w:t>, bem como, para assinatura da respectiva Ata de Registro de Preços, caso a empresa se</w:t>
      </w:r>
      <w:r w:rsidR="002902A2" w:rsidRPr="00A7737D">
        <w:rPr>
          <w:rFonts w:ascii="Arial Narrow" w:hAnsi="Arial Narrow" w:cs="Arial"/>
          <w:sz w:val="20"/>
        </w:rPr>
        <w:t xml:space="preserve">ja </w:t>
      </w:r>
      <w:r w:rsidR="00ED6732" w:rsidRPr="00A7737D">
        <w:rPr>
          <w:rFonts w:ascii="Arial Narrow" w:hAnsi="Arial Narrow" w:cs="Arial"/>
          <w:sz w:val="20"/>
        </w:rPr>
        <w:t>vencedora neste processo.</w:t>
      </w:r>
    </w:p>
    <w:p w14:paraId="3F5A39E9" w14:textId="77777777" w:rsidR="000B0339" w:rsidRPr="00A7737D" w:rsidRDefault="009D2CFE" w:rsidP="007A0ECB">
      <w:pPr>
        <w:pStyle w:val="A191065"/>
        <w:widowControl w:val="0"/>
        <w:spacing w:line="360" w:lineRule="auto"/>
        <w:ind w:left="0" w:right="0" w:firstLine="0"/>
        <w:rPr>
          <w:rFonts w:ascii="Arial Narrow" w:hAnsi="Arial Narrow" w:cs="Arial"/>
          <w:sz w:val="20"/>
        </w:rPr>
      </w:pPr>
      <w:r w:rsidRPr="00A7737D">
        <w:rPr>
          <w:rFonts w:ascii="Arial Narrow" w:hAnsi="Arial Narrow" w:cs="Arial"/>
          <w:sz w:val="20"/>
        </w:rPr>
        <w:tab/>
      </w:r>
    </w:p>
    <w:p w14:paraId="497FD14B" w14:textId="2A7354EB" w:rsidR="009D2CFE" w:rsidRPr="00A7737D" w:rsidRDefault="009D2CFE" w:rsidP="007A0ECB">
      <w:pPr>
        <w:pStyle w:val="A191065"/>
        <w:widowControl w:val="0"/>
        <w:spacing w:line="360" w:lineRule="auto"/>
        <w:ind w:left="0" w:right="0" w:firstLine="0"/>
        <w:rPr>
          <w:rFonts w:ascii="Arial Narrow" w:hAnsi="Arial Narrow" w:cs="Arial"/>
          <w:sz w:val="20"/>
        </w:rPr>
      </w:pPr>
      <w:r w:rsidRPr="00A7737D">
        <w:rPr>
          <w:rFonts w:ascii="Arial Narrow" w:hAnsi="Arial Narrow" w:cs="Arial"/>
          <w:sz w:val="20"/>
        </w:rPr>
        <w:t xml:space="preserve">Em caso de ser declarada como vencedora </w:t>
      </w:r>
      <w:r w:rsidR="00FF75E0" w:rsidRPr="00A7737D">
        <w:rPr>
          <w:rFonts w:ascii="Arial Narrow" w:hAnsi="Arial Narrow" w:cs="Arial"/>
          <w:sz w:val="20"/>
        </w:rPr>
        <w:t>deste</w:t>
      </w:r>
      <w:r w:rsidRPr="00A7737D">
        <w:rPr>
          <w:rFonts w:ascii="Arial Narrow" w:hAnsi="Arial Narrow" w:cs="Arial"/>
          <w:sz w:val="20"/>
        </w:rPr>
        <w:t xml:space="preserve"> certame os pagamentos </w:t>
      </w:r>
      <w:r w:rsidR="000B0339" w:rsidRPr="00A7737D">
        <w:rPr>
          <w:rFonts w:ascii="Arial Narrow" w:hAnsi="Arial Narrow" w:cs="Arial"/>
          <w:sz w:val="20"/>
        </w:rPr>
        <w:t xml:space="preserve">devidos </w:t>
      </w:r>
      <w:r w:rsidRPr="00A7737D">
        <w:rPr>
          <w:rFonts w:ascii="Arial Narrow" w:hAnsi="Arial Narrow" w:cs="Arial"/>
          <w:sz w:val="20"/>
        </w:rPr>
        <w:t xml:space="preserve">deverão ser realizados na </w:t>
      </w:r>
      <w:r w:rsidR="00FF75E0" w:rsidRPr="00A7737D">
        <w:rPr>
          <w:rFonts w:ascii="Arial Narrow" w:hAnsi="Arial Narrow" w:cs="Arial"/>
          <w:sz w:val="20"/>
        </w:rPr>
        <w:t>conta corrente n° ______________, agência ______________, Banco ___________________</w:t>
      </w:r>
      <w:r w:rsidR="00870DB4" w:rsidRPr="00A7737D">
        <w:rPr>
          <w:rFonts w:ascii="Arial Narrow" w:hAnsi="Arial Narrow" w:cs="Arial"/>
          <w:sz w:val="20"/>
        </w:rPr>
        <w:t xml:space="preserve"> de titularidade da empresa acima identificada</w:t>
      </w:r>
      <w:r w:rsidR="00FF75E0" w:rsidRPr="00A7737D">
        <w:rPr>
          <w:rFonts w:ascii="Arial Narrow" w:hAnsi="Arial Narrow" w:cs="Arial"/>
          <w:sz w:val="20"/>
        </w:rPr>
        <w:t>.</w:t>
      </w:r>
    </w:p>
    <w:p w14:paraId="0DBAF753" w14:textId="77777777" w:rsidR="008506C4" w:rsidRPr="00A7737D" w:rsidRDefault="008506C4" w:rsidP="009535AC">
      <w:pPr>
        <w:pStyle w:val="A191065"/>
        <w:widowControl w:val="0"/>
        <w:ind w:left="0" w:right="0" w:firstLine="0"/>
        <w:rPr>
          <w:rFonts w:ascii="Arial Narrow" w:hAnsi="Arial Narrow" w:cs="Arial"/>
          <w:sz w:val="20"/>
        </w:rPr>
      </w:pPr>
    </w:p>
    <w:p w14:paraId="58AEE06D" w14:textId="77777777" w:rsidR="008506C4" w:rsidRPr="00A7737D" w:rsidRDefault="008506C4" w:rsidP="009535AC">
      <w:pPr>
        <w:pStyle w:val="A191065"/>
        <w:widowControl w:val="0"/>
        <w:ind w:left="0" w:right="0" w:firstLine="0"/>
        <w:rPr>
          <w:rFonts w:ascii="Arial Narrow" w:hAnsi="Arial Narrow" w:cs="Arial"/>
          <w:sz w:val="20"/>
        </w:rPr>
      </w:pPr>
    </w:p>
    <w:p w14:paraId="3E5F07FF" w14:textId="77777777" w:rsidR="008506C4" w:rsidRPr="00A7737D" w:rsidRDefault="008506C4" w:rsidP="009535AC">
      <w:pPr>
        <w:pStyle w:val="A191065"/>
        <w:widowControl w:val="0"/>
        <w:ind w:left="0" w:right="0" w:firstLine="0"/>
        <w:jc w:val="center"/>
        <w:rPr>
          <w:rFonts w:ascii="Arial Narrow" w:hAnsi="Arial Narrow" w:cs="Arial"/>
          <w:sz w:val="20"/>
        </w:rPr>
      </w:pPr>
      <w:r w:rsidRPr="00A7737D">
        <w:rPr>
          <w:rFonts w:ascii="Arial Narrow" w:hAnsi="Arial Narrow" w:cs="Arial"/>
          <w:sz w:val="20"/>
        </w:rPr>
        <w:t>_____</w:t>
      </w:r>
      <w:r w:rsidR="00337BE5" w:rsidRPr="00A7737D">
        <w:rPr>
          <w:rFonts w:ascii="Arial Narrow" w:hAnsi="Arial Narrow" w:cs="Arial"/>
          <w:sz w:val="20"/>
        </w:rPr>
        <w:t>________, em ____ de ______ 20__</w:t>
      </w:r>
      <w:r w:rsidRPr="00A7737D">
        <w:rPr>
          <w:rFonts w:ascii="Arial Narrow" w:hAnsi="Arial Narrow" w:cs="Arial"/>
          <w:sz w:val="20"/>
        </w:rPr>
        <w:t>.</w:t>
      </w:r>
    </w:p>
    <w:p w14:paraId="5EC291CF" w14:textId="77777777" w:rsidR="008506C4" w:rsidRPr="00A7737D" w:rsidRDefault="008506C4" w:rsidP="009535AC">
      <w:pPr>
        <w:pStyle w:val="A191065"/>
        <w:widowControl w:val="0"/>
        <w:ind w:left="0" w:right="0" w:firstLine="0"/>
        <w:rPr>
          <w:rFonts w:ascii="Arial Narrow" w:hAnsi="Arial Narrow" w:cs="Arial"/>
          <w:sz w:val="20"/>
        </w:rPr>
      </w:pPr>
    </w:p>
    <w:p w14:paraId="696099AC" w14:textId="77777777" w:rsidR="008506C4" w:rsidRPr="00A7737D" w:rsidRDefault="008506C4" w:rsidP="009535AC">
      <w:pPr>
        <w:pStyle w:val="A191065"/>
        <w:widowControl w:val="0"/>
        <w:ind w:left="0" w:right="0" w:firstLine="0"/>
        <w:rPr>
          <w:rFonts w:ascii="Arial Narrow" w:hAnsi="Arial Narrow" w:cs="Arial"/>
          <w:sz w:val="20"/>
        </w:rPr>
      </w:pPr>
    </w:p>
    <w:p w14:paraId="6D8B2AD3" w14:textId="096595B6" w:rsidR="008506C4" w:rsidRPr="00A7737D" w:rsidRDefault="008506C4" w:rsidP="009535AC">
      <w:pPr>
        <w:pStyle w:val="A191065"/>
        <w:widowControl w:val="0"/>
        <w:ind w:left="0" w:right="0" w:firstLine="0"/>
        <w:jc w:val="center"/>
        <w:rPr>
          <w:rFonts w:ascii="Arial Narrow" w:hAnsi="Arial Narrow" w:cs="Arial"/>
          <w:sz w:val="20"/>
        </w:rPr>
      </w:pPr>
      <w:r w:rsidRPr="00A7737D">
        <w:rPr>
          <w:rFonts w:ascii="Arial Narrow" w:hAnsi="Arial Narrow" w:cs="Arial"/>
          <w:sz w:val="20"/>
        </w:rPr>
        <w:t>__________</w:t>
      </w:r>
      <w:r w:rsidR="00593ADF" w:rsidRPr="00A7737D">
        <w:rPr>
          <w:rFonts w:ascii="Arial Narrow" w:hAnsi="Arial Narrow" w:cs="Arial"/>
          <w:sz w:val="20"/>
        </w:rPr>
        <w:t>______</w:t>
      </w:r>
      <w:r w:rsidRPr="00A7737D">
        <w:rPr>
          <w:rFonts w:ascii="Arial Narrow" w:hAnsi="Arial Narrow" w:cs="Arial"/>
          <w:sz w:val="20"/>
        </w:rPr>
        <w:t>______________________</w:t>
      </w:r>
      <w:r w:rsidR="000B0339" w:rsidRPr="00A7737D">
        <w:rPr>
          <w:rFonts w:ascii="Arial Narrow" w:hAnsi="Arial Narrow" w:cs="Arial"/>
          <w:sz w:val="20"/>
        </w:rPr>
        <w:t>____________</w:t>
      </w:r>
    </w:p>
    <w:p w14:paraId="0EF6CCB4" w14:textId="2E386C7E" w:rsidR="008506C4" w:rsidRPr="00A7737D" w:rsidRDefault="00593ADF" w:rsidP="009535AC">
      <w:pPr>
        <w:pStyle w:val="A191065"/>
        <w:widowControl w:val="0"/>
        <w:ind w:left="0" w:right="0" w:firstLine="0"/>
        <w:jc w:val="center"/>
        <w:rPr>
          <w:rFonts w:ascii="Arial Narrow" w:hAnsi="Arial Narrow" w:cs="Arial"/>
          <w:sz w:val="20"/>
        </w:rPr>
      </w:pPr>
      <w:r w:rsidRPr="00A7737D">
        <w:rPr>
          <w:rFonts w:ascii="Arial Narrow" w:hAnsi="Arial Narrow" w:cs="Arial"/>
          <w:sz w:val="20"/>
        </w:rPr>
        <w:t xml:space="preserve">Identificação </w:t>
      </w:r>
      <w:r w:rsidR="008506C4" w:rsidRPr="00A7737D">
        <w:rPr>
          <w:rFonts w:ascii="Arial Narrow" w:hAnsi="Arial Narrow" w:cs="Arial"/>
          <w:sz w:val="20"/>
        </w:rPr>
        <w:t xml:space="preserve">e Assinatura do </w:t>
      </w:r>
      <w:r w:rsidR="000B0339" w:rsidRPr="00A7737D">
        <w:rPr>
          <w:rFonts w:ascii="Arial Narrow" w:hAnsi="Arial Narrow" w:cs="Arial"/>
          <w:sz w:val="20"/>
        </w:rPr>
        <w:t>Representante Legal da Licitante</w:t>
      </w:r>
    </w:p>
    <w:p w14:paraId="2D17C62C" w14:textId="77777777" w:rsidR="008506C4" w:rsidRPr="00A7737D" w:rsidRDefault="008506C4" w:rsidP="009535AC">
      <w:pPr>
        <w:pStyle w:val="A252575"/>
        <w:widowControl w:val="0"/>
        <w:ind w:left="0" w:firstLine="0"/>
        <w:jc w:val="center"/>
        <w:rPr>
          <w:rFonts w:ascii="Arial Narrow" w:hAnsi="Arial Narrow" w:cs="Arial"/>
          <w:b/>
          <w:sz w:val="20"/>
        </w:rPr>
      </w:pPr>
    </w:p>
    <w:p w14:paraId="041A42FB" w14:textId="283726BF" w:rsidR="008506C4" w:rsidRPr="00A7737D" w:rsidRDefault="008506C4" w:rsidP="009535AC">
      <w:pPr>
        <w:pStyle w:val="A252575"/>
        <w:widowControl w:val="0"/>
        <w:ind w:left="0" w:firstLine="0"/>
        <w:jc w:val="center"/>
        <w:rPr>
          <w:rFonts w:ascii="Arial Narrow" w:hAnsi="Arial Narrow" w:cs="Arial"/>
          <w:b/>
          <w:sz w:val="20"/>
        </w:rPr>
      </w:pPr>
    </w:p>
    <w:p w14:paraId="7E88451C" w14:textId="34ED013B" w:rsidR="008506C4" w:rsidRPr="00A7737D" w:rsidRDefault="000B0339" w:rsidP="000B0339">
      <w:pPr>
        <w:pStyle w:val="A252575"/>
        <w:widowControl w:val="0"/>
        <w:ind w:left="0" w:firstLine="0"/>
        <w:rPr>
          <w:rFonts w:ascii="Arial Narrow" w:hAnsi="Arial Narrow" w:cs="Arial"/>
          <w:b/>
          <w:sz w:val="20"/>
        </w:rPr>
      </w:pPr>
      <w:r w:rsidRPr="00A7737D">
        <w:rPr>
          <w:rFonts w:ascii="Arial Narrow" w:hAnsi="Arial Narrow" w:cs="Arial"/>
          <w:b/>
          <w:sz w:val="20"/>
        </w:rPr>
        <w:t>Observações:</w:t>
      </w:r>
    </w:p>
    <w:p w14:paraId="52787AA8" w14:textId="73065486" w:rsidR="000B0339" w:rsidRPr="00A7737D" w:rsidRDefault="000B0339" w:rsidP="009535AC">
      <w:pPr>
        <w:pStyle w:val="A252575"/>
        <w:widowControl w:val="0"/>
        <w:ind w:left="0" w:firstLine="0"/>
        <w:jc w:val="center"/>
        <w:rPr>
          <w:rFonts w:ascii="Arial Narrow" w:hAnsi="Arial Narrow" w:cs="Arial"/>
          <w:b/>
          <w:sz w:val="20"/>
        </w:rPr>
      </w:pPr>
    </w:p>
    <w:p w14:paraId="6602A6E2" w14:textId="77777777" w:rsidR="00F0500C" w:rsidRPr="00A7737D"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A7737D">
        <w:rPr>
          <w:rFonts w:ascii="Arial Narrow" w:hAnsi="Arial Narrow"/>
          <w:spacing w:val="4"/>
          <w:sz w:val="20"/>
        </w:rPr>
        <w:t>C</w:t>
      </w:r>
      <w:r w:rsidRPr="00A7737D">
        <w:rPr>
          <w:rFonts w:ascii="Arial Narrow" w:hAnsi="Arial Narrow"/>
          <w:spacing w:val="3"/>
          <w:sz w:val="20"/>
        </w:rPr>
        <w:t xml:space="preserve">aso o indicado seja </w:t>
      </w:r>
      <w:r w:rsidRPr="00A7737D">
        <w:rPr>
          <w:rFonts w:ascii="Arial Narrow" w:hAnsi="Arial Narrow"/>
          <w:b/>
          <w:spacing w:val="3"/>
          <w:sz w:val="20"/>
        </w:rPr>
        <w:t>sócio, proprietário ou dirigente</w:t>
      </w:r>
      <w:r w:rsidRPr="00A7737D">
        <w:rPr>
          <w:rFonts w:ascii="Arial Narrow" w:hAnsi="Arial Narrow"/>
          <w:spacing w:val="3"/>
          <w:sz w:val="20"/>
        </w:rPr>
        <w:t xml:space="preserve"> da empresa proponente, o mesmo deverá constar no </w:t>
      </w:r>
      <w:r w:rsidRPr="00A7737D">
        <w:rPr>
          <w:rFonts w:ascii="Arial Narrow" w:hAnsi="Arial Narrow"/>
          <w:spacing w:val="4"/>
          <w:sz w:val="20"/>
        </w:rPr>
        <w:t xml:space="preserve">ato constitutivo ou no contrato social, </w:t>
      </w:r>
      <w:r w:rsidR="005652A4" w:rsidRPr="00A7737D">
        <w:rPr>
          <w:rFonts w:ascii="Arial Narrow" w:hAnsi="Arial Narrow"/>
          <w:spacing w:val="4"/>
          <w:sz w:val="20"/>
        </w:rPr>
        <w:t xml:space="preserve">apresentado por ocasião da Habilitação neste processo, </w:t>
      </w:r>
      <w:r w:rsidRPr="00A7737D">
        <w:rPr>
          <w:rFonts w:ascii="Arial Narrow" w:hAnsi="Arial Narrow"/>
          <w:spacing w:val="4"/>
          <w:sz w:val="20"/>
        </w:rPr>
        <w:t>devendo estar expresso seus poderes para exercer direitos e assumir obrigações em decorrência de tal investidura.</w:t>
      </w:r>
    </w:p>
    <w:p w14:paraId="51183EAC" w14:textId="77777777" w:rsidR="00F0500C" w:rsidRPr="00A7737D" w:rsidRDefault="00F0500C" w:rsidP="00F0500C">
      <w:pPr>
        <w:pStyle w:val="PargrafodaLista"/>
        <w:shd w:val="clear" w:color="auto" w:fill="FFFFFF"/>
        <w:tabs>
          <w:tab w:val="left" w:pos="426"/>
        </w:tabs>
        <w:ind w:left="426"/>
        <w:jc w:val="both"/>
        <w:rPr>
          <w:rFonts w:ascii="Arial Narrow" w:hAnsi="Arial Narrow"/>
          <w:spacing w:val="4"/>
          <w:sz w:val="20"/>
        </w:rPr>
      </w:pPr>
    </w:p>
    <w:p w14:paraId="22461798" w14:textId="0025A110" w:rsidR="000B0339" w:rsidRPr="00A7737D"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A7737D">
        <w:rPr>
          <w:rFonts w:ascii="Arial Narrow" w:hAnsi="Arial Narrow"/>
          <w:spacing w:val="4"/>
          <w:sz w:val="20"/>
        </w:rPr>
        <w:t xml:space="preserve">Caso o </w:t>
      </w:r>
      <w:r w:rsidR="00F0500C" w:rsidRPr="00A7737D">
        <w:rPr>
          <w:rFonts w:ascii="Arial Narrow" w:hAnsi="Arial Narrow"/>
          <w:spacing w:val="4"/>
          <w:sz w:val="20"/>
        </w:rPr>
        <w:t xml:space="preserve">indicado </w:t>
      </w:r>
      <w:r w:rsidRPr="00A7737D">
        <w:rPr>
          <w:rFonts w:ascii="Arial Narrow" w:hAnsi="Arial Narrow"/>
          <w:spacing w:val="4"/>
          <w:sz w:val="20"/>
        </w:rPr>
        <w:t xml:space="preserve">seja </w:t>
      </w:r>
      <w:r w:rsidRPr="00A7737D">
        <w:rPr>
          <w:rFonts w:ascii="Arial Narrow" w:hAnsi="Arial Narrow"/>
          <w:b/>
          <w:spacing w:val="4"/>
          <w:sz w:val="20"/>
        </w:rPr>
        <w:t xml:space="preserve">preposto </w:t>
      </w:r>
      <w:r w:rsidRPr="00A7737D">
        <w:rPr>
          <w:rFonts w:ascii="Arial Narrow" w:hAnsi="Arial Narrow"/>
          <w:spacing w:val="4"/>
          <w:sz w:val="20"/>
        </w:rPr>
        <w:t xml:space="preserve">da empresa proponente, </w:t>
      </w:r>
      <w:r w:rsidR="00F0500C" w:rsidRPr="00A7737D">
        <w:rPr>
          <w:rFonts w:ascii="Arial Narrow" w:hAnsi="Arial Narrow"/>
          <w:spacing w:val="4"/>
          <w:sz w:val="20"/>
        </w:rPr>
        <w:t xml:space="preserve">será solicitado instrumento procuratório, </w:t>
      </w:r>
      <w:r w:rsidR="00F0500C" w:rsidRPr="00A7737D">
        <w:rPr>
          <w:rFonts w:ascii="Arial Narrow" w:hAnsi="Arial Narrow"/>
          <w:sz w:val="20"/>
        </w:rPr>
        <w:t>com a delegação de poderes</w:t>
      </w:r>
      <w:r w:rsidR="00F0500C" w:rsidRPr="00A7737D">
        <w:rPr>
          <w:rFonts w:ascii="Arial Narrow" w:hAnsi="Arial Narrow"/>
          <w:spacing w:val="4"/>
          <w:sz w:val="20"/>
        </w:rPr>
        <w:t xml:space="preserve"> para exercer direitos e assumir obrigações em decorrência de tal investidura.  </w:t>
      </w:r>
      <w:r w:rsidRPr="00A7737D">
        <w:rPr>
          <w:rFonts w:ascii="Arial Narrow" w:hAnsi="Arial Narrow"/>
          <w:spacing w:val="4"/>
          <w:sz w:val="20"/>
        </w:rPr>
        <w:t xml:space="preserve"> </w:t>
      </w:r>
    </w:p>
    <w:p w14:paraId="54E57C2F" w14:textId="77777777" w:rsidR="000B0339" w:rsidRPr="00A7737D" w:rsidRDefault="000B0339" w:rsidP="009535AC">
      <w:pPr>
        <w:pStyle w:val="A252575"/>
        <w:widowControl w:val="0"/>
        <w:ind w:left="0" w:firstLine="0"/>
        <w:jc w:val="center"/>
        <w:rPr>
          <w:rFonts w:ascii="Arial Narrow" w:hAnsi="Arial Narrow" w:cs="Arial"/>
          <w:b/>
          <w:sz w:val="20"/>
        </w:rPr>
      </w:pPr>
    </w:p>
    <w:p w14:paraId="4CD050A3" w14:textId="77777777" w:rsidR="008506C4" w:rsidRPr="00A7737D" w:rsidRDefault="008506C4" w:rsidP="009535AC">
      <w:pPr>
        <w:pStyle w:val="A252575"/>
        <w:widowControl w:val="0"/>
        <w:ind w:left="0" w:firstLine="0"/>
        <w:jc w:val="center"/>
        <w:rPr>
          <w:rFonts w:ascii="Arial Narrow" w:hAnsi="Arial Narrow" w:cs="Arial"/>
          <w:b/>
          <w:sz w:val="20"/>
        </w:rPr>
      </w:pPr>
    </w:p>
    <w:p w14:paraId="52B19820" w14:textId="57587E46" w:rsidR="008506C4" w:rsidRPr="00A7737D" w:rsidRDefault="008506C4" w:rsidP="009535AC">
      <w:pPr>
        <w:pStyle w:val="A252575"/>
        <w:widowControl w:val="0"/>
        <w:ind w:left="0" w:firstLine="0"/>
        <w:jc w:val="center"/>
        <w:rPr>
          <w:rFonts w:ascii="Arial Narrow" w:hAnsi="Arial Narrow"/>
          <w:sz w:val="20"/>
        </w:rPr>
      </w:pPr>
    </w:p>
    <w:p w14:paraId="78F12AC1" w14:textId="1EA4328B" w:rsidR="00FF75E0" w:rsidRPr="00A7737D" w:rsidRDefault="00FF75E0" w:rsidP="009535AC">
      <w:pPr>
        <w:pStyle w:val="A252575"/>
        <w:widowControl w:val="0"/>
        <w:ind w:left="0" w:firstLine="0"/>
        <w:jc w:val="center"/>
        <w:rPr>
          <w:rFonts w:ascii="Arial Narrow" w:hAnsi="Arial Narrow"/>
          <w:sz w:val="20"/>
        </w:rPr>
      </w:pPr>
    </w:p>
    <w:p w14:paraId="1C33C934" w14:textId="77777777" w:rsidR="00FF75E0" w:rsidRPr="00A7737D" w:rsidRDefault="00FF75E0" w:rsidP="009535AC">
      <w:pPr>
        <w:pStyle w:val="A252575"/>
        <w:widowControl w:val="0"/>
        <w:ind w:left="0" w:firstLine="0"/>
        <w:jc w:val="center"/>
        <w:rPr>
          <w:rFonts w:ascii="Arial Narrow" w:hAnsi="Arial Narrow" w:cs="Arial"/>
          <w:b/>
          <w:sz w:val="20"/>
        </w:rPr>
      </w:pPr>
    </w:p>
    <w:p w14:paraId="0225EB1B" w14:textId="77777777" w:rsidR="008506C4" w:rsidRPr="00A7737D" w:rsidRDefault="008506C4" w:rsidP="009535AC">
      <w:pPr>
        <w:pStyle w:val="A252575"/>
        <w:widowControl w:val="0"/>
        <w:ind w:left="0" w:firstLine="0"/>
        <w:jc w:val="center"/>
        <w:rPr>
          <w:rFonts w:ascii="Arial Narrow" w:hAnsi="Arial Narrow" w:cs="Arial"/>
          <w:b/>
          <w:sz w:val="20"/>
        </w:rPr>
      </w:pPr>
    </w:p>
    <w:p w14:paraId="03B9185E" w14:textId="77777777" w:rsidR="008506C4" w:rsidRPr="00A7737D" w:rsidRDefault="008506C4" w:rsidP="009535AC">
      <w:pPr>
        <w:pStyle w:val="A252575"/>
        <w:widowControl w:val="0"/>
        <w:ind w:left="0" w:firstLine="0"/>
        <w:jc w:val="center"/>
        <w:rPr>
          <w:rFonts w:ascii="Arial Narrow" w:hAnsi="Arial Narrow" w:cs="Arial"/>
          <w:b/>
          <w:sz w:val="20"/>
        </w:rPr>
      </w:pPr>
    </w:p>
    <w:p w14:paraId="6194077F" w14:textId="682D1A9E" w:rsidR="00DE7828" w:rsidRPr="00A7737D" w:rsidRDefault="00DE7828">
      <w:pPr>
        <w:suppressAutoHyphens w:val="0"/>
        <w:rPr>
          <w:rFonts w:ascii="Arial Narrow" w:hAnsi="Arial Narrow"/>
          <w:b/>
          <w:bCs w:val="0"/>
          <w:sz w:val="20"/>
        </w:rPr>
      </w:pPr>
      <w:r w:rsidRPr="00A7737D">
        <w:rPr>
          <w:rFonts w:ascii="Arial Narrow" w:hAnsi="Arial Narrow"/>
          <w:b/>
          <w:sz w:val="20"/>
        </w:rPr>
        <w:br w:type="page"/>
      </w:r>
    </w:p>
    <w:p w14:paraId="3EB28CEE" w14:textId="77777777" w:rsidR="003B6B5D" w:rsidRPr="00A7737D" w:rsidRDefault="003B6B5D" w:rsidP="003B6B5D">
      <w:pPr>
        <w:jc w:val="center"/>
        <w:rPr>
          <w:rFonts w:ascii="Arial Narrow" w:hAnsi="Arial Narrow"/>
          <w:b/>
          <w:sz w:val="20"/>
        </w:rPr>
      </w:pPr>
      <w:r w:rsidRPr="00A7737D">
        <w:rPr>
          <w:rFonts w:ascii="Arial Narrow" w:hAnsi="Arial Narrow"/>
          <w:b/>
          <w:sz w:val="20"/>
        </w:rPr>
        <w:lastRenderedPageBreak/>
        <w:t>PROCESSO LICITATÓRIO N. 85/2022</w:t>
      </w:r>
    </w:p>
    <w:p w14:paraId="62D54B3E" w14:textId="77777777" w:rsidR="003B6B5D" w:rsidRPr="00A7737D" w:rsidRDefault="003B6B5D" w:rsidP="003B6B5D">
      <w:pPr>
        <w:ind w:firstLine="3"/>
        <w:jc w:val="center"/>
        <w:rPr>
          <w:rFonts w:ascii="Arial Narrow" w:hAnsi="Arial Narrow"/>
          <w:b/>
          <w:sz w:val="20"/>
        </w:rPr>
      </w:pPr>
      <w:r w:rsidRPr="00A7737D">
        <w:rPr>
          <w:rFonts w:ascii="Arial Narrow" w:hAnsi="Arial Narrow"/>
          <w:b/>
          <w:sz w:val="20"/>
        </w:rPr>
        <w:t>EDITAL DE PREGÃO N. 58/2022</w:t>
      </w:r>
    </w:p>
    <w:p w14:paraId="6162C575" w14:textId="77777777" w:rsidR="00FF75E0" w:rsidRPr="00A7737D" w:rsidRDefault="00FF75E0" w:rsidP="009535AC">
      <w:pPr>
        <w:pStyle w:val="TextosemFormatao1"/>
        <w:widowControl w:val="0"/>
        <w:jc w:val="center"/>
        <w:rPr>
          <w:rFonts w:ascii="Arial Narrow" w:hAnsi="Arial Narrow" w:cs="Arial"/>
          <w:b/>
          <w:u w:val="single"/>
        </w:rPr>
      </w:pPr>
    </w:p>
    <w:p w14:paraId="253E148A" w14:textId="23B50EFC" w:rsidR="00FF75E0" w:rsidRPr="00A7737D" w:rsidRDefault="00FF75E0" w:rsidP="009535AC">
      <w:pPr>
        <w:pStyle w:val="TextosemFormatao1"/>
        <w:widowControl w:val="0"/>
        <w:jc w:val="center"/>
        <w:rPr>
          <w:rFonts w:ascii="Arial Narrow" w:hAnsi="Arial Narrow" w:cs="Arial"/>
          <w:b/>
        </w:rPr>
      </w:pPr>
      <w:r w:rsidRPr="00A7737D">
        <w:rPr>
          <w:rFonts w:ascii="Arial Narrow" w:hAnsi="Arial Narrow" w:cs="Arial"/>
          <w:b/>
        </w:rPr>
        <w:t>ANEXO III</w:t>
      </w:r>
    </w:p>
    <w:p w14:paraId="79E6ECB9" w14:textId="27868818" w:rsidR="008506C4" w:rsidRPr="00A7737D" w:rsidRDefault="008506C4" w:rsidP="009535AC">
      <w:pPr>
        <w:pStyle w:val="TextosemFormatao1"/>
        <w:widowControl w:val="0"/>
        <w:jc w:val="center"/>
        <w:rPr>
          <w:rFonts w:ascii="Arial Narrow" w:hAnsi="Arial Narrow" w:cs="Arial"/>
          <w:b/>
        </w:rPr>
      </w:pPr>
    </w:p>
    <w:p w14:paraId="2B147FE7" w14:textId="77777777" w:rsidR="00052C74" w:rsidRPr="00A7737D" w:rsidRDefault="00052C74" w:rsidP="009535AC">
      <w:pPr>
        <w:pStyle w:val="WW-Padro"/>
        <w:widowControl w:val="0"/>
        <w:jc w:val="center"/>
        <w:rPr>
          <w:rFonts w:ascii="Arial Narrow" w:hAnsi="Arial Narrow" w:cs="Arial"/>
          <w:b/>
          <w:szCs w:val="20"/>
        </w:rPr>
      </w:pPr>
      <w:r w:rsidRPr="00A7737D">
        <w:rPr>
          <w:rFonts w:ascii="Arial Narrow" w:hAnsi="Arial Narrow" w:cs="Arial"/>
          <w:b/>
          <w:szCs w:val="20"/>
        </w:rPr>
        <w:t>MINUTA DA ATA DE REGISTRO DE PREÇOS</w:t>
      </w:r>
    </w:p>
    <w:p w14:paraId="4C7B7CC9" w14:textId="77777777" w:rsidR="00052C74" w:rsidRPr="00A7737D" w:rsidRDefault="00052C74" w:rsidP="009535AC">
      <w:pPr>
        <w:pStyle w:val="WW-Padro"/>
        <w:widowControl w:val="0"/>
        <w:jc w:val="center"/>
        <w:rPr>
          <w:rFonts w:ascii="Arial Narrow" w:hAnsi="Arial Narrow" w:cs="Arial"/>
          <w:b/>
          <w:szCs w:val="20"/>
        </w:rPr>
      </w:pPr>
    </w:p>
    <w:p w14:paraId="386F09E1" w14:textId="77777777" w:rsidR="00052C74" w:rsidRPr="00A7737D" w:rsidRDefault="00052C74" w:rsidP="009535AC">
      <w:pPr>
        <w:pStyle w:val="Recuodecorpodetexto"/>
        <w:ind w:left="2835"/>
        <w:rPr>
          <w:rFonts w:ascii="Arial Narrow" w:hAnsi="Arial Narrow" w:cs="Arial"/>
          <w:b w:val="0"/>
          <w:sz w:val="20"/>
        </w:rPr>
      </w:pPr>
    </w:p>
    <w:p w14:paraId="5A71317B" w14:textId="53DE9AD7" w:rsidR="00052C74" w:rsidRPr="00A7737D" w:rsidRDefault="00052C74" w:rsidP="009535AC">
      <w:pPr>
        <w:widowControl w:val="0"/>
        <w:suppressAutoHyphens w:val="0"/>
        <w:autoSpaceDE w:val="0"/>
        <w:autoSpaceDN w:val="0"/>
        <w:adjustRightInd w:val="0"/>
        <w:jc w:val="center"/>
        <w:rPr>
          <w:rFonts w:ascii="Arial Narrow" w:hAnsi="Arial Narrow"/>
          <w:b/>
          <w:sz w:val="20"/>
          <w:lang w:eastAsia="pt-BR"/>
        </w:rPr>
      </w:pPr>
      <w:r w:rsidRPr="00A7737D">
        <w:rPr>
          <w:rFonts w:ascii="Arial Narrow" w:hAnsi="Arial Narrow"/>
          <w:b/>
          <w:sz w:val="20"/>
          <w:lang w:eastAsia="pt-BR"/>
        </w:rPr>
        <w:t xml:space="preserve">ATA DE REGISTRO DE PREÇOS Nº </w:t>
      </w:r>
      <w:r w:rsidR="000958B9" w:rsidRPr="00A7737D">
        <w:rPr>
          <w:rFonts w:ascii="Arial Narrow" w:hAnsi="Arial Narrow"/>
          <w:b/>
          <w:sz w:val="20"/>
          <w:lang w:eastAsia="pt-BR"/>
        </w:rPr>
        <w:t>__</w:t>
      </w:r>
      <w:r w:rsidRPr="00A7737D">
        <w:rPr>
          <w:rFonts w:ascii="Arial Narrow" w:hAnsi="Arial Narrow"/>
          <w:b/>
          <w:sz w:val="20"/>
          <w:lang w:eastAsia="pt-BR"/>
        </w:rPr>
        <w:t>/20</w:t>
      </w:r>
      <w:r w:rsidR="00C81FDF" w:rsidRPr="00A7737D">
        <w:rPr>
          <w:rFonts w:ascii="Arial Narrow" w:hAnsi="Arial Narrow"/>
          <w:b/>
          <w:sz w:val="20"/>
          <w:lang w:eastAsia="pt-BR"/>
        </w:rPr>
        <w:t>2</w:t>
      </w:r>
      <w:r w:rsidR="003B6B5D" w:rsidRPr="00A7737D">
        <w:rPr>
          <w:rFonts w:ascii="Arial Narrow" w:hAnsi="Arial Narrow"/>
          <w:b/>
          <w:sz w:val="20"/>
          <w:lang w:eastAsia="pt-BR"/>
        </w:rPr>
        <w:t>2</w:t>
      </w:r>
    </w:p>
    <w:p w14:paraId="43842808" w14:textId="77777777" w:rsidR="00052C74" w:rsidRPr="00A7737D" w:rsidRDefault="00052C74" w:rsidP="009535AC">
      <w:pPr>
        <w:widowControl w:val="0"/>
        <w:suppressAutoHyphens w:val="0"/>
        <w:autoSpaceDE w:val="0"/>
        <w:autoSpaceDN w:val="0"/>
        <w:adjustRightInd w:val="0"/>
        <w:jc w:val="center"/>
        <w:rPr>
          <w:rFonts w:ascii="Arial Narrow" w:hAnsi="Arial Narrow"/>
          <w:b/>
          <w:sz w:val="20"/>
          <w:lang w:eastAsia="pt-BR"/>
        </w:rPr>
      </w:pPr>
    </w:p>
    <w:p w14:paraId="40008769" w14:textId="77777777" w:rsidR="00052C74" w:rsidRPr="00A7737D" w:rsidRDefault="00052C74" w:rsidP="009535AC">
      <w:pPr>
        <w:widowControl w:val="0"/>
        <w:suppressAutoHyphens w:val="0"/>
        <w:autoSpaceDE w:val="0"/>
        <w:autoSpaceDN w:val="0"/>
        <w:adjustRightInd w:val="0"/>
        <w:jc w:val="both"/>
        <w:rPr>
          <w:rFonts w:ascii="Arial Narrow" w:hAnsi="Arial Narrow"/>
          <w:bCs w:val="0"/>
          <w:sz w:val="20"/>
          <w:lang w:eastAsia="pt-BR"/>
        </w:rPr>
      </w:pPr>
    </w:p>
    <w:p w14:paraId="6F578C13" w14:textId="435186B9" w:rsidR="00052C74" w:rsidRPr="00A7737D" w:rsidRDefault="003A09C7" w:rsidP="009535AC">
      <w:pPr>
        <w:widowControl w:val="0"/>
        <w:suppressAutoHyphens w:val="0"/>
        <w:autoSpaceDE w:val="0"/>
        <w:autoSpaceDN w:val="0"/>
        <w:adjustRightInd w:val="0"/>
        <w:ind w:left="5103"/>
        <w:jc w:val="both"/>
        <w:rPr>
          <w:rFonts w:ascii="Arial Narrow" w:hAnsi="Arial Narrow"/>
          <w:sz w:val="20"/>
        </w:rPr>
      </w:pPr>
      <w:r w:rsidRPr="00A7737D">
        <w:rPr>
          <w:rFonts w:ascii="Arial Narrow" w:hAnsi="Arial Narrow"/>
          <w:b/>
          <w:sz w:val="20"/>
          <w:lang w:eastAsia="pt-BR"/>
        </w:rPr>
        <w:t>DOTADO DE EFEITO</w:t>
      </w:r>
      <w:r w:rsidR="00052C74" w:rsidRPr="00A7737D">
        <w:rPr>
          <w:rFonts w:ascii="Arial Narrow" w:hAnsi="Arial Narrow"/>
          <w:b/>
          <w:sz w:val="20"/>
          <w:lang w:eastAsia="pt-BR"/>
        </w:rPr>
        <w:t xml:space="preserve"> JURÍDICO DE DOCUMENTO DE AJUSTE CONTRATUAL, CUJO OBJETO </w:t>
      </w:r>
      <w:r w:rsidR="008563E3" w:rsidRPr="00A7737D">
        <w:rPr>
          <w:rFonts w:ascii="Arial Narrow" w:hAnsi="Arial Narrow"/>
          <w:b/>
          <w:sz w:val="20"/>
          <w:lang w:eastAsia="pt-BR"/>
        </w:rPr>
        <w:t xml:space="preserve">CONSTITUI </w:t>
      </w:r>
      <w:r w:rsidR="008563E3" w:rsidRPr="00A7737D">
        <w:rPr>
          <w:rFonts w:ascii="Arial Narrow" w:hAnsi="Arial Narrow"/>
          <w:b/>
          <w:sz w:val="20"/>
        </w:rPr>
        <w:t>O EVENTUAL E FUTURA CONTRATAÇÃO DE SERVIÇOS DE MANUTENÇÃO PREVENTIVA E CORRETIVA DE APARELHOS DE AR CONDICIONADO, INSTALAÇÃO DE APARELHOS NOVOS E REMANEJAMENTO DE APARELHOS JÁ EM USO, CONFORME DETALHAMENTO NO ANEXO I DESTE EDITAL.</w:t>
      </w:r>
    </w:p>
    <w:p w14:paraId="0CA5B94E" w14:textId="77777777" w:rsidR="00052C74" w:rsidRPr="00A7737D" w:rsidRDefault="00052C74" w:rsidP="009535AC">
      <w:pPr>
        <w:widowControl w:val="0"/>
        <w:suppressAutoHyphens w:val="0"/>
        <w:autoSpaceDE w:val="0"/>
        <w:autoSpaceDN w:val="0"/>
        <w:adjustRightInd w:val="0"/>
        <w:jc w:val="both"/>
        <w:rPr>
          <w:rFonts w:ascii="Arial Narrow" w:hAnsi="Arial Narrow"/>
          <w:sz w:val="20"/>
          <w:lang w:eastAsia="pt-BR"/>
        </w:rPr>
      </w:pPr>
    </w:p>
    <w:p w14:paraId="4CC29750" w14:textId="77777777" w:rsidR="008871E2" w:rsidRPr="00A7737D" w:rsidRDefault="008871E2" w:rsidP="009535AC">
      <w:pPr>
        <w:widowControl w:val="0"/>
        <w:suppressAutoHyphens w:val="0"/>
        <w:autoSpaceDE w:val="0"/>
        <w:autoSpaceDN w:val="0"/>
        <w:adjustRightInd w:val="0"/>
        <w:jc w:val="both"/>
        <w:rPr>
          <w:rFonts w:ascii="Arial Narrow" w:hAnsi="Arial Narrow"/>
          <w:sz w:val="20"/>
          <w:lang w:eastAsia="pt-BR"/>
        </w:rPr>
      </w:pPr>
    </w:p>
    <w:p w14:paraId="6033B7D2" w14:textId="2642E654" w:rsidR="00052C74" w:rsidRPr="00A7737D" w:rsidRDefault="00052C74" w:rsidP="009535AC">
      <w:pPr>
        <w:widowControl w:val="0"/>
        <w:jc w:val="both"/>
        <w:rPr>
          <w:rFonts w:ascii="Arial Narrow" w:hAnsi="Arial Narrow"/>
          <w:sz w:val="20"/>
        </w:rPr>
      </w:pPr>
      <w:r w:rsidRPr="00A7737D">
        <w:rPr>
          <w:rFonts w:ascii="Arial Narrow" w:hAnsi="Arial Narrow"/>
          <w:sz w:val="20"/>
        </w:rPr>
        <w:t xml:space="preserve">Aos </w:t>
      </w:r>
      <w:r w:rsidR="000958B9" w:rsidRPr="00A7737D">
        <w:rPr>
          <w:rFonts w:ascii="Arial Narrow" w:hAnsi="Arial Narrow"/>
          <w:sz w:val="20"/>
        </w:rPr>
        <w:t>__</w:t>
      </w:r>
      <w:r w:rsidRPr="00A7737D">
        <w:rPr>
          <w:rFonts w:ascii="Arial Narrow" w:hAnsi="Arial Narrow"/>
          <w:sz w:val="20"/>
        </w:rPr>
        <w:t xml:space="preserve"> (</w:t>
      </w:r>
      <w:r w:rsidR="000958B9" w:rsidRPr="00A7737D">
        <w:rPr>
          <w:rFonts w:ascii="Arial Narrow" w:hAnsi="Arial Narrow"/>
          <w:sz w:val="20"/>
        </w:rPr>
        <w:t>________</w:t>
      </w:r>
      <w:r w:rsidRPr="00A7737D">
        <w:rPr>
          <w:rFonts w:ascii="Arial Narrow" w:hAnsi="Arial Narrow"/>
          <w:sz w:val="20"/>
        </w:rPr>
        <w:t xml:space="preserve">) dias do mês de </w:t>
      </w:r>
      <w:r w:rsidR="000958B9" w:rsidRPr="00A7737D">
        <w:rPr>
          <w:rFonts w:ascii="Arial Narrow" w:hAnsi="Arial Narrow"/>
          <w:sz w:val="20"/>
        </w:rPr>
        <w:t>_____________</w:t>
      </w:r>
      <w:r w:rsidRPr="00A7737D">
        <w:rPr>
          <w:rFonts w:ascii="Arial Narrow" w:hAnsi="Arial Narrow"/>
          <w:sz w:val="20"/>
        </w:rPr>
        <w:t xml:space="preserve"> do ano de 20</w:t>
      </w:r>
      <w:r w:rsidR="00055B12" w:rsidRPr="00A7737D">
        <w:rPr>
          <w:rFonts w:ascii="Arial Narrow" w:hAnsi="Arial Narrow"/>
          <w:sz w:val="20"/>
        </w:rPr>
        <w:t>2</w:t>
      </w:r>
      <w:r w:rsidR="006F4E73" w:rsidRPr="00A7737D">
        <w:rPr>
          <w:rFonts w:ascii="Arial Narrow" w:hAnsi="Arial Narrow"/>
          <w:sz w:val="20"/>
        </w:rPr>
        <w:t>2</w:t>
      </w:r>
      <w:r w:rsidRPr="00A7737D">
        <w:rPr>
          <w:rFonts w:ascii="Arial Narrow" w:hAnsi="Arial Narrow"/>
          <w:sz w:val="20"/>
        </w:rPr>
        <w:t xml:space="preserve">, </w:t>
      </w:r>
      <w:r w:rsidR="00EA1F20" w:rsidRPr="00A7737D">
        <w:rPr>
          <w:rFonts w:ascii="Arial Narrow" w:hAnsi="Arial Narrow"/>
          <w:sz w:val="20"/>
        </w:rPr>
        <w:t xml:space="preserve">o MUNICÍPIO DE </w:t>
      </w:r>
      <w:r w:rsidR="0088616A" w:rsidRPr="00A7737D">
        <w:rPr>
          <w:rFonts w:ascii="Arial Narrow" w:hAnsi="Arial Narrow"/>
          <w:sz w:val="20"/>
        </w:rPr>
        <w:t>ÁGUA DOCE</w:t>
      </w:r>
      <w:r w:rsidR="00EA1F20" w:rsidRPr="00A7737D">
        <w:rPr>
          <w:rFonts w:ascii="Arial Narrow" w:hAnsi="Arial Narrow"/>
          <w:sz w:val="20"/>
        </w:rPr>
        <w:t xml:space="preserve">, SC, por intermédio da </w:t>
      </w:r>
      <w:r w:rsidR="00EA1F20" w:rsidRPr="00A7737D">
        <w:rPr>
          <w:rFonts w:ascii="Arial Narrow" w:hAnsi="Arial Narrow"/>
          <w:b/>
          <w:sz w:val="20"/>
        </w:rPr>
        <w:t xml:space="preserve">SECRETARIA MUNICIPAL DE </w:t>
      </w:r>
      <w:r w:rsidR="009B1200" w:rsidRPr="00A7737D">
        <w:rPr>
          <w:rFonts w:ascii="Arial Narrow" w:hAnsi="Arial Narrow"/>
          <w:b/>
          <w:sz w:val="20"/>
        </w:rPr>
        <w:t>ADMINISTRAÇÃO E FAZENDA</w:t>
      </w:r>
      <w:r w:rsidR="00EA1F20" w:rsidRPr="00A7737D">
        <w:rPr>
          <w:rFonts w:ascii="Arial Narrow" w:hAnsi="Arial Narrow"/>
          <w:sz w:val="20"/>
        </w:rPr>
        <w:t xml:space="preserve">, como </w:t>
      </w:r>
      <w:r w:rsidR="00EA1F20" w:rsidRPr="00A7737D">
        <w:rPr>
          <w:rFonts w:ascii="Arial Narrow" w:hAnsi="Arial Narrow"/>
          <w:b/>
          <w:sz w:val="20"/>
        </w:rPr>
        <w:t>órgão gerenciador</w:t>
      </w:r>
      <w:r w:rsidR="00EA1F20" w:rsidRPr="00A7737D">
        <w:rPr>
          <w:rFonts w:ascii="Arial Narrow" w:hAnsi="Arial Narrow"/>
          <w:sz w:val="20"/>
        </w:rPr>
        <w:t>, repres</w:t>
      </w:r>
      <w:r w:rsidR="009B1200" w:rsidRPr="00A7737D">
        <w:rPr>
          <w:rFonts w:ascii="Arial Narrow" w:hAnsi="Arial Narrow"/>
          <w:sz w:val="20"/>
        </w:rPr>
        <w:t xml:space="preserve">entada neste ato pelo </w:t>
      </w:r>
      <w:r w:rsidR="00A7737D" w:rsidRPr="00A7737D">
        <w:rPr>
          <w:rFonts w:ascii="Arial Narrow" w:hAnsi="Arial Narrow"/>
          <w:sz w:val="20"/>
        </w:rPr>
        <w:t xml:space="preserve">Prefeito em exercício sr. </w:t>
      </w:r>
      <w:proofErr w:type="spellStart"/>
      <w:r w:rsidR="00A7737D" w:rsidRPr="00A7737D">
        <w:rPr>
          <w:rFonts w:ascii="Arial Narrow" w:hAnsi="Arial Narrow"/>
          <w:sz w:val="20"/>
        </w:rPr>
        <w:t>Aldicir</w:t>
      </w:r>
      <w:proofErr w:type="spellEnd"/>
      <w:r w:rsidR="00A7737D" w:rsidRPr="00A7737D">
        <w:rPr>
          <w:rFonts w:ascii="Arial Narrow" w:hAnsi="Arial Narrow"/>
          <w:sz w:val="20"/>
        </w:rPr>
        <w:t xml:space="preserve"> </w:t>
      </w:r>
      <w:proofErr w:type="spellStart"/>
      <w:r w:rsidR="00A7737D" w:rsidRPr="00A7737D">
        <w:rPr>
          <w:rFonts w:ascii="Arial Narrow" w:hAnsi="Arial Narrow"/>
          <w:sz w:val="20"/>
        </w:rPr>
        <w:t>Zanatta</w:t>
      </w:r>
      <w:proofErr w:type="spellEnd"/>
      <w:r w:rsidR="00FF75E0" w:rsidRPr="00A7737D">
        <w:rPr>
          <w:rFonts w:ascii="Arial Narrow" w:hAnsi="Arial Narrow"/>
          <w:sz w:val="20"/>
        </w:rPr>
        <w:t>,</w:t>
      </w:r>
      <w:r w:rsidRPr="00A7737D">
        <w:rPr>
          <w:rFonts w:ascii="Arial Narrow" w:hAnsi="Arial Narrow"/>
          <w:sz w:val="20"/>
        </w:rPr>
        <w:t xml:space="preserve"> e a(s) empresa(s) abaixo relacionada(s), representada(s) na forma de seu(s) estatuto(s) social(</w:t>
      </w:r>
      <w:proofErr w:type="spellStart"/>
      <w:r w:rsidRPr="00A7737D">
        <w:rPr>
          <w:rFonts w:ascii="Arial Narrow" w:hAnsi="Arial Narrow"/>
          <w:sz w:val="20"/>
        </w:rPr>
        <w:t>is</w:t>
      </w:r>
      <w:proofErr w:type="spellEnd"/>
      <w:r w:rsidRPr="00A7737D">
        <w:rPr>
          <w:rFonts w:ascii="Arial Narrow" w:hAnsi="Arial Narrow"/>
          <w:sz w:val="20"/>
        </w:rPr>
        <w:t xml:space="preserve">), em ordem de preferência por classificação, doravante denominada(s) </w:t>
      </w:r>
      <w:r w:rsidRPr="00A7737D">
        <w:rPr>
          <w:rFonts w:ascii="Arial Narrow" w:hAnsi="Arial Narrow"/>
          <w:b/>
          <w:sz w:val="20"/>
        </w:rPr>
        <w:t>DETENTORA</w:t>
      </w:r>
      <w:r w:rsidRPr="00A7737D">
        <w:rPr>
          <w:rFonts w:ascii="Arial Narrow" w:hAnsi="Arial Narrow"/>
          <w:sz w:val="20"/>
        </w:rPr>
        <w:t xml:space="preserve">(S), nos termos da Lei Federal nº 10.520/2002, Lei Complementar nº 123/2006, Decreto Municipal nº </w:t>
      </w:r>
      <w:r w:rsidR="00E24CF1" w:rsidRPr="00A7737D">
        <w:rPr>
          <w:rFonts w:ascii="Arial Narrow" w:hAnsi="Arial Narrow"/>
          <w:sz w:val="20"/>
        </w:rPr>
        <w:t>093</w:t>
      </w:r>
      <w:r w:rsidR="00055B12" w:rsidRPr="00A7737D">
        <w:rPr>
          <w:rFonts w:ascii="Arial Narrow" w:hAnsi="Arial Narrow"/>
          <w:sz w:val="20"/>
        </w:rPr>
        <w:t>/2020</w:t>
      </w:r>
      <w:r w:rsidRPr="00A7737D">
        <w:rPr>
          <w:rFonts w:ascii="Arial Narrow" w:hAnsi="Arial Narrow"/>
          <w:sz w:val="20"/>
        </w:rPr>
        <w:t>,</w:t>
      </w:r>
      <w:r w:rsidR="00B90A14" w:rsidRPr="00A7737D">
        <w:rPr>
          <w:rFonts w:ascii="Arial Narrow" w:hAnsi="Arial Narrow"/>
          <w:sz w:val="20"/>
        </w:rPr>
        <w:t>e alteração</w:t>
      </w:r>
      <w:r w:rsidR="003A09C7" w:rsidRPr="00A7737D">
        <w:rPr>
          <w:rFonts w:ascii="Arial Narrow" w:hAnsi="Arial Narrow"/>
          <w:sz w:val="20"/>
        </w:rPr>
        <w:t xml:space="preserve">, </w:t>
      </w:r>
      <w:r w:rsidRPr="00A7737D">
        <w:rPr>
          <w:rFonts w:ascii="Arial Narrow" w:hAnsi="Arial Narrow"/>
          <w:sz w:val="20"/>
        </w:rPr>
        <w:t xml:space="preserve">aplicando-se subsidiariamente no que couberem as disposições contidas na Lei Federal nº 8.666/93 com alterações posteriores, celebram a presente ATA DE REGISTRO DE PREÇOS, originada do </w:t>
      </w:r>
      <w:r w:rsidR="0064747C" w:rsidRPr="00A7737D">
        <w:rPr>
          <w:rFonts w:ascii="Arial Narrow" w:hAnsi="Arial Narrow"/>
          <w:sz w:val="20"/>
        </w:rPr>
        <w:t>Process</w:t>
      </w:r>
      <w:r w:rsidR="001C50A3" w:rsidRPr="00A7737D">
        <w:rPr>
          <w:rFonts w:ascii="Arial Narrow" w:hAnsi="Arial Narrow"/>
          <w:sz w:val="20"/>
        </w:rPr>
        <w:t xml:space="preserve">o de Licitação nº </w:t>
      </w:r>
      <w:r w:rsidR="00B12F1D" w:rsidRPr="00A7737D">
        <w:rPr>
          <w:rFonts w:ascii="Arial Narrow" w:hAnsi="Arial Narrow"/>
          <w:sz w:val="20"/>
        </w:rPr>
        <w:t>19</w:t>
      </w:r>
      <w:r w:rsidR="00C81FDF" w:rsidRPr="00A7737D">
        <w:rPr>
          <w:rFonts w:ascii="Arial Narrow" w:hAnsi="Arial Narrow"/>
          <w:sz w:val="20"/>
        </w:rPr>
        <w:t>/2021</w:t>
      </w:r>
      <w:r w:rsidR="0064747C" w:rsidRPr="00A7737D">
        <w:rPr>
          <w:rFonts w:ascii="Arial Narrow" w:hAnsi="Arial Narrow"/>
          <w:sz w:val="20"/>
        </w:rPr>
        <w:t xml:space="preserve"> - </w:t>
      </w:r>
      <w:r w:rsidRPr="00A7737D">
        <w:rPr>
          <w:rFonts w:ascii="Arial Narrow" w:hAnsi="Arial Narrow"/>
          <w:sz w:val="20"/>
        </w:rPr>
        <w:t xml:space="preserve">Pregão </w:t>
      </w:r>
      <w:r w:rsidR="00FF75E0" w:rsidRPr="00A7737D">
        <w:rPr>
          <w:rFonts w:ascii="Arial Narrow" w:hAnsi="Arial Narrow"/>
          <w:sz w:val="20"/>
        </w:rPr>
        <w:t>Eletrônico</w:t>
      </w:r>
      <w:r w:rsidRPr="00A7737D">
        <w:rPr>
          <w:rFonts w:ascii="Arial Narrow" w:hAnsi="Arial Narrow"/>
          <w:sz w:val="20"/>
        </w:rPr>
        <w:t xml:space="preserve"> nº </w:t>
      </w:r>
      <w:r w:rsidR="00B12F1D" w:rsidRPr="00A7737D">
        <w:rPr>
          <w:rFonts w:ascii="Arial Narrow" w:hAnsi="Arial Narrow"/>
          <w:sz w:val="20"/>
        </w:rPr>
        <w:t>13</w:t>
      </w:r>
      <w:r w:rsidR="00C81FDF" w:rsidRPr="00A7737D">
        <w:rPr>
          <w:rFonts w:ascii="Arial Narrow" w:hAnsi="Arial Narrow"/>
          <w:sz w:val="20"/>
        </w:rPr>
        <w:t>/2021</w:t>
      </w:r>
      <w:r w:rsidRPr="00A7737D">
        <w:rPr>
          <w:rFonts w:ascii="Arial Narrow" w:hAnsi="Arial Narrow"/>
          <w:sz w:val="20"/>
        </w:rPr>
        <w:t xml:space="preserve">, mediante termos e condições que seguem. </w:t>
      </w:r>
    </w:p>
    <w:p w14:paraId="3B1FD260"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p w14:paraId="4ED6739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r w:rsidRPr="00A7737D">
        <w:rPr>
          <w:rFonts w:ascii="Arial Narrow" w:hAnsi="Arial Narrow"/>
          <w:b/>
          <w:sz w:val="20"/>
          <w:lang w:eastAsia="pt-BR"/>
        </w:rPr>
        <w:t>DETENTORA (S):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767"/>
        <w:gridCol w:w="6634"/>
      </w:tblGrid>
      <w:tr w:rsidR="00A7737D" w:rsidRPr="00A7737D" w14:paraId="0DD56402" w14:textId="77777777" w:rsidTr="00A84399">
        <w:tc>
          <w:tcPr>
            <w:tcW w:w="514" w:type="dxa"/>
            <w:vMerge w:val="restart"/>
            <w:vAlign w:val="center"/>
          </w:tcPr>
          <w:p w14:paraId="141DED22" w14:textId="77777777" w:rsidR="00052C74" w:rsidRPr="00A7737D" w:rsidRDefault="00052C74" w:rsidP="009535AC">
            <w:pPr>
              <w:widowControl w:val="0"/>
              <w:suppressAutoHyphens w:val="0"/>
              <w:autoSpaceDE w:val="0"/>
              <w:autoSpaceDN w:val="0"/>
              <w:adjustRightInd w:val="0"/>
              <w:jc w:val="center"/>
              <w:rPr>
                <w:rFonts w:ascii="Arial Narrow" w:hAnsi="Arial Narrow"/>
                <w:b/>
                <w:sz w:val="20"/>
                <w:lang w:eastAsia="pt-BR"/>
              </w:rPr>
            </w:pPr>
            <w:r w:rsidRPr="00A7737D">
              <w:rPr>
                <w:rFonts w:ascii="Arial Narrow" w:hAnsi="Arial Narrow"/>
                <w:b/>
                <w:sz w:val="20"/>
                <w:lang w:eastAsia="pt-BR"/>
              </w:rPr>
              <w:t>1ª</w:t>
            </w:r>
          </w:p>
        </w:tc>
        <w:tc>
          <w:tcPr>
            <w:tcW w:w="2767" w:type="dxa"/>
            <w:vAlign w:val="center"/>
          </w:tcPr>
          <w:p w14:paraId="5B1EF370"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RAZÃO SOCIAL:</w:t>
            </w:r>
          </w:p>
        </w:tc>
        <w:tc>
          <w:tcPr>
            <w:tcW w:w="6634" w:type="dxa"/>
            <w:vAlign w:val="center"/>
          </w:tcPr>
          <w:p w14:paraId="4D6DF178"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3EB5FF11" w14:textId="77777777" w:rsidTr="00A84399">
        <w:tc>
          <w:tcPr>
            <w:tcW w:w="514" w:type="dxa"/>
            <w:vMerge/>
          </w:tcPr>
          <w:p w14:paraId="4E6A6B48"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63A278BA"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ENDEREÇO:</w:t>
            </w:r>
          </w:p>
        </w:tc>
        <w:tc>
          <w:tcPr>
            <w:tcW w:w="6634" w:type="dxa"/>
            <w:vAlign w:val="center"/>
          </w:tcPr>
          <w:p w14:paraId="6AFE7406"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55812DFC" w14:textId="77777777" w:rsidTr="00A84399">
        <w:tc>
          <w:tcPr>
            <w:tcW w:w="514" w:type="dxa"/>
            <w:vMerge/>
          </w:tcPr>
          <w:p w14:paraId="670716CD" w14:textId="77777777" w:rsidR="00F62C78" w:rsidRPr="00A7737D" w:rsidRDefault="00F62C78"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6029855" w14:textId="77777777" w:rsidR="00F62C78" w:rsidRPr="00A7737D" w:rsidRDefault="00F62C78" w:rsidP="009535AC">
            <w:pPr>
              <w:widowControl w:val="0"/>
              <w:suppressAutoHyphens w:val="0"/>
              <w:autoSpaceDE w:val="0"/>
              <w:autoSpaceDN w:val="0"/>
              <w:adjustRightInd w:val="0"/>
              <w:rPr>
                <w:rFonts w:ascii="Arial Narrow" w:hAnsi="Arial Narrow"/>
                <w:bCs w:val="0"/>
                <w:sz w:val="20"/>
                <w:lang w:eastAsia="pt-BR"/>
              </w:rPr>
            </w:pPr>
            <w:r w:rsidRPr="00A7737D">
              <w:rPr>
                <w:rFonts w:ascii="Arial Narrow" w:hAnsi="Arial Narrow"/>
                <w:bCs w:val="0"/>
                <w:sz w:val="20"/>
                <w:lang w:eastAsia="pt-BR"/>
              </w:rPr>
              <w:t>CIDADE / ESTADO:</w:t>
            </w:r>
          </w:p>
        </w:tc>
        <w:tc>
          <w:tcPr>
            <w:tcW w:w="6634" w:type="dxa"/>
            <w:vAlign w:val="center"/>
          </w:tcPr>
          <w:p w14:paraId="7C9AB0E5" w14:textId="77777777" w:rsidR="00F62C78" w:rsidRPr="00A7737D" w:rsidRDefault="00F62C78" w:rsidP="009535AC">
            <w:pPr>
              <w:widowControl w:val="0"/>
              <w:suppressAutoHyphens w:val="0"/>
              <w:autoSpaceDE w:val="0"/>
              <w:autoSpaceDN w:val="0"/>
              <w:adjustRightInd w:val="0"/>
              <w:rPr>
                <w:rFonts w:ascii="Arial Narrow" w:hAnsi="Arial Narrow"/>
                <w:b/>
                <w:sz w:val="20"/>
                <w:lang w:eastAsia="pt-BR"/>
              </w:rPr>
            </w:pPr>
          </w:p>
        </w:tc>
      </w:tr>
      <w:tr w:rsidR="00A7737D" w:rsidRPr="00A7737D" w14:paraId="12907097" w14:textId="77777777" w:rsidTr="00A84399">
        <w:tc>
          <w:tcPr>
            <w:tcW w:w="514" w:type="dxa"/>
            <w:vMerge/>
          </w:tcPr>
          <w:p w14:paraId="57CE12DC"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7B6547F"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CNPJ/MF:</w:t>
            </w:r>
          </w:p>
        </w:tc>
        <w:tc>
          <w:tcPr>
            <w:tcW w:w="6634" w:type="dxa"/>
            <w:vAlign w:val="center"/>
          </w:tcPr>
          <w:p w14:paraId="48D4460E"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14A29F62" w14:textId="77777777" w:rsidTr="00A84399">
        <w:tc>
          <w:tcPr>
            <w:tcW w:w="514" w:type="dxa"/>
            <w:vMerge/>
          </w:tcPr>
          <w:p w14:paraId="4A3BFABD"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7A0F131A"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p>
        </w:tc>
        <w:tc>
          <w:tcPr>
            <w:tcW w:w="6634" w:type="dxa"/>
            <w:vAlign w:val="center"/>
          </w:tcPr>
          <w:p w14:paraId="2F5CC29C"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3C7D24BE" w14:textId="77777777" w:rsidTr="00A84399">
        <w:tc>
          <w:tcPr>
            <w:tcW w:w="514" w:type="dxa"/>
            <w:vMerge/>
          </w:tcPr>
          <w:p w14:paraId="3DC93BB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6C05598F"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REPRESENTANTE LEGAL:</w:t>
            </w:r>
          </w:p>
        </w:tc>
        <w:tc>
          <w:tcPr>
            <w:tcW w:w="6634" w:type="dxa"/>
            <w:vAlign w:val="center"/>
          </w:tcPr>
          <w:p w14:paraId="2449C0F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06245E91" w14:textId="77777777" w:rsidTr="00A84399">
        <w:tc>
          <w:tcPr>
            <w:tcW w:w="514" w:type="dxa"/>
            <w:vMerge/>
          </w:tcPr>
          <w:p w14:paraId="27F75269"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56214143"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sz w:val="20"/>
                <w:lang w:eastAsia="pt-BR"/>
              </w:rPr>
              <w:t>ENDEREÇO:</w:t>
            </w:r>
          </w:p>
        </w:tc>
        <w:tc>
          <w:tcPr>
            <w:tcW w:w="6634" w:type="dxa"/>
            <w:vAlign w:val="center"/>
          </w:tcPr>
          <w:p w14:paraId="54D18D3E"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41C26887" w14:textId="77777777" w:rsidTr="00A84399">
        <w:tc>
          <w:tcPr>
            <w:tcW w:w="514" w:type="dxa"/>
            <w:vMerge/>
          </w:tcPr>
          <w:p w14:paraId="3C4C8863"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5F192224"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sz w:val="20"/>
                <w:lang w:eastAsia="pt-BR"/>
              </w:rPr>
              <w:t>CPF:</w:t>
            </w:r>
          </w:p>
        </w:tc>
        <w:tc>
          <w:tcPr>
            <w:tcW w:w="6634" w:type="dxa"/>
            <w:vAlign w:val="center"/>
          </w:tcPr>
          <w:p w14:paraId="623FB9A9"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37D350AE" w14:textId="77777777" w:rsidTr="00A84399">
        <w:tc>
          <w:tcPr>
            <w:tcW w:w="514" w:type="dxa"/>
            <w:vMerge/>
          </w:tcPr>
          <w:p w14:paraId="5A30DE9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FD8B8CD"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sz w:val="20"/>
                <w:lang w:eastAsia="pt-BR"/>
              </w:rPr>
              <w:t>RG:</w:t>
            </w:r>
          </w:p>
        </w:tc>
        <w:tc>
          <w:tcPr>
            <w:tcW w:w="6634" w:type="dxa"/>
            <w:vAlign w:val="center"/>
          </w:tcPr>
          <w:p w14:paraId="583657CE"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bl>
    <w:p w14:paraId="40CAEAB1" w14:textId="14979695"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p w14:paraId="167883BC" w14:textId="77777777" w:rsidR="00E30D40" w:rsidRPr="00A7737D" w:rsidRDefault="00E30D40" w:rsidP="009535AC">
      <w:pPr>
        <w:widowControl w:val="0"/>
        <w:suppressAutoHyphens w:val="0"/>
        <w:autoSpaceDE w:val="0"/>
        <w:autoSpaceDN w:val="0"/>
        <w:adjustRightInd w:val="0"/>
        <w:rPr>
          <w:rFonts w:ascii="Arial Narrow" w:hAnsi="Arial Narrow"/>
          <w:b/>
          <w:sz w:val="20"/>
          <w:lang w:eastAsia="pt-BR"/>
        </w:rPr>
      </w:pPr>
    </w:p>
    <w:p w14:paraId="439A6D14" w14:textId="261374F2" w:rsidR="00052C74" w:rsidRPr="00A7737D" w:rsidRDefault="00052C74" w:rsidP="009535AC">
      <w:pPr>
        <w:widowControl w:val="0"/>
        <w:jc w:val="both"/>
        <w:rPr>
          <w:rFonts w:ascii="Arial Narrow" w:hAnsi="Arial Narrow"/>
          <w:b/>
          <w:bCs w:val="0"/>
          <w:sz w:val="20"/>
        </w:rPr>
      </w:pPr>
      <w:r w:rsidRPr="00A7737D">
        <w:rPr>
          <w:rFonts w:ascii="Arial Narrow" w:hAnsi="Arial Narrow"/>
          <w:b/>
          <w:sz w:val="20"/>
        </w:rPr>
        <w:t xml:space="preserve">CLÁUSULA PRIMEIRA </w:t>
      </w:r>
      <w:r w:rsidR="00986922" w:rsidRPr="00A7737D">
        <w:rPr>
          <w:rFonts w:ascii="Arial Narrow" w:hAnsi="Arial Narrow"/>
          <w:b/>
          <w:sz w:val="20"/>
        </w:rPr>
        <w:t>–</w:t>
      </w:r>
      <w:r w:rsidRPr="00A7737D">
        <w:rPr>
          <w:rFonts w:ascii="Arial Narrow" w:hAnsi="Arial Narrow"/>
          <w:b/>
          <w:sz w:val="20"/>
        </w:rPr>
        <w:t xml:space="preserve"> </w:t>
      </w:r>
      <w:r w:rsidRPr="00A7737D">
        <w:rPr>
          <w:rFonts w:ascii="Arial Narrow" w:hAnsi="Arial Narrow"/>
          <w:b/>
          <w:bCs w:val="0"/>
          <w:sz w:val="20"/>
        </w:rPr>
        <w:t xml:space="preserve">DO OBJETO </w:t>
      </w:r>
    </w:p>
    <w:p w14:paraId="16577DDF" w14:textId="77777777" w:rsidR="00052C74" w:rsidRPr="00A7737D" w:rsidRDefault="00052C74" w:rsidP="009535AC">
      <w:pPr>
        <w:pStyle w:val="Recuodecorpodetexto"/>
        <w:ind w:left="0"/>
        <w:rPr>
          <w:rFonts w:ascii="Arial Narrow" w:hAnsi="Arial Narrow" w:cs="Arial"/>
          <w:sz w:val="20"/>
        </w:rPr>
      </w:pPr>
    </w:p>
    <w:p w14:paraId="3584932D" w14:textId="77777777" w:rsidR="00052C74" w:rsidRPr="00A7737D" w:rsidRDefault="00052C74" w:rsidP="00BB4380">
      <w:pPr>
        <w:pStyle w:val="Corpodetexto"/>
        <w:numPr>
          <w:ilvl w:val="1"/>
          <w:numId w:val="9"/>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 xml:space="preserve">Os preços ora REGISTRADOS, de acordo a proposta apresentada pela(s) DETENTORA(S) no Processo de Licitação, correspondem à expectativa de aquisição dos seguintes itens: </w:t>
      </w:r>
    </w:p>
    <w:p w14:paraId="3A0F03E8" w14:textId="77777777" w:rsidR="003F7BD1" w:rsidRPr="00A7737D" w:rsidRDefault="003F7BD1" w:rsidP="009535AC">
      <w:pPr>
        <w:pStyle w:val="Corpodetexto"/>
        <w:tabs>
          <w:tab w:val="clear" w:pos="708"/>
          <w:tab w:val="clear" w:pos="2270"/>
          <w:tab w:val="clear" w:pos="4294"/>
          <w:tab w:val="left" w:pos="426"/>
        </w:tabs>
        <w:rPr>
          <w:rFonts w:ascii="Arial Narrow" w:hAnsi="Arial Narrow"/>
          <w:sz w:val="20"/>
          <w:lang w:val="pt-B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17"/>
        <w:gridCol w:w="567"/>
        <w:gridCol w:w="5387"/>
        <w:gridCol w:w="1134"/>
        <w:gridCol w:w="1134"/>
      </w:tblGrid>
      <w:tr w:rsidR="00A7737D" w:rsidRPr="00A7737D" w14:paraId="490C2D7F" w14:textId="77777777" w:rsidTr="00B31600">
        <w:tc>
          <w:tcPr>
            <w:tcW w:w="709" w:type="dxa"/>
            <w:shd w:val="clear" w:color="auto" w:fill="auto"/>
            <w:vAlign w:val="center"/>
          </w:tcPr>
          <w:p w14:paraId="762568AC" w14:textId="77777777" w:rsidR="00B31600" w:rsidRPr="00A7737D" w:rsidRDefault="00B31600" w:rsidP="00AC161D">
            <w:pPr>
              <w:pStyle w:val="Ttulo2"/>
              <w:tabs>
                <w:tab w:val="left" w:pos="0"/>
              </w:tabs>
              <w:snapToGrid w:val="0"/>
              <w:jc w:val="center"/>
              <w:rPr>
                <w:rFonts w:ascii="Arial Narrow" w:hAnsi="Arial Narrow" w:cs="Arial"/>
                <w:sz w:val="18"/>
                <w:szCs w:val="18"/>
                <w:lang w:val="pt-BR"/>
              </w:rPr>
            </w:pPr>
            <w:r w:rsidRPr="00A7737D">
              <w:rPr>
                <w:rFonts w:ascii="Arial Narrow" w:hAnsi="Arial Narrow" w:cs="Arial"/>
                <w:sz w:val="18"/>
                <w:szCs w:val="18"/>
                <w:lang w:val="pt-BR"/>
              </w:rPr>
              <w:t>ITEM</w:t>
            </w:r>
          </w:p>
        </w:tc>
        <w:tc>
          <w:tcPr>
            <w:tcW w:w="917" w:type="dxa"/>
            <w:shd w:val="clear" w:color="auto" w:fill="auto"/>
            <w:vAlign w:val="center"/>
          </w:tcPr>
          <w:p w14:paraId="142D7451" w14:textId="7D7AEABB" w:rsidR="00B31600" w:rsidRPr="00A7737D" w:rsidRDefault="00B31600" w:rsidP="00AC161D">
            <w:pPr>
              <w:pStyle w:val="Ttulo1"/>
              <w:widowControl w:val="0"/>
              <w:tabs>
                <w:tab w:val="left" w:pos="0"/>
              </w:tabs>
              <w:snapToGrid w:val="0"/>
              <w:rPr>
                <w:rFonts w:ascii="Arial Narrow" w:hAnsi="Arial Narrow" w:cs="Arial"/>
                <w:sz w:val="18"/>
                <w:szCs w:val="18"/>
                <w:lang w:val="pt-BR"/>
              </w:rPr>
            </w:pPr>
            <w:r w:rsidRPr="00A7737D">
              <w:rPr>
                <w:rFonts w:ascii="Arial Narrow" w:hAnsi="Arial Narrow" w:cs="Arial"/>
                <w:sz w:val="18"/>
                <w:szCs w:val="18"/>
                <w:lang w:val="pt-BR"/>
              </w:rPr>
              <w:t>QTDE</w:t>
            </w:r>
          </w:p>
        </w:tc>
        <w:tc>
          <w:tcPr>
            <w:tcW w:w="567" w:type="dxa"/>
            <w:shd w:val="clear" w:color="auto" w:fill="auto"/>
            <w:vAlign w:val="center"/>
          </w:tcPr>
          <w:p w14:paraId="2ED3F535" w14:textId="506CC512" w:rsidR="00B31600" w:rsidRPr="00A7737D" w:rsidRDefault="00B31600" w:rsidP="00AC161D">
            <w:pPr>
              <w:pStyle w:val="Ttulo1"/>
              <w:widowControl w:val="0"/>
              <w:tabs>
                <w:tab w:val="left" w:pos="0"/>
              </w:tabs>
              <w:snapToGrid w:val="0"/>
              <w:rPr>
                <w:rFonts w:ascii="Arial Narrow" w:hAnsi="Arial Narrow" w:cs="Arial"/>
                <w:sz w:val="18"/>
                <w:szCs w:val="18"/>
                <w:lang w:val="pt-BR"/>
              </w:rPr>
            </w:pPr>
            <w:r w:rsidRPr="00A7737D">
              <w:rPr>
                <w:rFonts w:ascii="Arial Narrow" w:hAnsi="Arial Narrow"/>
                <w:sz w:val="18"/>
                <w:szCs w:val="18"/>
              </w:rPr>
              <w:t>UN</w:t>
            </w:r>
          </w:p>
        </w:tc>
        <w:tc>
          <w:tcPr>
            <w:tcW w:w="5387" w:type="dxa"/>
            <w:shd w:val="clear" w:color="auto" w:fill="auto"/>
            <w:vAlign w:val="center"/>
          </w:tcPr>
          <w:p w14:paraId="1472CB6C" w14:textId="5D871283" w:rsidR="00B31600" w:rsidRPr="00A7737D" w:rsidRDefault="00B31600" w:rsidP="00AC161D">
            <w:pPr>
              <w:widowControl w:val="0"/>
              <w:snapToGrid w:val="0"/>
              <w:jc w:val="center"/>
              <w:rPr>
                <w:rFonts w:ascii="Arial Narrow" w:hAnsi="Arial Narrow"/>
                <w:b/>
                <w:bCs w:val="0"/>
                <w:sz w:val="18"/>
                <w:szCs w:val="18"/>
              </w:rPr>
            </w:pPr>
            <w:r w:rsidRPr="00A7737D">
              <w:rPr>
                <w:rFonts w:ascii="Arial Narrow" w:hAnsi="Arial Narrow"/>
                <w:b/>
                <w:bCs w:val="0"/>
                <w:sz w:val="18"/>
                <w:szCs w:val="18"/>
              </w:rPr>
              <w:t>ESPECIFICAÇÃO</w:t>
            </w:r>
          </w:p>
        </w:tc>
        <w:tc>
          <w:tcPr>
            <w:tcW w:w="1134" w:type="dxa"/>
            <w:shd w:val="clear" w:color="auto" w:fill="auto"/>
            <w:vAlign w:val="center"/>
          </w:tcPr>
          <w:p w14:paraId="0212CAB5" w14:textId="77777777" w:rsidR="00B31600" w:rsidRPr="00A7737D" w:rsidRDefault="00B31600" w:rsidP="00AC161D">
            <w:pPr>
              <w:pStyle w:val="Ttulo2"/>
              <w:tabs>
                <w:tab w:val="left" w:pos="0"/>
              </w:tabs>
              <w:snapToGrid w:val="0"/>
              <w:jc w:val="center"/>
              <w:rPr>
                <w:rFonts w:ascii="Arial Narrow" w:hAnsi="Arial Narrow" w:cs="Arial"/>
                <w:sz w:val="18"/>
                <w:szCs w:val="18"/>
                <w:lang w:val="pt-BR"/>
              </w:rPr>
            </w:pPr>
            <w:r w:rsidRPr="00A7737D">
              <w:rPr>
                <w:rFonts w:ascii="Arial Narrow" w:hAnsi="Arial Narrow" w:cs="Arial"/>
                <w:sz w:val="18"/>
                <w:szCs w:val="18"/>
                <w:lang w:val="pt-BR"/>
              </w:rPr>
              <w:t>PREÇO UNITÁRIO</w:t>
            </w:r>
          </w:p>
          <w:p w14:paraId="25F7263F" w14:textId="77777777" w:rsidR="00B31600" w:rsidRPr="00A7737D" w:rsidRDefault="00B31600" w:rsidP="00AC161D">
            <w:pPr>
              <w:widowControl w:val="0"/>
              <w:jc w:val="center"/>
              <w:rPr>
                <w:rFonts w:ascii="Arial Narrow" w:hAnsi="Arial Narrow"/>
                <w:b/>
                <w:bCs w:val="0"/>
                <w:sz w:val="18"/>
                <w:szCs w:val="18"/>
              </w:rPr>
            </w:pPr>
            <w:r w:rsidRPr="00A7737D">
              <w:rPr>
                <w:rFonts w:ascii="Arial Narrow" w:hAnsi="Arial Narrow"/>
                <w:b/>
                <w:bCs w:val="0"/>
                <w:sz w:val="18"/>
                <w:szCs w:val="18"/>
              </w:rPr>
              <w:t>R$</w:t>
            </w:r>
          </w:p>
        </w:tc>
        <w:tc>
          <w:tcPr>
            <w:tcW w:w="1134" w:type="dxa"/>
            <w:shd w:val="clear" w:color="auto" w:fill="auto"/>
            <w:vAlign w:val="center"/>
          </w:tcPr>
          <w:p w14:paraId="158303FA" w14:textId="21DE1457" w:rsidR="00B31600" w:rsidRPr="00A7737D" w:rsidRDefault="00B31600" w:rsidP="00AC161D">
            <w:pPr>
              <w:pStyle w:val="Ttulo2"/>
              <w:tabs>
                <w:tab w:val="left" w:pos="0"/>
              </w:tabs>
              <w:snapToGrid w:val="0"/>
              <w:jc w:val="center"/>
              <w:rPr>
                <w:rFonts w:ascii="Arial Narrow" w:hAnsi="Arial Narrow" w:cs="Arial"/>
                <w:sz w:val="18"/>
                <w:szCs w:val="18"/>
                <w:lang w:val="pt-BR"/>
              </w:rPr>
            </w:pPr>
            <w:r w:rsidRPr="00A7737D">
              <w:rPr>
                <w:rFonts w:ascii="Arial Narrow" w:hAnsi="Arial Narrow" w:cs="Arial"/>
                <w:sz w:val="18"/>
                <w:szCs w:val="18"/>
                <w:lang w:val="pt-BR"/>
              </w:rPr>
              <w:t>PREÇO TOTAL</w:t>
            </w:r>
          </w:p>
          <w:p w14:paraId="5E3C4411" w14:textId="77777777" w:rsidR="00B31600" w:rsidRPr="00A7737D" w:rsidRDefault="00B31600" w:rsidP="00AC161D">
            <w:pPr>
              <w:widowControl w:val="0"/>
              <w:jc w:val="center"/>
              <w:rPr>
                <w:rFonts w:ascii="Arial Narrow" w:hAnsi="Arial Narrow"/>
                <w:b/>
                <w:bCs w:val="0"/>
                <w:sz w:val="18"/>
                <w:szCs w:val="18"/>
              </w:rPr>
            </w:pPr>
            <w:r w:rsidRPr="00A7737D">
              <w:rPr>
                <w:rFonts w:ascii="Arial Narrow" w:hAnsi="Arial Narrow"/>
                <w:b/>
                <w:bCs w:val="0"/>
                <w:sz w:val="18"/>
                <w:szCs w:val="18"/>
              </w:rPr>
              <w:t>R$</w:t>
            </w:r>
          </w:p>
        </w:tc>
      </w:tr>
      <w:tr w:rsidR="00A7737D" w:rsidRPr="00A7737D" w14:paraId="71A7FC02" w14:textId="77777777" w:rsidTr="00B31600">
        <w:tc>
          <w:tcPr>
            <w:tcW w:w="709" w:type="dxa"/>
            <w:tcBorders>
              <w:top w:val="single" w:sz="4" w:space="0" w:color="auto"/>
              <w:left w:val="single" w:sz="4" w:space="0" w:color="auto"/>
              <w:bottom w:val="single" w:sz="4" w:space="0" w:color="auto"/>
              <w:right w:val="single" w:sz="4" w:space="0" w:color="auto"/>
            </w:tcBorders>
            <w:vAlign w:val="center"/>
          </w:tcPr>
          <w:p w14:paraId="0B11D840" w14:textId="0AEC4D91" w:rsidR="00B31600" w:rsidRPr="00A7737D" w:rsidRDefault="00B31600" w:rsidP="00F1098D">
            <w:pPr>
              <w:widowControl w:val="0"/>
              <w:snapToGrid w:val="0"/>
              <w:jc w:val="center"/>
              <w:rPr>
                <w:rFonts w:ascii="Arial Narrow" w:hAnsi="Arial Narrow"/>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6A1CA4B" w14:textId="100780FE" w:rsidR="00B31600" w:rsidRPr="00A7737D" w:rsidRDefault="00B31600"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7DA7E2E" w14:textId="07E5A56A" w:rsidR="00B31600" w:rsidRPr="00A7737D" w:rsidRDefault="00B31600"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42789DF" w14:textId="6D2036DD" w:rsidR="00B31600" w:rsidRPr="00A7737D" w:rsidRDefault="00B31600"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7216D2" w14:textId="77777777" w:rsidR="00B31600" w:rsidRPr="00A7737D" w:rsidRDefault="00B31600"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E238C0" w14:textId="77777777" w:rsidR="00B31600" w:rsidRPr="00A7737D" w:rsidRDefault="00B31600" w:rsidP="00F1098D">
            <w:pPr>
              <w:widowControl w:val="0"/>
              <w:snapToGrid w:val="0"/>
              <w:jc w:val="right"/>
              <w:rPr>
                <w:rFonts w:ascii="Arial Narrow" w:hAnsi="Arial Narrow"/>
                <w:sz w:val="20"/>
              </w:rPr>
            </w:pPr>
          </w:p>
        </w:tc>
      </w:tr>
      <w:tr w:rsidR="00B31600" w:rsidRPr="00A7737D" w14:paraId="27B75F05" w14:textId="77777777" w:rsidTr="00B31600">
        <w:trPr>
          <w:trHeight w:val="50"/>
        </w:trPr>
        <w:tc>
          <w:tcPr>
            <w:tcW w:w="709" w:type="dxa"/>
            <w:tcBorders>
              <w:top w:val="single" w:sz="4" w:space="0" w:color="auto"/>
              <w:left w:val="single" w:sz="4" w:space="0" w:color="auto"/>
              <w:bottom w:val="single" w:sz="4" w:space="0" w:color="auto"/>
              <w:right w:val="single" w:sz="4" w:space="0" w:color="auto"/>
            </w:tcBorders>
            <w:vAlign w:val="center"/>
          </w:tcPr>
          <w:p w14:paraId="493358CC" w14:textId="54ABEA7F" w:rsidR="00B31600" w:rsidRPr="00A7737D" w:rsidRDefault="00B31600" w:rsidP="00F1098D">
            <w:pPr>
              <w:widowControl w:val="0"/>
              <w:snapToGrid w:val="0"/>
              <w:jc w:val="center"/>
              <w:rPr>
                <w:rFonts w:ascii="Arial Narrow" w:hAnsi="Arial Narrow"/>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51E25663" w14:textId="56C813C9" w:rsidR="00B31600" w:rsidRPr="00A7737D" w:rsidRDefault="00B31600"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318EA5B" w14:textId="290598EA" w:rsidR="00B31600" w:rsidRPr="00A7737D" w:rsidRDefault="00B31600"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DE38F76" w14:textId="11A2AE4E" w:rsidR="00B31600" w:rsidRPr="00A7737D" w:rsidRDefault="00B31600"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86674C" w14:textId="77777777" w:rsidR="00B31600" w:rsidRPr="00A7737D" w:rsidRDefault="00B31600"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35A2E7" w14:textId="77777777" w:rsidR="00B31600" w:rsidRPr="00A7737D" w:rsidRDefault="00B31600" w:rsidP="00F1098D">
            <w:pPr>
              <w:widowControl w:val="0"/>
              <w:snapToGrid w:val="0"/>
              <w:jc w:val="right"/>
              <w:rPr>
                <w:rFonts w:ascii="Arial Narrow" w:hAnsi="Arial Narrow"/>
                <w:sz w:val="20"/>
              </w:rPr>
            </w:pPr>
          </w:p>
        </w:tc>
      </w:tr>
    </w:tbl>
    <w:p w14:paraId="4178D54A" w14:textId="77777777" w:rsidR="003F7BD1" w:rsidRPr="00A7737D" w:rsidRDefault="003F7BD1" w:rsidP="009535AC">
      <w:pPr>
        <w:pStyle w:val="Corpodetexto"/>
        <w:tabs>
          <w:tab w:val="clear" w:pos="708"/>
          <w:tab w:val="clear" w:pos="2270"/>
          <w:tab w:val="clear" w:pos="4294"/>
          <w:tab w:val="left" w:pos="426"/>
        </w:tabs>
        <w:rPr>
          <w:rFonts w:ascii="Arial Narrow" w:hAnsi="Arial Narrow"/>
          <w:sz w:val="20"/>
          <w:lang w:val="pt-BR"/>
        </w:rPr>
      </w:pPr>
    </w:p>
    <w:p w14:paraId="0CF19A39" w14:textId="77777777" w:rsidR="00472DF5" w:rsidRPr="00A7737D" w:rsidRDefault="00472DF5" w:rsidP="009535AC">
      <w:pPr>
        <w:widowControl w:val="0"/>
        <w:ind w:left="426" w:hanging="426"/>
        <w:jc w:val="both"/>
        <w:rPr>
          <w:rFonts w:ascii="Arial Narrow" w:hAnsi="Arial Narrow"/>
          <w:sz w:val="20"/>
        </w:rPr>
      </w:pPr>
    </w:p>
    <w:p w14:paraId="2BB62C70" w14:textId="72C2AC24" w:rsidR="00052C74" w:rsidRPr="00A7737D" w:rsidRDefault="00052C74" w:rsidP="009535AC">
      <w:pPr>
        <w:pStyle w:val="Ttulo3"/>
        <w:widowControl w:val="0"/>
        <w:tabs>
          <w:tab w:val="clear" w:pos="360"/>
          <w:tab w:val="left" w:pos="0"/>
        </w:tabs>
        <w:ind w:left="0" w:firstLine="0"/>
        <w:jc w:val="left"/>
        <w:rPr>
          <w:rFonts w:ascii="Arial Narrow" w:hAnsi="Arial Narrow" w:cs="Arial"/>
          <w:b/>
          <w:sz w:val="20"/>
        </w:rPr>
      </w:pPr>
      <w:r w:rsidRPr="00A7737D">
        <w:rPr>
          <w:rFonts w:ascii="Arial Narrow" w:hAnsi="Arial Narrow" w:cs="Arial"/>
          <w:b/>
          <w:sz w:val="20"/>
        </w:rPr>
        <w:t xml:space="preserve">CLÁUSULA SEGUNDA </w:t>
      </w:r>
      <w:r w:rsidR="00986922" w:rsidRPr="00A7737D">
        <w:rPr>
          <w:rFonts w:ascii="Arial Narrow" w:hAnsi="Arial Narrow" w:cs="Arial"/>
          <w:b/>
          <w:sz w:val="20"/>
        </w:rPr>
        <w:t>–</w:t>
      </w:r>
      <w:r w:rsidRPr="00A7737D">
        <w:rPr>
          <w:rFonts w:ascii="Arial Narrow" w:hAnsi="Arial Narrow" w:cs="Arial"/>
          <w:b/>
          <w:sz w:val="20"/>
        </w:rPr>
        <w:t xml:space="preserve"> DA VIGÊNCIA E DO ACOMPANHAMENTO</w:t>
      </w:r>
    </w:p>
    <w:p w14:paraId="06D39337" w14:textId="77777777" w:rsidR="00052C74" w:rsidRPr="00A7737D" w:rsidRDefault="00052C74" w:rsidP="009535AC">
      <w:pPr>
        <w:widowControl w:val="0"/>
        <w:jc w:val="both"/>
        <w:rPr>
          <w:rFonts w:ascii="Arial Narrow" w:hAnsi="Arial Narrow"/>
          <w:b/>
          <w:sz w:val="20"/>
        </w:rPr>
      </w:pPr>
    </w:p>
    <w:p w14:paraId="7DC3663D" w14:textId="4EA6DB9D" w:rsidR="00007F29" w:rsidRPr="00A7737D" w:rsidRDefault="00007F29" w:rsidP="00BB4380">
      <w:pPr>
        <w:pStyle w:val="PargrafodaLista"/>
        <w:widowControl w:val="0"/>
        <w:numPr>
          <w:ilvl w:val="1"/>
          <w:numId w:val="10"/>
        </w:numPr>
        <w:ind w:left="426" w:hanging="426"/>
        <w:jc w:val="both"/>
        <w:rPr>
          <w:rFonts w:ascii="Arial Narrow" w:hAnsi="Arial Narrow"/>
          <w:sz w:val="20"/>
        </w:rPr>
      </w:pPr>
      <w:r w:rsidRPr="00A7737D">
        <w:rPr>
          <w:rFonts w:ascii="Arial Narrow" w:hAnsi="Arial Narrow"/>
          <w:sz w:val="20"/>
        </w:rPr>
        <w:t>A vigência da Ata de Registro de Preços será de 12 (doze) meses</w:t>
      </w:r>
      <w:r w:rsidR="00A03F68" w:rsidRPr="00A7737D">
        <w:rPr>
          <w:rFonts w:ascii="Arial Narrow" w:hAnsi="Arial Narrow"/>
          <w:sz w:val="20"/>
        </w:rPr>
        <w:t xml:space="preserve">. </w:t>
      </w:r>
    </w:p>
    <w:p w14:paraId="4C363A61" w14:textId="77777777" w:rsidR="00007F29" w:rsidRPr="00A7737D" w:rsidRDefault="00007F29" w:rsidP="009535AC">
      <w:pPr>
        <w:pStyle w:val="PargrafodaLista"/>
        <w:widowControl w:val="0"/>
        <w:ind w:left="360"/>
        <w:jc w:val="both"/>
        <w:rPr>
          <w:rFonts w:ascii="Arial Narrow" w:hAnsi="Arial Narrow"/>
          <w:sz w:val="20"/>
        </w:rPr>
      </w:pPr>
    </w:p>
    <w:p w14:paraId="540C61F9" w14:textId="1BBA4024" w:rsidR="00FF75E0" w:rsidRPr="00A7737D" w:rsidRDefault="00FF75E0" w:rsidP="00BB4380">
      <w:pPr>
        <w:widowControl w:val="0"/>
        <w:numPr>
          <w:ilvl w:val="1"/>
          <w:numId w:val="10"/>
        </w:numPr>
        <w:jc w:val="both"/>
        <w:rPr>
          <w:rFonts w:ascii="Arial Narrow" w:hAnsi="Arial Narrow"/>
          <w:sz w:val="20"/>
        </w:rPr>
      </w:pPr>
      <w:r w:rsidRPr="00A7737D">
        <w:rPr>
          <w:rFonts w:ascii="Arial Narrow" w:hAnsi="Arial Narrow"/>
          <w:sz w:val="20"/>
        </w:rPr>
        <w:t xml:space="preserve">A execução do objeto deverá ser acompanhada e </w:t>
      </w:r>
      <w:r w:rsidR="004B152E" w:rsidRPr="00A7737D">
        <w:rPr>
          <w:rFonts w:ascii="Arial Narrow" w:hAnsi="Arial Narrow"/>
          <w:sz w:val="20"/>
        </w:rPr>
        <w:t>fiscalizada pel</w:t>
      </w:r>
      <w:r w:rsidR="009F3F2A" w:rsidRPr="00A7737D">
        <w:rPr>
          <w:rFonts w:ascii="Arial Narrow" w:hAnsi="Arial Narrow"/>
          <w:sz w:val="20"/>
        </w:rPr>
        <w:t>o(</w:t>
      </w:r>
      <w:r w:rsidR="004B152E" w:rsidRPr="00A7737D">
        <w:rPr>
          <w:rFonts w:ascii="Arial Narrow" w:hAnsi="Arial Narrow"/>
          <w:sz w:val="20"/>
        </w:rPr>
        <w:t>a</w:t>
      </w:r>
      <w:r w:rsidR="009F3F2A" w:rsidRPr="00A7737D">
        <w:rPr>
          <w:rFonts w:ascii="Arial Narrow" w:hAnsi="Arial Narrow"/>
          <w:sz w:val="20"/>
        </w:rPr>
        <w:t>)</w:t>
      </w:r>
      <w:r w:rsidR="004B152E" w:rsidRPr="00A7737D">
        <w:rPr>
          <w:rFonts w:ascii="Arial Narrow" w:hAnsi="Arial Narrow"/>
          <w:sz w:val="20"/>
        </w:rPr>
        <w:t xml:space="preserve"> servidor</w:t>
      </w:r>
      <w:r w:rsidR="009F3F2A" w:rsidRPr="00A7737D">
        <w:rPr>
          <w:rFonts w:ascii="Arial Narrow" w:hAnsi="Arial Narrow"/>
          <w:sz w:val="20"/>
        </w:rPr>
        <w:t>(</w:t>
      </w:r>
      <w:r w:rsidR="004B152E" w:rsidRPr="00A7737D">
        <w:rPr>
          <w:rFonts w:ascii="Arial Narrow" w:hAnsi="Arial Narrow"/>
          <w:sz w:val="20"/>
        </w:rPr>
        <w:t>a</w:t>
      </w:r>
      <w:r w:rsidR="009F3F2A" w:rsidRPr="00A7737D">
        <w:rPr>
          <w:rFonts w:ascii="Arial Narrow" w:hAnsi="Arial Narrow"/>
          <w:sz w:val="20"/>
        </w:rPr>
        <w:t>)</w:t>
      </w:r>
      <w:r w:rsidR="00EA1F20" w:rsidRPr="00A7737D">
        <w:rPr>
          <w:rFonts w:ascii="Arial Narrow" w:hAnsi="Arial Narrow"/>
          <w:sz w:val="20"/>
        </w:rPr>
        <w:t xml:space="preserve"> </w:t>
      </w:r>
      <w:r w:rsidR="00C81FDF" w:rsidRPr="00A7737D">
        <w:rPr>
          <w:rFonts w:ascii="Arial Narrow" w:hAnsi="Arial Narrow"/>
          <w:sz w:val="20"/>
        </w:rPr>
        <w:t>.................................</w:t>
      </w:r>
      <w:r w:rsidR="00EA1F20" w:rsidRPr="00A7737D">
        <w:rPr>
          <w:rFonts w:ascii="Arial Narrow" w:hAnsi="Arial Narrow"/>
          <w:sz w:val="20"/>
        </w:rPr>
        <w:t xml:space="preserve">, </w:t>
      </w:r>
      <w:r w:rsidR="007E2318" w:rsidRPr="00A7737D">
        <w:rPr>
          <w:rFonts w:ascii="Arial Narrow" w:hAnsi="Arial Narrow"/>
          <w:sz w:val="20"/>
        </w:rPr>
        <w:t xml:space="preserve">que anotará </w:t>
      </w:r>
      <w:r w:rsidRPr="00A7737D">
        <w:rPr>
          <w:rFonts w:ascii="Arial Narrow" w:hAnsi="Arial Narrow"/>
          <w:sz w:val="20"/>
        </w:rPr>
        <w:t>em registro próprio todas as ocorrências relacionadas com a execução do mesmo, determinando o que for necessário à regularização das faltas ou defeitos observados.</w:t>
      </w:r>
    </w:p>
    <w:p w14:paraId="533B6FDB" w14:textId="426546E7" w:rsidR="00B31600" w:rsidRPr="00A7737D" w:rsidRDefault="00B31600" w:rsidP="00B31600">
      <w:pPr>
        <w:widowControl w:val="0"/>
        <w:jc w:val="both"/>
        <w:rPr>
          <w:rFonts w:ascii="Arial Narrow" w:hAnsi="Arial Narrow"/>
          <w:sz w:val="20"/>
        </w:rPr>
      </w:pPr>
    </w:p>
    <w:p w14:paraId="2B67C2F0" w14:textId="77777777" w:rsidR="00505316" w:rsidRPr="00A7737D" w:rsidRDefault="00505316" w:rsidP="00BB4380">
      <w:pPr>
        <w:widowControl w:val="0"/>
        <w:numPr>
          <w:ilvl w:val="2"/>
          <w:numId w:val="10"/>
        </w:numPr>
        <w:ind w:left="567" w:hanging="567"/>
        <w:jc w:val="both"/>
        <w:rPr>
          <w:rFonts w:ascii="Arial Narrow" w:hAnsi="Arial Narrow"/>
          <w:sz w:val="20"/>
        </w:rPr>
      </w:pPr>
      <w:r w:rsidRPr="00A7737D">
        <w:rPr>
          <w:rFonts w:ascii="Arial Narrow" w:hAnsi="Arial Narrow"/>
          <w:sz w:val="20"/>
        </w:rPr>
        <w:t xml:space="preserve">No caso de adesão à </w:t>
      </w:r>
      <w:r w:rsidR="00534923" w:rsidRPr="00A7737D">
        <w:rPr>
          <w:rFonts w:ascii="Arial Narrow" w:hAnsi="Arial Narrow"/>
          <w:sz w:val="20"/>
        </w:rPr>
        <w:t>presente</w:t>
      </w:r>
      <w:r w:rsidRPr="00A7737D">
        <w:rPr>
          <w:rFonts w:ascii="Arial Narrow" w:hAnsi="Arial Narrow"/>
          <w:sz w:val="20"/>
        </w:rPr>
        <w:t xml:space="preserve"> Ata de Registro de Preços, o órgão participante designará responsável para o acompanhamento e fiscalização da execução do objeto.</w:t>
      </w:r>
    </w:p>
    <w:p w14:paraId="46AE38E5" w14:textId="77777777" w:rsidR="00052C74" w:rsidRPr="00A7737D" w:rsidRDefault="00052C74" w:rsidP="009535AC">
      <w:pPr>
        <w:widowControl w:val="0"/>
        <w:jc w:val="both"/>
        <w:rPr>
          <w:rFonts w:ascii="Arial Narrow" w:hAnsi="Arial Narrow"/>
          <w:b/>
          <w:sz w:val="20"/>
        </w:rPr>
      </w:pPr>
    </w:p>
    <w:p w14:paraId="60BA86D4" w14:textId="4FC05B94" w:rsidR="00052C74" w:rsidRPr="00A7737D" w:rsidRDefault="00052C74" w:rsidP="009535AC">
      <w:pPr>
        <w:widowControl w:val="0"/>
        <w:jc w:val="both"/>
        <w:rPr>
          <w:rFonts w:ascii="Arial Narrow" w:hAnsi="Arial Narrow"/>
          <w:b/>
          <w:sz w:val="20"/>
        </w:rPr>
      </w:pPr>
      <w:r w:rsidRPr="00A7737D">
        <w:rPr>
          <w:rFonts w:ascii="Arial Narrow" w:hAnsi="Arial Narrow"/>
          <w:b/>
          <w:sz w:val="20"/>
        </w:rPr>
        <w:t xml:space="preserve">CLÁUSULA TERCEIRA </w:t>
      </w:r>
      <w:r w:rsidR="00986922" w:rsidRPr="00A7737D">
        <w:rPr>
          <w:rFonts w:ascii="Arial Narrow" w:hAnsi="Arial Narrow"/>
          <w:b/>
          <w:sz w:val="20"/>
        </w:rPr>
        <w:t>–</w:t>
      </w:r>
      <w:r w:rsidRPr="00A7737D">
        <w:rPr>
          <w:rFonts w:ascii="Arial Narrow" w:hAnsi="Arial Narrow"/>
          <w:b/>
          <w:sz w:val="20"/>
        </w:rPr>
        <w:t xml:space="preserve"> DA FORMA DE EXECUÇÃO </w:t>
      </w:r>
    </w:p>
    <w:p w14:paraId="6ED359AA" w14:textId="77777777" w:rsidR="00052C74" w:rsidRPr="00A7737D" w:rsidRDefault="00052C74" w:rsidP="009535AC">
      <w:pPr>
        <w:widowControl w:val="0"/>
        <w:tabs>
          <w:tab w:val="left" w:pos="0"/>
        </w:tabs>
        <w:ind w:left="426" w:hanging="426"/>
        <w:jc w:val="both"/>
        <w:rPr>
          <w:rFonts w:ascii="Arial Narrow" w:hAnsi="Arial Narrow"/>
          <w:sz w:val="20"/>
        </w:rPr>
      </w:pPr>
    </w:p>
    <w:p w14:paraId="4FA006F4" w14:textId="57EE4B1D"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O sistema de registro de preços deste Município tem como objetivo manter na entidade o registro de propostas vantajosas e, segundo sua conveniência, promover as contratações dos licitantes vencedores do pregão.</w:t>
      </w:r>
    </w:p>
    <w:p w14:paraId="6BC48501" w14:textId="77777777" w:rsidR="00781290" w:rsidRPr="00A7737D" w:rsidRDefault="00781290" w:rsidP="00781290">
      <w:pPr>
        <w:pStyle w:val="PargrafodaLista"/>
        <w:widowControl w:val="0"/>
        <w:ind w:left="426"/>
        <w:jc w:val="both"/>
        <w:rPr>
          <w:rFonts w:ascii="Arial Narrow" w:hAnsi="Arial Narrow"/>
          <w:sz w:val="20"/>
        </w:rPr>
      </w:pPr>
    </w:p>
    <w:p w14:paraId="50BF25B5" w14:textId="7B2ACE4B" w:rsidR="00C87E68"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50167322" w14:textId="77777777" w:rsidR="00C87E68" w:rsidRPr="00A7737D" w:rsidRDefault="00C87E68" w:rsidP="009535AC">
      <w:pPr>
        <w:widowControl w:val="0"/>
        <w:ind w:left="709" w:hanging="709"/>
        <w:jc w:val="both"/>
        <w:rPr>
          <w:rFonts w:ascii="Arial Narrow" w:hAnsi="Arial Narrow"/>
          <w:sz w:val="20"/>
        </w:rPr>
      </w:pPr>
    </w:p>
    <w:p w14:paraId="771B5685" w14:textId="77777777"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Os itens, objeto desta </w:t>
      </w:r>
      <w:r w:rsidR="00E30D40" w:rsidRPr="00A7737D">
        <w:rPr>
          <w:rFonts w:ascii="Arial Narrow" w:hAnsi="Arial Narrow"/>
          <w:sz w:val="20"/>
        </w:rPr>
        <w:t>contratação</w:t>
      </w:r>
      <w:r w:rsidRPr="00A7737D">
        <w:rPr>
          <w:rFonts w:ascii="Arial Narrow" w:hAnsi="Arial Narrow"/>
          <w:sz w:val="20"/>
        </w:rPr>
        <w:t>, deverão ser cotados e entregues em conformidade com as especificações d</w:t>
      </w:r>
      <w:r w:rsidR="00E30D40" w:rsidRPr="00A7737D">
        <w:rPr>
          <w:rFonts w:ascii="Arial Narrow" w:hAnsi="Arial Narrow"/>
          <w:sz w:val="20"/>
        </w:rPr>
        <w:t>a cláusula primeira deste instrumento</w:t>
      </w:r>
      <w:r w:rsidRPr="00A7737D">
        <w:rPr>
          <w:rFonts w:ascii="Arial Narrow" w:hAnsi="Arial Narrow"/>
          <w:sz w:val="20"/>
        </w:rPr>
        <w:t>.</w:t>
      </w:r>
    </w:p>
    <w:p w14:paraId="33DEB8D4" w14:textId="77777777" w:rsidR="00E30D40" w:rsidRPr="00A7737D" w:rsidRDefault="00E30D40" w:rsidP="00E30D40">
      <w:pPr>
        <w:pStyle w:val="PargrafodaLista"/>
        <w:widowControl w:val="0"/>
        <w:ind w:left="426"/>
        <w:jc w:val="both"/>
        <w:rPr>
          <w:rFonts w:ascii="Arial Narrow" w:hAnsi="Arial Narrow"/>
          <w:sz w:val="20"/>
        </w:rPr>
      </w:pPr>
    </w:p>
    <w:p w14:paraId="67E68263" w14:textId="77777777" w:rsidR="00DC3A75" w:rsidRPr="00A7737D" w:rsidRDefault="00C87E68" w:rsidP="00DC3A75">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Havendo a necessidade dos materiais, o órgão requisitante emitirá a Solicitação e a respectiva Nota de Empenho de Despesa, as quais serão encaminhadas à </w:t>
      </w:r>
      <w:r w:rsidR="00E30D40" w:rsidRPr="00A7737D">
        <w:rPr>
          <w:rFonts w:ascii="Arial Narrow" w:hAnsi="Arial Narrow"/>
          <w:sz w:val="20"/>
        </w:rPr>
        <w:t>DETENTORA</w:t>
      </w:r>
      <w:r w:rsidRPr="00A7737D">
        <w:rPr>
          <w:rFonts w:ascii="Arial Narrow" w:hAnsi="Arial Narrow"/>
          <w:sz w:val="20"/>
        </w:rPr>
        <w:t>.</w:t>
      </w:r>
    </w:p>
    <w:p w14:paraId="68F96DC2" w14:textId="77777777" w:rsidR="00DC3A75" w:rsidRPr="00A7737D" w:rsidRDefault="00DC3A75" w:rsidP="00D2088D">
      <w:pPr>
        <w:pStyle w:val="PargrafodaLista"/>
        <w:jc w:val="both"/>
        <w:rPr>
          <w:rFonts w:ascii="Arial Narrow" w:hAnsi="Arial Narrow"/>
          <w:b/>
          <w:sz w:val="20"/>
        </w:rPr>
      </w:pPr>
    </w:p>
    <w:p w14:paraId="1957240E" w14:textId="642836F4" w:rsidR="00B31600" w:rsidRPr="00A7737D" w:rsidRDefault="00B31600" w:rsidP="00D2088D">
      <w:pPr>
        <w:pStyle w:val="PargrafodaLista"/>
        <w:widowControl w:val="0"/>
        <w:numPr>
          <w:ilvl w:val="1"/>
          <w:numId w:val="26"/>
        </w:numPr>
        <w:suppressAutoHyphens w:val="0"/>
        <w:jc w:val="both"/>
        <w:rPr>
          <w:rFonts w:ascii="Arial Narrow" w:hAnsi="Arial Narrow"/>
          <w:b/>
          <w:sz w:val="20"/>
        </w:rPr>
      </w:pPr>
      <w:r w:rsidRPr="00A7737D">
        <w:rPr>
          <w:rFonts w:ascii="Arial Narrow" w:hAnsi="Arial Narrow"/>
          <w:b/>
          <w:sz w:val="20"/>
        </w:rPr>
        <w:t xml:space="preserve">Atender as chamadas do usuário para suporte de serviços no prazo máximo de </w:t>
      </w:r>
      <w:r w:rsidR="00A7737D" w:rsidRPr="00A7737D">
        <w:rPr>
          <w:rFonts w:ascii="Arial Narrow" w:hAnsi="Arial Narrow"/>
          <w:b/>
          <w:sz w:val="20"/>
        </w:rPr>
        <w:t>24</w:t>
      </w:r>
      <w:r w:rsidR="00D2088D" w:rsidRPr="00A7737D">
        <w:rPr>
          <w:rFonts w:ascii="Arial Narrow" w:hAnsi="Arial Narrow"/>
          <w:b/>
          <w:sz w:val="20"/>
        </w:rPr>
        <w:t xml:space="preserve"> (</w:t>
      </w:r>
      <w:r w:rsidR="00A7737D" w:rsidRPr="00A7737D">
        <w:rPr>
          <w:rFonts w:ascii="Arial Narrow" w:hAnsi="Arial Narrow"/>
          <w:b/>
          <w:sz w:val="20"/>
        </w:rPr>
        <w:t>vinte e quatro</w:t>
      </w:r>
      <w:r w:rsidR="00D2088D" w:rsidRPr="00A7737D">
        <w:rPr>
          <w:rFonts w:ascii="Arial Narrow" w:hAnsi="Arial Narrow"/>
          <w:b/>
          <w:sz w:val="20"/>
        </w:rPr>
        <w:t>) horas</w:t>
      </w:r>
      <w:r w:rsidRPr="00A7737D">
        <w:rPr>
          <w:rFonts w:ascii="Arial Narrow" w:hAnsi="Arial Narrow"/>
          <w:b/>
          <w:sz w:val="20"/>
        </w:rPr>
        <w:t xml:space="preserve"> corridas, contadas da solicitação efetuada.</w:t>
      </w:r>
    </w:p>
    <w:p w14:paraId="70645B29" w14:textId="77777777" w:rsidR="00A7737D" w:rsidRPr="00A7737D" w:rsidRDefault="00A7737D" w:rsidP="00A7737D">
      <w:pPr>
        <w:pStyle w:val="PargrafodaLista"/>
        <w:rPr>
          <w:rFonts w:ascii="Arial Narrow" w:hAnsi="Arial Narrow"/>
          <w:b/>
          <w:sz w:val="20"/>
        </w:rPr>
      </w:pPr>
    </w:p>
    <w:p w14:paraId="75D1101F" w14:textId="4B1D63B5" w:rsidR="00A7737D" w:rsidRPr="00A7737D" w:rsidRDefault="00A7737D" w:rsidP="00D2088D">
      <w:pPr>
        <w:pStyle w:val="PargrafodaLista"/>
        <w:widowControl w:val="0"/>
        <w:numPr>
          <w:ilvl w:val="1"/>
          <w:numId w:val="26"/>
        </w:numPr>
        <w:suppressAutoHyphens w:val="0"/>
        <w:jc w:val="both"/>
        <w:rPr>
          <w:rFonts w:ascii="Arial Narrow" w:hAnsi="Arial Narrow"/>
          <w:b/>
          <w:sz w:val="20"/>
        </w:rPr>
      </w:pPr>
      <w:r w:rsidRPr="00A7737D">
        <w:rPr>
          <w:rFonts w:ascii="Arial Narrow" w:hAnsi="Arial Narrow"/>
          <w:b/>
          <w:sz w:val="20"/>
        </w:rPr>
        <w:t>3.3.</w:t>
      </w:r>
      <w:r w:rsidRPr="00A7737D">
        <w:rPr>
          <w:rFonts w:ascii="Arial Narrow" w:hAnsi="Arial Narrow"/>
          <w:b/>
          <w:sz w:val="20"/>
        </w:rPr>
        <w:tab/>
        <w:t>A empresa vencedora não poderá subcontratar outras empresas para a execução dos serviços.</w:t>
      </w:r>
    </w:p>
    <w:p w14:paraId="77E13545" w14:textId="77777777" w:rsidR="00B31600" w:rsidRPr="00A7737D" w:rsidRDefault="00B31600" w:rsidP="00D2088D">
      <w:pPr>
        <w:pStyle w:val="PargrafodaLista"/>
        <w:jc w:val="both"/>
        <w:rPr>
          <w:rFonts w:ascii="Arial Narrow" w:hAnsi="Arial Narrow"/>
          <w:b/>
          <w:sz w:val="20"/>
        </w:rPr>
      </w:pPr>
    </w:p>
    <w:p w14:paraId="2A8CF0B0" w14:textId="57E36290" w:rsidR="00E30D40" w:rsidRPr="00A7737D" w:rsidRDefault="00C87E68" w:rsidP="00D2088D">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Os </w:t>
      </w:r>
      <w:r w:rsidR="00DC3A75" w:rsidRPr="00A7737D">
        <w:rPr>
          <w:rFonts w:ascii="Arial Narrow" w:hAnsi="Arial Narrow"/>
          <w:sz w:val="20"/>
        </w:rPr>
        <w:t>serviços</w:t>
      </w:r>
      <w:r w:rsidRPr="00A7737D">
        <w:rPr>
          <w:rFonts w:ascii="Arial Narrow" w:hAnsi="Arial Narrow"/>
          <w:sz w:val="20"/>
        </w:rPr>
        <w:t xml:space="preserve"> </w:t>
      </w:r>
      <w:r w:rsidR="00B31600" w:rsidRPr="00A7737D">
        <w:rPr>
          <w:rFonts w:ascii="Arial Narrow" w:hAnsi="Arial Narrow"/>
          <w:sz w:val="20"/>
        </w:rPr>
        <w:t xml:space="preserve">prestados </w:t>
      </w:r>
      <w:r w:rsidRPr="00A7737D">
        <w:rPr>
          <w:rFonts w:ascii="Arial Narrow" w:hAnsi="Arial Narrow"/>
          <w:sz w:val="20"/>
        </w:rPr>
        <w:t xml:space="preserve">deverão </w:t>
      </w:r>
      <w:r w:rsidR="00DC3A75" w:rsidRPr="00A7737D">
        <w:rPr>
          <w:rFonts w:ascii="Arial Narrow" w:hAnsi="Arial Narrow"/>
          <w:sz w:val="20"/>
        </w:rPr>
        <w:t>ser realizados</w:t>
      </w:r>
      <w:r w:rsidRPr="00A7737D">
        <w:rPr>
          <w:rFonts w:ascii="Arial Narrow" w:hAnsi="Arial Narrow"/>
          <w:sz w:val="20"/>
        </w:rPr>
        <w:t xml:space="preserve"> de acordo com as normas e legi</w:t>
      </w:r>
      <w:r w:rsidR="00D2088D" w:rsidRPr="00A7737D">
        <w:rPr>
          <w:rFonts w:ascii="Arial Narrow" w:hAnsi="Arial Narrow"/>
          <w:sz w:val="20"/>
        </w:rPr>
        <w:t>slação pertinentes para cada um, obedecendo o disposto no Termo de Referência do Edital.</w:t>
      </w:r>
    </w:p>
    <w:p w14:paraId="7BFA6919" w14:textId="77777777" w:rsidR="00E30D40" w:rsidRPr="00A7737D" w:rsidRDefault="00E30D40" w:rsidP="00D2088D">
      <w:pPr>
        <w:pStyle w:val="PargrafodaLista"/>
        <w:jc w:val="both"/>
        <w:rPr>
          <w:rFonts w:ascii="Arial Narrow" w:hAnsi="Arial Narrow"/>
          <w:sz w:val="20"/>
        </w:rPr>
      </w:pPr>
    </w:p>
    <w:p w14:paraId="7458719B" w14:textId="796D6010"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A </w:t>
      </w:r>
      <w:r w:rsidR="00E30D40" w:rsidRPr="00A7737D">
        <w:rPr>
          <w:rFonts w:ascii="Arial Narrow" w:hAnsi="Arial Narrow"/>
          <w:sz w:val="20"/>
        </w:rPr>
        <w:t>DETENTORA</w:t>
      </w:r>
      <w:r w:rsidRPr="00A7737D">
        <w:rPr>
          <w:rFonts w:ascii="Arial Narrow" w:hAnsi="Arial Narrow"/>
          <w:sz w:val="20"/>
        </w:rPr>
        <w:t xml:space="preserve"> deverá fornecer os </w:t>
      </w:r>
      <w:r w:rsidR="004E41DC" w:rsidRPr="00A7737D">
        <w:rPr>
          <w:rFonts w:ascii="Arial Narrow" w:hAnsi="Arial Narrow"/>
          <w:sz w:val="20"/>
        </w:rPr>
        <w:t>produtos</w:t>
      </w:r>
      <w:r w:rsidRPr="00A7737D">
        <w:rPr>
          <w:rFonts w:ascii="Arial Narrow" w:hAnsi="Arial Narrow"/>
          <w:sz w:val="20"/>
        </w:rPr>
        <w:t xml:space="preserve"> buscando o fiel cumprimento dos pedidos efetuados, bem como, obedecer ao objeto e as disposições legais contratuais, prestando-os dentro dos padrões de qualidade, continuidade e regularidade.</w:t>
      </w:r>
    </w:p>
    <w:p w14:paraId="000B47E4" w14:textId="77777777" w:rsidR="00E30D40" w:rsidRPr="00A7737D" w:rsidRDefault="00E30D40" w:rsidP="00E30D40">
      <w:pPr>
        <w:pStyle w:val="PargrafodaLista"/>
        <w:rPr>
          <w:rFonts w:ascii="Arial Narrow" w:hAnsi="Arial Narrow"/>
          <w:sz w:val="20"/>
        </w:rPr>
      </w:pPr>
    </w:p>
    <w:p w14:paraId="7C47397B" w14:textId="0B2A4B50"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Por ocasião do recebimento dos </w:t>
      </w:r>
      <w:r w:rsidR="009A5E88" w:rsidRPr="00A7737D">
        <w:rPr>
          <w:rFonts w:ascii="Arial Narrow" w:hAnsi="Arial Narrow"/>
          <w:sz w:val="20"/>
        </w:rPr>
        <w:t>produto</w:t>
      </w:r>
      <w:r w:rsidRPr="00A7737D">
        <w:rPr>
          <w:rFonts w:ascii="Arial Narrow" w:hAnsi="Arial Narrow"/>
          <w:sz w:val="20"/>
        </w:rPr>
        <w:t xml:space="preserve">s, o órgão requisitante, por intermédio de servidor designado, reserva-se no direito de proceder à inspeção de qualidade dos mesmos e de rejeitá-los, no todo ou em parte, se estiverem em desacordo com as especificações técnicas do objeto licitado, estando a </w:t>
      </w:r>
      <w:r w:rsidR="00E30D40" w:rsidRPr="00A7737D">
        <w:rPr>
          <w:rFonts w:ascii="Arial Narrow" w:hAnsi="Arial Narrow"/>
          <w:sz w:val="20"/>
        </w:rPr>
        <w:t xml:space="preserve">DETENTORA </w:t>
      </w:r>
      <w:r w:rsidRPr="00A7737D">
        <w:rPr>
          <w:rFonts w:ascii="Arial Narrow" w:hAnsi="Arial Narrow"/>
          <w:sz w:val="20"/>
        </w:rPr>
        <w:t>obrigada a promover a devida substituição, observando-se os prazos contratuais.</w:t>
      </w:r>
    </w:p>
    <w:p w14:paraId="153B2E87" w14:textId="7148D816" w:rsidR="004E41DC" w:rsidRPr="00A7737D" w:rsidRDefault="004E41DC" w:rsidP="004E41DC">
      <w:pPr>
        <w:widowControl w:val="0"/>
        <w:jc w:val="both"/>
        <w:rPr>
          <w:rFonts w:ascii="Arial Narrow" w:hAnsi="Arial Narrow"/>
          <w:sz w:val="20"/>
        </w:rPr>
      </w:pPr>
    </w:p>
    <w:p w14:paraId="77A4EEAA" w14:textId="33B11475" w:rsidR="00E30D40"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 xml:space="preserve">O aceite dos </w:t>
      </w:r>
      <w:r w:rsidR="00A038EF" w:rsidRPr="00A7737D">
        <w:rPr>
          <w:rFonts w:ascii="Arial Narrow" w:hAnsi="Arial Narrow"/>
          <w:sz w:val="20"/>
        </w:rPr>
        <w:t>produtos</w:t>
      </w:r>
      <w:r w:rsidRPr="00A7737D">
        <w:rPr>
          <w:rFonts w:ascii="Arial Narrow" w:hAnsi="Arial Narrow"/>
          <w:sz w:val="20"/>
        </w:rPr>
        <w:t xml:space="preserve"> não exclui a responsabilidade civil do fornecedor por vícios de quantidade, de qualidade ou técnico dos produtos, ou por desacordo com as especificações estabelecidas, verificadas posteriormente.</w:t>
      </w:r>
    </w:p>
    <w:p w14:paraId="5262E29A" w14:textId="77777777" w:rsidR="009A5E88" w:rsidRPr="00A7737D" w:rsidRDefault="009A5E88" w:rsidP="009A5E88">
      <w:pPr>
        <w:widowControl w:val="0"/>
        <w:jc w:val="both"/>
        <w:rPr>
          <w:rFonts w:ascii="Arial Narrow" w:hAnsi="Arial Narrow"/>
          <w:sz w:val="20"/>
        </w:rPr>
      </w:pPr>
    </w:p>
    <w:p w14:paraId="3C1A7936" w14:textId="0CCB8B1F" w:rsidR="00C87E68"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Caso a mercadoria seja recusada ou o documento fiscal apresente incorreção, o prazo de pagamento será contado a partir da data da regularização da entrega ou do documento fiscal, a depender do evento.</w:t>
      </w:r>
    </w:p>
    <w:p w14:paraId="5EA8D90B" w14:textId="3AD2B010" w:rsidR="00C87E68" w:rsidRPr="00A7737D" w:rsidRDefault="00C87E68" w:rsidP="009535AC">
      <w:pPr>
        <w:widowControl w:val="0"/>
        <w:ind w:left="709" w:hanging="709"/>
        <w:jc w:val="both"/>
        <w:rPr>
          <w:rFonts w:ascii="Arial Narrow" w:hAnsi="Arial Narrow"/>
          <w:sz w:val="20"/>
        </w:rPr>
      </w:pPr>
    </w:p>
    <w:p w14:paraId="3D187A58" w14:textId="549829D4" w:rsidR="00E30D40" w:rsidRPr="00A7737D" w:rsidRDefault="00E30D40"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Os órgãos participantes deste Registro de Preços são os seguintes:</w:t>
      </w:r>
    </w:p>
    <w:p w14:paraId="6C897A69" w14:textId="77777777" w:rsidR="00A038EF" w:rsidRPr="00A7737D" w:rsidRDefault="00A038EF" w:rsidP="00A038EF">
      <w:pPr>
        <w:pStyle w:val="PargrafodaLista"/>
        <w:widowControl w:val="0"/>
        <w:ind w:left="426"/>
        <w:jc w:val="both"/>
        <w:rPr>
          <w:rFonts w:ascii="Arial Narrow" w:hAnsi="Arial Narrow"/>
          <w:sz w:val="20"/>
        </w:rPr>
      </w:pPr>
    </w:p>
    <w:p w14:paraId="5FB63C2F"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Prefeitura Municipal de Água Doce (órgão gerenciador)</w:t>
      </w:r>
    </w:p>
    <w:p w14:paraId="6D2FC30B"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Saúde de Água Doce</w:t>
      </w:r>
    </w:p>
    <w:p w14:paraId="5C5A7362"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Assistência Social de Água Doce</w:t>
      </w:r>
    </w:p>
    <w:p w14:paraId="15095025"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Defesa Civil de Água Doce</w:t>
      </w:r>
    </w:p>
    <w:p w14:paraId="3FB926F6" w14:textId="77777777" w:rsidR="00E30D40" w:rsidRPr="00A7737D" w:rsidRDefault="00E30D40" w:rsidP="009535AC">
      <w:pPr>
        <w:widowControl w:val="0"/>
        <w:ind w:left="709" w:hanging="709"/>
        <w:jc w:val="both"/>
        <w:rPr>
          <w:rFonts w:ascii="Arial Narrow" w:hAnsi="Arial Narrow"/>
          <w:sz w:val="20"/>
        </w:rPr>
      </w:pPr>
    </w:p>
    <w:p w14:paraId="0E9B5F54" w14:textId="26D1FA3B" w:rsidR="00C87E68"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Nos termos </w:t>
      </w:r>
      <w:r w:rsidR="00E24CF1" w:rsidRPr="00A7737D">
        <w:rPr>
          <w:rFonts w:ascii="Arial Narrow" w:hAnsi="Arial Narrow"/>
          <w:sz w:val="20"/>
        </w:rPr>
        <w:t xml:space="preserve">do </w:t>
      </w:r>
      <w:r w:rsidRPr="00A7737D">
        <w:rPr>
          <w:rFonts w:ascii="Arial Narrow" w:hAnsi="Arial Narrow"/>
          <w:sz w:val="20"/>
        </w:rPr>
        <w:t xml:space="preserve">Decreto Municipal nº </w:t>
      </w:r>
      <w:r w:rsidR="00E24CF1" w:rsidRPr="00A7737D">
        <w:rPr>
          <w:rFonts w:ascii="Arial Narrow" w:hAnsi="Arial Narrow"/>
          <w:sz w:val="20"/>
        </w:rPr>
        <w:t>031/2013</w:t>
      </w:r>
      <w:r w:rsidRPr="00A7737D">
        <w:rPr>
          <w:rFonts w:ascii="Arial Narrow" w:hAnsi="Arial Narrow"/>
          <w:sz w:val="20"/>
        </w:rPr>
        <w:t xml:space="preserve">,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w:t>
      </w:r>
      <w:r w:rsidR="00E24CF1" w:rsidRPr="00A7737D">
        <w:rPr>
          <w:rFonts w:ascii="Arial Narrow" w:hAnsi="Arial Narrow"/>
          <w:sz w:val="20"/>
        </w:rPr>
        <w:t>art. 22</w:t>
      </w:r>
      <w:r w:rsidRPr="00A7737D">
        <w:rPr>
          <w:rFonts w:ascii="Arial Narrow" w:hAnsi="Arial Narrow"/>
          <w:sz w:val="20"/>
        </w:rPr>
        <w:t xml:space="preserve"> do mesmo diploma legal.</w:t>
      </w:r>
    </w:p>
    <w:p w14:paraId="46825B50" w14:textId="77777777" w:rsidR="00F96F83" w:rsidRPr="00A7737D" w:rsidRDefault="00F96F83" w:rsidP="00F96F83">
      <w:pPr>
        <w:pStyle w:val="PargrafodaLista"/>
        <w:widowControl w:val="0"/>
        <w:ind w:left="426"/>
        <w:jc w:val="both"/>
        <w:rPr>
          <w:rFonts w:ascii="Arial Narrow" w:hAnsi="Arial Narrow"/>
          <w:sz w:val="20"/>
        </w:rPr>
      </w:pPr>
    </w:p>
    <w:p w14:paraId="5D127992" w14:textId="69E4B6B6" w:rsidR="009D7A23"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Caberá ao órgão gerenciador da Ata de Registro de Preços, verificar junto a DETENTORA a capacidade de fornecimento dos produtos solicitados pelo órgão ou entidade aderente.</w:t>
      </w:r>
    </w:p>
    <w:p w14:paraId="06425051" w14:textId="77777777" w:rsidR="00F96F83" w:rsidRPr="00A7737D" w:rsidRDefault="00F96F83" w:rsidP="00F96F83">
      <w:pPr>
        <w:pStyle w:val="PargrafodaLista"/>
        <w:widowControl w:val="0"/>
        <w:ind w:left="567"/>
        <w:jc w:val="both"/>
        <w:rPr>
          <w:rFonts w:ascii="Arial Narrow" w:hAnsi="Arial Narrow"/>
          <w:sz w:val="20"/>
        </w:rPr>
      </w:pPr>
    </w:p>
    <w:p w14:paraId="43980F97" w14:textId="77D90E9C" w:rsidR="00C87E68"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1E2106B0" w14:textId="77777777" w:rsidR="009D7A23" w:rsidRPr="00A7737D" w:rsidRDefault="009D7A23" w:rsidP="00E30D40">
      <w:pPr>
        <w:pStyle w:val="PargrafodaLista"/>
        <w:widowControl w:val="0"/>
        <w:ind w:left="709"/>
        <w:jc w:val="both"/>
        <w:rPr>
          <w:rFonts w:ascii="Arial Narrow" w:hAnsi="Arial Narrow"/>
          <w:sz w:val="20"/>
        </w:rPr>
      </w:pPr>
    </w:p>
    <w:p w14:paraId="69DD37A9" w14:textId="3A29DABF" w:rsidR="00C87E68" w:rsidRPr="00A7737D" w:rsidRDefault="00C87E68" w:rsidP="00BB4380">
      <w:pPr>
        <w:pStyle w:val="PargrafodaLista"/>
        <w:widowControl w:val="0"/>
        <w:numPr>
          <w:ilvl w:val="1"/>
          <w:numId w:val="26"/>
        </w:numPr>
        <w:ind w:left="567" w:hanging="567"/>
        <w:jc w:val="both"/>
        <w:rPr>
          <w:rFonts w:ascii="Arial Narrow" w:hAnsi="Arial Narrow"/>
          <w:sz w:val="20"/>
        </w:rPr>
      </w:pPr>
      <w:r w:rsidRPr="00A7737D">
        <w:rPr>
          <w:rFonts w:ascii="Arial Narrow" w:hAnsi="Arial Narrow"/>
          <w:sz w:val="20"/>
        </w:rPr>
        <w:lastRenderedPageBreak/>
        <w:t>Fica estabelecido como limite às adesões por órgãos não participantes do registro de preços o quíntuplo do quantitativo de cada item registrado neste instrumento.</w:t>
      </w:r>
    </w:p>
    <w:p w14:paraId="6FF0A58F" w14:textId="77777777" w:rsidR="00B31600" w:rsidRPr="00A7737D" w:rsidRDefault="00B31600" w:rsidP="009535AC">
      <w:pPr>
        <w:widowControl w:val="0"/>
        <w:tabs>
          <w:tab w:val="left" w:pos="0"/>
        </w:tabs>
        <w:jc w:val="both"/>
        <w:rPr>
          <w:rFonts w:ascii="Arial Narrow" w:hAnsi="Arial Narrow"/>
          <w:b/>
          <w:sz w:val="20"/>
        </w:rPr>
      </w:pPr>
    </w:p>
    <w:p w14:paraId="799B7172" w14:textId="3511337A" w:rsidR="00052C74" w:rsidRPr="00A7737D" w:rsidRDefault="00052C74" w:rsidP="009535AC">
      <w:pPr>
        <w:widowControl w:val="0"/>
        <w:tabs>
          <w:tab w:val="left" w:pos="0"/>
        </w:tabs>
        <w:jc w:val="both"/>
        <w:rPr>
          <w:rFonts w:ascii="Arial Narrow" w:hAnsi="Arial Narrow"/>
          <w:b/>
          <w:sz w:val="20"/>
        </w:rPr>
      </w:pPr>
      <w:r w:rsidRPr="00A7737D">
        <w:rPr>
          <w:rFonts w:ascii="Arial Narrow" w:hAnsi="Arial Narrow"/>
          <w:b/>
          <w:sz w:val="20"/>
        </w:rPr>
        <w:t xml:space="preserve">CLÁUSULA QUARTA </w:t>
      </w:r>
      <w:r w:rsidR="00C87A90" w:rsidRPr="00A7737D">
        <w:rPr>
          <w:rFonts w:ascii="Arial Narrow" w:hAnsi="Arial Narrow"/>
          <w:b/>
          <w:sz w:val="20"/>
        </w:rPr>
        <w:t>–</w:t>
      </w:r>
      <w:r w:rsidRPr="00A7737D">
        <w:rPr>
          <w:rFonts w:ascii="Arial Narrow" w:hAnsi="Arial Narrow"/>
          <w:b/>
          <w:sz w:val="20"/>
        </w:rPr>
        <w:t xml:space="preserve"> DO VALOR, FORMA DE PAGAMENTO, DO REAJUSTE E DA REVISÃO</w:t>
      </w:r>
    </w:p>
    <w:p w14:paraId="5B5C1BB9" w14:textId="77777777" w:rsidR="00052C74" w:rsidRPr="00A7737D" w:rsidRDefault="00052C74" w:rsidP="009535AC">
      <w:pPr>
        <w:widowControl w:val="0"/>
        <w:tabs>
          <w:tab w:val="left" w:pos="1134"/>
        </w:tabs>
        <w:jc w:val="both"/>
        <w:rPr>
          <w:rFonts w:ascii="Arial Narrow" w:hAnsi="Arial Narrow"/>
          <w:b/>
          <w:sz w:val="20"/>
        </w:rPr>
      </w:pPr>
    </w:p>
    <w:p w14:paraId="77A0650A" w14:textId="559D936E" w:rsidR="00052C74" w:rsidRPr="00A7737D" w:rsidRDefault="00052C74" w:rsidP="00BB4380">
      <w:pPr>
        <w:widowControl w:val="0"/>
        <w:numPr>
          <w:ilvl w:val="1"/>
          <w:numId w:val="11"/>
        </w:numPr>
        <w:ind w:left="426" w:hanging="426"/>
        <w:jc w:val="both"/>
        <w:rPr>
          <w:rFonts w:ascii="Arial Narrow" w:hAnsi="Arial Narrow"/>
          <w:sz w:val="20"/>
        </w:rPr>
      </w:pPr>
      <w:r w:rsidRPr="00A7737D">
        <w:rPr>
          <w:rFonts w:ascii="Arial Narrow" w:hAnsi="Arial Narrow"/>
          <w:sz w:val="20"/>
        </w:rPr>
        <w:t xml:space="preserve">O pagamento será realizado até </w:t>
      </w:r>
      <w:r w:rsidR="00F96F83" w:rsidRPr="00A7737D">
        <w:rPr>
          <w:rFonts w:ascii="Arial Narrow" w:hAnsi="Arial Narrow"/>
          <w:sz w:val="20"/>
        </w:rPr>
        <w:t>10</w:t>
      </w:r>
      <w:r w:rsidRPr="00A7737D">
        <w:rPr>
          <w:rFonts w:ascii="Arial Narrow" w:hAnsi="Arial Narrow"/>
          <w:sz w:val="20"/>
        </w:rPr>
        <w:t xml:space="preserve"> (</w:t>
      </w:r>
      <w:r w:rsidR="00F96F83" w:rsidRPr="00A7737D">
        <w:rPr>
          <w:rFonts w:ascii="Arial Narrow" w:hAnsi="Arial Narrow"/>
          <w:sz w:val="20"/>
        </w:rPr>
        <w:t>dez</w:t>
      </w:r>
      <w:r w:rsidRPr="00A7737D">
        <w:rPr>
          <w:rFonts w:ascii="Arial Narrow" w:hAnsi="Arial Narrow"/>
          <w:sz w:val="20"/>
        </w:rPr>
        <w:t>) dias, contados da entrega do objeto, importando os valores conforme a proposta apresentada, por item fornecido, de acordo com o quantitativo solicitado e efetivamente entregue.</w:t>
      </w:r>
    </w:p>
    <w:p w14:paraId="192DB948" w14:textId="77777777" w:rsidR="00C81FDF" w:rsidRPr="00A7737D" w:rsidRDefault="00C81FDF" w:rsidP="00C81FDF">
      <w:pPr>
        <w:widowControl w:val="0"/>
        <w:jc w:val="both"/>
        <w:rPr>
          <w:rFonts w:ascii="Arial Narrow" w:hAnsi="Arial Narrow"/>
          <w:sz w:val="20"/>
        </w:rPr>
      </w:pPr>
    </w:p>
    <w:p w14:paraId="5F5132DB" w14:textId="1507A1AD" w:rsidR="008023C0" w:rsidRPr="00A7737D" w:rsidRDefault="008023C0" w:rsidP="00BB4380">
      <w:pPr>
        <w:widowControl w:val="0"/>
        <w:numPr>
          <w:ilvl w:val="2"/>
          <w:numId w:val="11"/>
        </w:numPr>
        <w:ind w:left="567" w:hanging="567"/>
        <w:jc w:val="both"/>
        <w:rPr>
          <w:rFonts w:ascii="Arial Narrow" w:hAnsi="Arial Narrow"/>
          <w:sz w:val="20"/>
        </w:rPr>
      </w:pPr>
      <w:r w:rsidRPr="00A7737D">
        <w:rPr>
          <w:rFonts w:ascii="Arial Narrow" w:hAnsi="Arial Narrow"/>
          <w:sz w:val="20"/>
        </w:rPr>
        <w:t>O pagamento será efetuado por meio de transferência bancária, na conta corrente nº _________, do Banco ________________, agência nº ___________.</w:t>
      </w:r>
    </w:p>
    <w:p w14:paraId="60D21EAC" w14:textId="77777777" w:rsidR="00F96F83" w:rsidRPr="00A7737D" w:rsidRDefault="00F96F83" w:rsidP="00F96F83">
      <w:pPr>
        <w:widowControl w:val="0"/>
        <w:ind w:left="567"/>
        <w:jc w:val="both"/>
        <w:rPr>
          <w:rFonts w:ascii="Arial Narrow" w:hAnsi="Arial Narrow"/>
          <w:sz w:val="20"/>
        </w:rPr>
      </w:pPr>
    </w:p>
    <w:p w14:paraId="1EE5A90A" w14:textId="5CE7FDB3" w:rsidR="00052C74" w:rsidRPr="00A7737D" w:rsidRDefault="00052C74" w:rsidP="00BB4380">
      <w:pPr>
        <w:widowControl w:val="0"/>
        <w:numPr>
          <w:ilvl w:val="1"/>
          <w:numId w:val="11"/>
        </w:numPr>
        <w:ind w:left="426" w:hanging="426"/>
        <w:jc w:val="both"/>
        <w:rPr>
          <w:rFonts w:ascii="Arial Narrow" w:hAnsi="Arial Narrow"/>
          <w:sz w:val="20"/>
        </w:rPr>
      </w:pPr>
      <w:r w:rsidRPr="00A7737D">
        <w:rPr>
          <w:rFonts w:ascii="Arial Narrow" w:hAnsi="Arial Narrow"/>
          <w:sz w:val="20"/>
        </w:rPr>
        <w:t xml:space="preserve">A Nota Fiscal ou outro documento fiscal </w:t>
      </w:r>
      <w:r w:rsidR="00C87E68" w:rsidRPr="00A7737D">
        <w:rPr>
          <w:rFonts w:ascii="Arial Narrow" w:hAnsi="Arial Narrow"/>
          <w:sz w:val="20"/>
        </w:rPr>
        <w:t>correlato deverá ser emitido para</w:t>
      </w:r>
      <w:r w:rsidR="00DC3A75" w:rsidRPr="00A7737D">
        <w:rPr>
          <w:rFonts w:ascii="Arial Narrow" w:hAnsi="Arial Narrow"/>
          <w:sz w:val="20"/>
        </w:rPr>
        <w:t xml:space="preserve"> entidade constante na Solicitação de Fornecimento</w:t>
      </w:r>
      <w:r w:rsidR="00C87E68" w:rsidRPr="00A7737D">
        <w:rPr>
          <w:rFonts w:ascii="Arial Narrow" w:hAnsi="Arial Narrow"/>
          <w:sz w:val="20"/>
        </w:rPr>
        <w:t xml:space="preserve">, </w:t>
      </w:r>
      <w:r w:rsidR="00582735" w:rsidRPr="00A7737D">
        <w:rPr>
          <w:rFonts w:ascii="Arial Narrow" w:hAnsi="Arial Narrow"/>
          <w:sz w:val="20"/>
        </w:rPr>
        <w:t>e ter a mesma Razão Social e CNPJ dos documentos apresentados por ocasião da habilitação, contendo ainda número do empenho e do processo licitatório.</w:t>
      </w:r>
      <w:r w:rsidRPr="00A7737D">
        <w:rPr>
          <w:rFonts w:ascii="Arial Narrow" w:hAnsi="Arial Narrow"/>
          <w:sz w:val="20"/>
        </w:rPr>
        <w:t xml:space="preserve"> </w:t>
      </w:r>
    </w:p>
    <w:p w14:paraId="3FD1EC79" w14:textId="77777777" w:rsidR="00F96F83" w:rsidRPr="00A7737D" w:rsidRDefault="00F96F83" w:rsidP="00F96F83">
      <w:pPr>
        <w:widowControl w:val="0"/>
        <w:ind w:left="426"/>
        <w:jc w:val="both"/>
        <w:rPr>
          <w:rFonts w:ascii="Arial Narrow" w:hAnsi="Arial Narrow"/>
          <w:sz w:val="20"/>
        </w:rPr>
      </w:pPr>
    </w:p>
    <w:p w14:paraId="6B929EC6" w14:textId="6BE29DD8" w:rsidR="00BD1FA3" w:rsidRPr="00A7737D" w:rsidRDefault="00BD1FA3" w:rsidP="00BB4380">
      <w:pPr>
        <w:widowControl w:val="0"/>
        <w:numPr>
          <w:ilvl w:val="2"/>
          <w:numId w:val="11"/>
        </w:numPr>
        <w:ind w:left="567" w:hanging="567"/>
        <w:jc w:val="both"/>
        <w:rPr>
          <w:rFonts w:ascii="Arial Narrow" w:hAnsi="Arial Narrow"/>
          <w:sz w:val="20"/>
        </w:rPr>
      </w:pPr>
      <w:r w:rsidRPr="00A7737D">
        <w:rPr>
          <w:rFonts w:ascii="Arial Narrow" w:hAnsi="Arial Narrow"/>
          <w:sz w:val="20"/>
        </w:rPr>
        <w:t>No caso de adesão à futura Ata de Registro de Preços, o órgão participante informará os dados necessários à emissão da Nota Fiscal ou de outro documento fiscal correlato.</w:t>
      </w:r>
    </w:p>
    <w:p w14:paraId="6FCE602D" w14:textId="77777777" w:rsidR="00F96F83" w:rsidRPr="00A7737D" w:rsidRDefault="00F96F83" w:rsidP="00F96F83">
      <w:pPr>
        <w:widowControl w:val="0"/>
        <w:ind w:left="567"/>
        <w:jc w:val="both"/>
        <w:rPr>
          <w:rFonts w:ascii="Arial Narrow" w:hAnsi="Arial Narrow"/>
          <w:sz w:val="20"/>
        </w:rPr>
      </w:pPr>
    </w:p>
    <w:p w14:paraId="72E21055" w14:textId="77777777" w:rsidR="00052C74" w:rsidRPr="00A7737D" w:rsidRDefault="00052C74" w:rsidP="00BB4380">
      <w:pPr>
        <w:widowControl w:val="0"/>
        <w:numPr>
          <w:ilvl w:val="2"/>
          <w:numId w:val="11"/>
        </w:numPr>
        <w:ind w:left="567" w:hanging="567"/>
        <w:jc w:val="both"/>
        <w:rPr>
          <w:rFonts w:ascii="Arial Narrow" w:hAnsi="Arial Narrow"/>
          <w:sz w:val="20"/>
        </w:rPr>
      </w:pPr>
      <w:r w:rsidRPr="00A7737D">
        <w:rPr>
          <w:rFonts w:ascii="Arial Narrow" w:hAnsi="Arial Narrow"/>
          <w:sz w:val="20"/>
        </w:rPr>
        <w:t xml:space="preserve">A apresentação do documento fiscal que contrarie essas exigências inviabilizará o pagamento, isentando o </w:t>
      </w:r>
      <w:r w:rsidR="00C67B37" w:rsidRPr="00A7737D">
        <w:rPr>
          <w:rFonts w:ascii="Arial Narrow" w:hAnsi="Arial Narrow"/>
          <w:sz w:val="20"/>
        </w:rPr>
        <w:t>órgão requisitante</w:t>
      </w:r>
      <w:r w:rsidRPr="00A7737D">
        <w:rPr>
          <w:rFonts w:ascii="Arial Narrow" w:hAnsi="Arial Narrow"/>
          <w:sz w:val="20"/>
        </w:rPr>
        <w:t xml:space="preserve"> do ressarcimento de qualquer prejuízo para a DETENTORA.</w:t>
      </w:r>
    </w:p>
    <w:p w14:paraId="65997733" w14:textId="77777777" w:rsidR="00052C74" w:rsidRPr="00A7737D" w:rsidRDefault="00052C74" w:rsidP="009535AC">
      <w:pPr>
        <w:widowControl w:val="0"/>
        <w:ind w:left="567"/>
        <w:jc w:val="both"/>
        <w:rPr>
          <w:rFonts w:ascii="Arial Narrow" w:hAnsi="Arial Narrow"/>
          <w:sz w:val="20"/>
        </w:rPr>
      </w:pPr>
    </w:p>
    <w:p w14:paraId="4B7ED623" w14:textId="77777777"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 xml:space="preserve">Os preços não serão reajustados.  </w:t>
      </w:r>
    </w:p>
    <w:p w14:paraId="5BE9EB28" w14:textId="77777777" w:rsidR="00052C74" w:rsidRPr="00A7737D" w:rsidRDefault="00052C74" w:rsidP="009535AC">
      <w:pPr>
        <w:pStyle w:val="PargrafodaLista"/>
        <w:widowControl w:val="0"/>
        <w:rPr>
          <w:rFonts w:ascii="Arial Narrow" w:hAnsi="Arial Narrow"/>
        </w:rPr>
      </w:pPr>
    </w:p>
    <w:p w14:paraId="37EF53B2" w14:textId="77777777" w:rsidR="00052C74" w:rsidRPr="00A7737D" w:rsidRDefault="00BD1FA3" w:rsidP="00BB4380">
      <w:pPr>
        <w:pStyle w:val="Corpodetexto"/>
        <w:numPr>
          <w:ilvl w:val="1"/>
          <w:numId w:val="11"/>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O órgão gerenciador</w:t>
      </w:r>
      <w:r w:rsidR="00052C74" w:rsidRPr="00A7737D">
        <w:rPr>
          <w:rFonts w:ascii="Arial Narrow" w:hAnsi="Arial Narrow"/>
          <w:sz w:val="20"/>
        </w:rPr>
        <w:t xml:space="preserve"> fará, periodicamente, levantamento dos preços praticados no mercado visando aferir se os preços registrados apresentam-se vantajosos.</w:t>
      </w:r>
    </w:p>
    <w:p w14:paraId="736A984C" w14:textId="77777777" w:rsidR="00052C74" w:rsidRPr="00A7737D" w:rsidRDefault="00052C74" w:rsidP="009535AC">
      <w:pPr>
        <w:pStyle w:val="Corpodetexto"/>
        <w:tabs>
          <w:tab w:val="clear" w:pos="708"/>
          <w:tab w:val="clear" w:pos="2270"/>
          <w:tab w:val="clear" w:pos="4294"/>
          <w:tab w:val="left" w:pos="426"/>
        </w:tabs>
        <w:rPr>
          <w:rFonts w:ascii="Arial Narrow" w:hAnsi="Arial Narrow"/>
          <w:sz w:val="20"/>
        </w:rPr>
      </w:pPr>
    </w:p>
    <w:p w14:paraId="5B618422" w14:textId="5415A743"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Os preços poderão serão revisados quando houver alteração dos valores, devidamente comprovada, nos termos da alínea “d”, inciso II, do art. 65 da Lei nº 8.666/93 e alterações, mediante requerimento devidamente instruído, formalizado pela DETENTORA.</w:t>
      </w:r>
    </w:p>
    <w:p w14:paraId="5DBE8B6E" w14:textId="7B53B346" w:rsidR="00092A1C" w:rsidRPr="00A7737D" w:rsidRDefault="00092A1C" w:rsidP="00092A1C">
      <w:pPr>
        <w:pStyle w:val="Corpodetexto"/>
        <w:tabs>
          <w:tab w:val="clear" w:pos="708"/>
          <w:tab w:val="clear" w:pos="2270"/>
          <w:tab w:val="clear" w:pos="4294"/>
          <w:tab w:val="left" w:pos="426"/>
        </w:tabs>
        <w:rPr>
          <w:rFonts w:ascii="Arial Narrow" w:hAnsi="Arial Narrow"/>
          <w:sz w:val="20"/>
        </w:rPr>
      </w:pPr>
    </w:p>
    <w:p w14:paraId="4716F52D" w14:textId="77777777"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 xml:space="preserve">Mesmo comprovada a ocorrência prevista na alínea “d”, inciso II, do art. 65 da Lei nº 8.666/93, </w:t>
      </w:r>
      <w:r w:rsidR="00BD1FA3" w:rsidRPr="00A7737D">
        <w:rPr>
          <w:rFonts w:ascii="Arial Narrow" w:hAnsi="Arial Narrow"/>
          <w:sz w:val="20"/>
        </w:rPr>
        <w:t>o órgão gerenciador</w:t>
      </w:r>
      <w:r w:rsidRPr="00A7737D">
        <w:rPr>
          <w:rFonts w:ascii="Arial Narrow" w:hAnsi="Arial Narrow"/>
          <w:sz w:val="20"/>
        </w:rPr>
        <w:t>, se julgar conveniente, poderá optar por cancelar a presente Ata e promover outro processo licitatório.</w:t>
      </w:r>
    </w:p>
    <w:p w14:paraId="56C89D9B" w14:textId="77777777" w:rsidR="00052C74" w:rsidRPr="00A7737D" w:rsidRDefault="00052C74" w:rsidP="009535AC">
      <w:pPr>
        <w:widowControl w:val="0"/>
        <w:ind w:firstLine="708"/>
        <w:jc w:val="both"/>
        <w:rPr>
          <w:rFonts w:ascii="Arial Narrow" w:hAnsi="Arial Narrow"/>
          <w:sz w:val="20"/>
        </w:rPr>
      </w:pPr>
    </w:p>
    <w:p w14:paraId="6953307A" w14:textId="77777777"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21" w:anchor="art65iid" w:history="1">
        <w:r w:rsidRPr="00A7737D">
          <w:rPr>
            <w:rStyle w:val="Hyperlink"/>
            <w:rFonts w:ascii="Arial Narrow" w:hAnsi="Arial Narrow"/>
            <w:color w:val="auto"/>
            <w:sz w:val="20"/>
            <w:u w:val="none"/>
          </w:rPr>
          <w:t xml:space="preserve">alínea “d” do inciso II do </w:t>
        </w:r>
        <w:r w:rsidRPr="00A7737D">
          <w:rPr>
            <w:rStyle w:val="Hyperlink"/>
            <w:rFonts w:ascii="Arial Narrow" w:hAnsi="Arial Narrow"/>
            <w:bCs w:val="0"/>
            <w:color w:val="auto"/>
            <w:sz w:val="20"/>
            <w:u w:val="none"/>
          </w:rPr>
          <w:t>caput</w:t>
        </w:r>
        <w:r w:rsidRPr="00A7737D">
          <w:rPr>
            <w:rStyle w:val="Hyperlink"/>
            <w:rFonts w:ascii="Arial Narrow" w:hAnsi="Arial Narrow"/>
            <w:color w:val="auto"/>
            <w:sz w:val="20"/>
            <w:u w:val="none"/>
          </w:rPr>
          <w:t xml:space="preserve"> do art. 65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3777AB1C" w14:textId="77777777" w:rsidR="00052C74" w:rsidRPr="00A7737D" w:rsidRDefault="00052C74" w:rsidP="009535AC">
      <w:pPr>
        <w:pStyle w:val="Corpodetexto"/>
        <w:tabs>
          <w:tab w:val="clear" w:pos="708"/>
          <w:tab w:val="clear" w:pos="2270"/>
          <w:tab w:val="clear" w:pos="4294"/>
          <w:tab w:val="left" w:pos="426"/>
        </w:tabs>
        <w:ind w:left="426"/>
        <w:rPr>
          <w:rFonts w:ascii="Arial Narrow" w:hAnsi="Arial Narrow"/>
        </w:rPr>
      </w:pPr>
    </w:p>
    <w:p w14:paraId="04EC3581" w14:textId="543161F6"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Quando o preço registrado tornar-se superior ao preço praticado no mercado por motivo superveniente, o órgão gerenciador convocará os fornecedores para negociarem a redução dos preços aos valores praticados pelo mercado.</w:t>
      </w:r>
    </w:p>
    <w:p w14:paraId="0587ECCB" w14:textId="502D6628" w:rsidR="004C17B7" w:rsidRPr="00A7737D" w:rsidRDefault="004C17B7" w:rsidP="004C17B7">
      <w:pPr>
        <w:pStyle w:val="Corpodetexto"/>
        <w:tabs>
          <w:tab w:val="clear" w:pos="708"/>
          <w:tab w:val="clear" w:pos="2270"/>
          <w:tab w:val="clear" w:pos="4294"/>
          <w:tab w:val="left" w:pos="426"/>
        </w:tabs>
        <w:rPr>
          <w:rFonts w:ascii="Arial Narrow" w:hAnsi="Arial Narrow"/>
        </w:rPr>
      </w:pPr>
    </w:p>
    <w:p w14:paraId="74CD51A7" w14:textId="462D668D"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Os fornecedores que não aceitarem reduzir seus preços aos valores praticados pelo mercado serão liberados do compromisso assumido, sem aplicação de penalidade.</w:t>
      </w:r>
    </w:p>
    <w:p w14:paraId="56C4198B" w14:textId="77777777" w:rsidR="00E2659B" w:rsidRPr="00A7737D" w:rsidRDefault="00E2659B" w:rsidP="00E2659B">
      <w:pPr>
        <w:pStyle w:val="Corpodetexto"/>
        <w:tabs>
          <w:tab w:val="clear" w:pos="708"/>
          <w:tab w:val="clear" w:pos="2270"/>
          <w:tab w:val="clear" w:pos="4294"/>
          <w:tab w:val="left" w:pos="567"/>
        </w:tabs>
        <w:rPr>
          <w:rFonts w:ascii="Arial Narrow" w:hAnsi="Arial Narrow"/>
        </w:rPr>
      </w:pPr>
    </w:p>
    <w:p w14:paraId="03C271ED" w14:textId="77777777"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A ordem de classificação dos fornecedores que aceitarem reduzir seus preços aos valores de mercado observará a classificação original.</w:t>
      </w:r>
    </w:p>
    <w:p w14:paraId="5599471F" w14:textId="77777777" w:rsidR="00052C74" w:rsidRPr="00A7737D" w:rsidRDefault="00052C74" w:rsidP="009535AC">
      <w:pPr>
        <w:pStyle w:val="Corpodetexto"/>
        <w:tabs>
          <w:tab w:val="clear" w:pos="708"/>
          <w:tab w:val="clear" w:pos="2270"/>
          <w:tab w:val="clear" w:pos="4294"/>
          <w:tab w:val="left" w:pos="567"/>
        </w:tabs>
        <w:rPr>
          <w:rFonts w:ascii="Arial Narrow" w:hAnsi="Arial Narrow"/>
        </w:rPr>
      </w:pPr>
    </w:p>
    <w:p w14:paraId="744A48AD" w14:textId="55C7EAEE"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18C8B8B" w14:textId="77777777" w:rsidR="00F75E41" w:rsidRPr="00A7737D" w:rsidRDefault="00F75E41" w:rsidP="00F75E41">
      <w:pPr>
        <w:pStyle w:val="Corpodetexto"/>
        <w:tabs>
          <w:tab w:val="clear" w:pos="708"/>
          <w:tab w:val="clear" w:pos="2270"/>
          <w:tab w:val="clear" w:pos="4294"/>
          <w:tab w:val="left" w:pos="426"/>
        </w:tabs>
        <w:ind w:left="426"/>
        <w:rPr>
          <w:rFonts w:ascii="Arial Narrow" w:hAnsi="Arial Narrow"/>
        </w:rPr>
      </w:pPr>
    </w:p>
    <w:p w14:paraId="60D2FB93" w14:textId="77777777"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Não havendo êxito nas negociações, o órgão gerenciador procederá à revogação da ata de registro de preços, adotando as medidas cabíveis para obtenção da contratação mais vantajosa.</w:t>
      </w:r>
    </w:p>
    <w:p w14:paraId="190A1171" w14:textId="77777777" w:rsidR="00052C74" w:rsidRPr="00A7737D" w:rsidRDefault="00052C74" w:rsidP="009535AC">
      <w:pPr>
        <w:widowControl w:val="0"/>
        <w:ind w:firstLine="708"/>
        <w:jc w:val="both"/>
        <w:rPr>
          <w:rFonts w:ascii="Arial Narrow" w:hAnsi="Arial Narrow"/>
          <w:sz w:val="20"/>
        </w:rPr>
      </w:pPr>
    </w:p>
    <w:p w14:paraId="2561B1CE" w14:textId="77777777" w:rsidR="00052C74" w:rsidRPr="00A7737D" w:rsidRDefault="00052C74" w:rsidP="009535AC">
      <w:pPr>
        <w:pStyle w:val="Ttulo2"/>
        <w:tabs>
          <w:tab w:val="left" w:pos="0"/>
        </w:tabs>
        <w:rPr>
          <w:rFonts w:ascii="Arial Narrow" w:hAnsi="Arial Narrow" w:cs="Arial"/>
          <w:sz w:val="20"/>
        </w:rPr>
      </w:pPr>
      <w:r w:rsidRPr="00A7737D">
        <w:rPr>
          <w:rFonts w:ascii="Arial Narrow" w:hAnsi="Arial Narrow" w:cs="Arial"/>
          <w:sz w:val="20"/>
        </w:rPr>
        <w:t>CLÁUSULA QUINTA – DOS RECURSOS ORÇAMENTÁRIOS</w:t>
      </w:r>
    </w:p>
    <w:p w14:paraId="2FEF000F" w14:textId="77777777" w:rsidR="00052C74" w:rsidRPr="00A7737D" w:rsidRDefault="00052C74" w:rsidP="009535AC">
      <w:pPr>
        <w:pStyle w:val="Recuodecorpodetexto22"/>
        <w:widowControl w:val="0"/>
        <w:ind w:firstLine="0"/>
        <w:rPr>
          <w:rFonts w:ascii="Arial Narrow" w:hAnsi="Arial Narrow"/>
        </w:rPr>
      </w:pPr>
    </w:p>
    <w:p w14:paraId="7EE1F937" w14:textId="77777777" w:rsidR="00052C74" w:rsidRPr="00A7737D" w:rsidRDefault="00BD1FA3" w:rsidP="00BB4380">
      <w:pPr>
        <w:widowControl w:val="0"/>
        <w:numPr>
          <w:ilvl w:val="1"/>
          <w:numId w:val="13"/>
        </w:numPr>
        <w:ind w:left="426" w:hanging="426"/>
        <w:jc w:val="both"/>
        <w:rPr>
          <w:rFonts w:ascii="Arial Narrow" w:hAnsi="Arial Narrow"/>
          <w:bCs w:val="0"/>
          <w:sz w:val="20"/>
        </w:rPr>
      </w:pPr>
      <w:r w:rsidRPr="00A7737D">
        <w:rPr>
          <w:rFonts w:ascii="Arial Narrow" w:hAnsi="Arial Narrow"/>
          <w:sz w:val="20"/>
        </w:rPr>
        <w:t xml:space="preserve">O órgão gerenciador </w:t>
      </w:r>
      <w:r w:rsidR="00052C74" w:rsidRPr="00A7737D">
        <w:rPr>
          <w:rFonts w:ascii="Arial Narrow" w:hAnsi="Arial Narrow"/>
          <w:sz w:val="20"/>
        </w:rPr>
        <w:t>e os órgãos participantes consignarão, inclusive no próximo exercício, em seus orçamentos, os recursos necessários ao atendimento das eventuais aquisições.</w:t>
      </w:r>
    </w:p>
    <w:p w14:paraId="3E22B4E8" w14:textId="77777777" w:rsidR="00052C74" w:rsidRPr="00A7737D" w:rsidRDefault="00052C74" w:rsidP="009535AC">
      <w:pPr>
        <w:widowControl w:val="0"/>
        <w:jc w:val="both"/>
        <w:rPr>
          <w:rFonts w:ascii="Arial Narrow" w:hAnsi="Arial Narrow"/>
          <w:sz w:val="20"/>
        </w:rPr>
      </w:pPr>
    </w:p>
    <w:p w14:paraId="40C73301" w14:textId="630025AF" w:rsidR="00052C74" w:rsidRPr="00A7737D" w:rsidRDefault="00052C74" w:rsidP="009535AC">
      <w:pPr>
        <w:pStyle w:val="Ttulo2"/>
        <w:tabs>
          <w:tab w:val="left" w:pos="0"/>
        </w:tabs>
        <w:rPr>
          <w:rFonts w:ascii="Arial Narrow" w:hAnsi="Arial Narrow" w:cs="Arial"/>
          <w:sz w:val="20"/>
        </w:rPr>
      </w:pPr>
      <w:r w:rsidRPr="00A7737D">
        <w:rPr>
          <w:rFonts w:ascii="Arial Narrow" w:hAnsi="Arial Narrow" w:cs="Arial"/>
          <w:sz w:val="20"/>
        </w:rPr>
        <w:lastRenderedPageBreak/>
        <w:t xml:space="preserve">CLÁUSULA SEXTA </w:t>
      </w:r>
      <w:r w:rsidR="00C87A90" w:rsidRPr="00A7737D">
        <w:rPr>
          <w:rFonts w:ascii="Arial Narrow" w:hAnsi="Arial Narrow" w:cs="Arial"/>
          <w:sz w:val="20"/>
        </w:rPr>
        <w:t>–</w:t>
      </w:r>
      <w:r w:rsidRPr="00A7737D">
        <w:rPr>
          <w:rFonts w:ascii="Arial Narrow" w:hAnsi="Arial Narrow" w:cs="Arial"/>
          <w:sz w:val="20"/>
        </w:rPr>
        <w:t xml:space="preserve"> DAS RESPONSABILIDADES</w:t>
      </w:r>
    </w:p>
    <w:p w14:paraId="34FC7BF7" w14:textId="77777777" w:rsidR="00052C74" w:rsidRPr="00A7737D" w:rsidRDefault="00052C74" w:rsidP="009535AC">
      <w:pPr>
        <w:widowControl w:val="0"/>
        <w:rPr>
          <w:rFonts w:ascii="Arial Narrow" w:hAnsi="Arial Narrow"/>
          <w:sz w:val="20"/>
        </w:rPr>
      </w:pPr>
    </w:p>
    <w:p w14:paraId="552C7AF6" w14:textId="77777777" w:rsidR="00052C74" w:rsidRPr="00A7737D" w:rsidRDefault="00052C74" w:rsidP="00BB4380">
      <w:pPr>
        <w:widowControl w:val="0"/>
        <w:numPr>
          <w:ilvl w:val="1"/>
          <w:numId w:val="12"/>
        </w:numPr>
        <w:tabs>
          <w:tab w:val="left" w:pos="426"/>
        </w:tabs>
        <w:ind w:left="426" w:hanging="426"/>
        <w:jc w:val="both"/>
        <w:rPr>
          <w:rFonts w:ascii="Arial Narrow" w:hAnsi="Arial Narrow"/>
          <w:bCs w:val="0"/>
          <w:sz w:val="20"/>
        </w:rPr>
      </w:pPr>
      <w:r w:rsidRPr="00A7737D">
        <w:rPr>
          <w:rFonts w:ascii="Arial Narrow" w:hAnsi="Arial Narrow"/>
          <w:bCs w:val="0"/>
          <w:sz w:val="20"/>
        </w:rPr>
        <w:t>Responsabilidades da DETENTORA:</w:t>
      </w:r>
    </w:p>
    <w:p w14:paraId="26760D1B" w14:textId="77777777" w:rsidR="00052C74" w:rsidRPr="00A7737D" w:rsidRDefault="00052C74" w:rsidP="009535AC">
      <w:pPr>
        <w:widowControl w:val="0"/>
        <w:tabs>
          <w:tab w:val="left" w:pos="426"/>
        </w:tabs>
        <w:ind w:left="426"/>
        <w:jc w:val="both"/>
        <w:rPr>
          <w:rFonts w:ascii="Arial Narrow" w:hAnsi="Arial Narrow"/>
          <w:bCs w:val="0"/>
          <w:sz w:val="20"/>
        </w:rPr>
      </w:pPr>
    </w:p>
    <w:p w14:paraId="19E18134" w14:textId="3CB0D61E"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bCs w:val="0"/>
          <w:sz w:val="20"/>
        </w:rPr>
        <w:t>Executar o objeto de acordo com o disposto na cláusula terceira (Da Forma de Execução) da presente Ata</w:t>
      </w:r>
      <w:r w:rsidR="001E0CD0" w:rsidRPr="00A7737D">
        <w:rPr>
          <w:rFonts w:ascii="Arial Narrow" w:hAnsi="Arial Narrow"/>
          <w:bCs w:val="0"/>
          <w:sz w:val="20"/>
        </w:rPr>
        <w:t>.</w:t>
      </w:r>
    </w:p>
    <w:p w14:paraId="67130893" w14:textId="77777777" w:rsidR="00C87EBB" w:rsidRPr="00A7737D" w:rsidRDefault="00C87EBB" w:rsidP="00C87EBB">
      <w:pPr>
        <w:widowControl w:val="0"/>
        <w:tabs>
          <w:tab w:val="left" w:pos="567"/>
        </w:tabs>
        <w:ind w:left="567"/>
        <w:jc w:val="both"/>
        <w:rPr>
          <w:rFonts w:ascii="Arial Narrow" w:hAnsi="Arial Narrow"/>
          <w:bCs w:val="0"/>
          <w:sz w:val="20"/>
        </w:rPr>
      </w:pPr>
    </w:p>
    <w:p w14:paraId="7B266ACC" w14:textId="381BAAFE"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sz w:val="20"/>
        </w:rPr>
        <w:t>Manter, durante a execução do objeto, todas as condições de habilitação previstas no Edital e em compatibilidade com as obrigações assumidas</w:t>
      </w:r>
      <w:r w:rsidR="001E0CD0" w:rsidRPr="00A7737D">
        <w:rPr>
          <w:rFonts w:ascii="Arial Narrow" w:hAnsi="Arial Narrow"/>
          <w:sz w:val="20"/>
        </w:rPr>
        <w:t>.</w:t>
      </w:r>
    </w:p>
    <w:p w14:paraId="187BA320" w14:textId="22B99EE0" w:rsidR="00C87EBB" w:rsidRPr="00A7737D" w:rsidRDefault="00C87EBB" w:rsidP="00C87EBB">
      <w:pPr>
        <w:widowControl w:val="0"/>
        <w:tabs>
          <w:tab w:val="left" w:pos="567"/>
        </w:tabs>
        <w:jc w:val="both"/>
        <w:rPr>
          <w:rFonts w:ascii="Arial Narrow" w:hAnsi="Arial Narrow"/>
          <w:bCs w:val="0"/>
          <w:sz w:val="20"/>
        </w:rPr>
      </w:pPr>
    </w:p>
    <w:p w14:paraId="0BDC1C2F" w14:textId="79A38448"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sz w:val="20"/>
        </w:rPr>
        <w:t>Responsabilizar-se por eventuais danos causados à Administração ou a terceiros, decorrentes de sua culpa ou dolo na execução do objeto</w:t>
      </w:r>
      <w:r w:rsidR="001E0CD0" w:rsidRPr="00A7737D">
        <w:rPr>
          <w:rFonts w:ascii="Arial Narrow" w:hAnsi="Arial Narrow"/>
          <w:sz w:val="20"/>
        </w:rPr>
        <w:t>.</w:t>
      </w:r>
    </w:p>
    <w:p w14:paraId="1116C328" w14:textId="4C08FC5C" w:rsidR="00C87EBB" w:rsidRPr="00A7737D" w:rsidRDefault="00C87EBB" w:rsidP="00C87EBB">
      <w:pPr>
        <w:widowControl w:val="0"/>
        <w:tabs>
          <w:tab w:val="left" w:pos="567"/>
        </w:tabs>
        <w:jc w:val="both"/>
        <w:rPr>
          <w:rFonts w:ascii="Arial Narrow" w:hAnsi="Arial Narrow"/>
          <w:bCs w:val="0"/>
          <w:sz w:val="20"/>
        </w:rPr>
      </w:pPr>
    </w:p>
    <w:p w14:paraId="1631E528" w14:textId="0EED8E0C"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sz w:val="20"/>
        </w:rPr>
        <w:t>Responsabilizar-se pelos custos inerentes a encargos tributários, sociais, fiscais, trabalhistas, previdenciários, securitários e de gerenciamento, resultantes da execução do objeto</w:t>
      </w:r>
      <w:r w:rsidR="001E0CD0" w:rsidRPr="00A7737D">
        <w:rPr>
          <w:rFonts w:ascii="Arial Narrow" w:hAnsi="Arial Narrow"/>
          <w:sz w:val="20"/>
        </w:rPr>
        <w:t>.</w:t>
      </w:r>
    </w:p>
    <w:p w14:paraId="4A6F0FD7" w14:textId="2C34C190" w:rsidR="00C87EBB" w:rsidRPr="00A7737D" w:rsidRDefault="00C87EBB" w:rsidP="00C87EBB">
      <w:pPr>
        <w:widowControl w:val="0"/>
        <w:tabs>
          <w:tab w:val="left" w:pos="567"/>
        </w:tabs>
        <w:jc w:val="both"/>
        <w:rPr>
          <w:rFonts w:ascii="Arial Narrow" w:hAnsi="Arial Narrow"/>
          <w:bCs w:val="0"/>
          <w:sz w:val="20"/>
        </w:rPr>
      </w:pPr>
    </w:p>
    <w:p w14:paraId="1330FE36" w14:textId="7CD80667"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bCs w:val="0"/>
          <w:sz w:val="20"/>
        </w:rPr>
        <w:t xml:space="preserve">Exigir do órgão requisitante </w:t>
      </w:r>
      <w:r w:rsidRPr="00A7737D">
        <w:rPr>
          <w:rFonts w:ascii="Arial Narrow" w:hAnsi="Arial Narrow"/>
          <w:sz w:val="20"/>
        </w:rPr>
        <w:t xml:space="preserve">a </w:t>
      </w:r>
      <w:r w:rsidR="00C87A90" w:rsidRPr="00A7737D">
        <w:rPr>
          <w:rFonts w:ascii="Arial Narrow" w:hAnsi="Arial Narrow"/>
          <w:sz w:val="20"/>
        </w:rPr>
        <w:t>Autorização de Fornecimento</w:t>
      </w:r>
      <w:r w:rsidRPr="00A7737D">
        <w:rPr>
          <w:rFonts w:ascii="Arial Narrow" w:hAnsi="Arial Narrow"/>
          <w:sz w:val="20"/>
        </w:rPr>
        <w:t xml:space="preserve"> e a respectiva Nota de Empenho de Despesa </w:t>
      </w:r>
      <w:r w:rsidRPr="00A7737D">
        <w:rPr>
          <w:rFonts w:ascii="Arial Narrow" w:hAnsi="Arial Narrow"/>
          <w:bCs w:val="0"/>
          <w:sz w:val="20"/>
        </w:rPr>
        <w:t xml:space="preserve">para a efetiva liberação dos </w:t>
      </w:r>
      <w:r w:rsidR="00B95F97" w:rsidRPr="00A7737D">
        <w:rPr>
          <w:rFonts w:ascii="Arial Narrow" w:hAnsi="Arial Narrow"/>
          <w:bCs w:val="0"/>
          <w:sz w:val="20"/>
        </w:rPr>
        <w:t>materiais</w:t>
      </w:r>
      <w:r w:rsidRPr="00A7737D">
        <w:rPr>
          <w:rFonts w:ascii="Arial Narrow" w:hAnsi="Arial Narrow"/>
          <w:bCs w:val="0"/>
          <w:sz w:val="20"/>
        </w:rPr>
        <w:t xml:space="preserve"> solicitados.</w:t>
      </w:r>
    </w:p>
    <w:p w14:paraId="59950674" w14:textId="77777777" w:rsidR="00052C74" w:rsidRPr="00A7737D" w:rsidRDefault="00052C74" w:rsidP="009535AC">
      <w:pPr>
        <w:widowControl w:val="0"/>
        <w:tabs>
          <w:tab w:val="left" w:pos="567"/>
        </w:tabs>
        <w:ind w:left="567"/>
        <w:jc w:val="both"/>
        <w:rPr>
          <w:rFonts w:ascii="Arial Narrow" w:hAnsi="Arial Narrow"/>
          <w:bCs w:val="0"/>
          <w:sz w:val="20"/>
        </w:rPr>
      </w:pPr>
    </w:p>
    <w:p w14:paraId="452569C1" w14:textId="77777777" w:rsidR="00052C74" w:rsidRPr="00A7737D" w:rsidRDefault="00052C74" w:rsidP="00BB4380">
      <w:pPr>
        <w:pStyle w:val="Ttulo2"/>
        <w:numPr>
          <w:ilvl w:val="1"/>
          <w:numId w:val="12"/>
        </w:numPr>
        <w:tabs>
          <w:tab w:val="clear" w:pos="536"/>
          <w:tab w:val="clear" w:pos="2270"/>
          <w:tab w:val="clear" w:pos="4294"/>
          <w:tab w:val="left" w:pos="426"/>
        </w:tabs>
        <w:ind w:left="426" w:hanging="426"/>
        <w:rPr>
          <w:rFonts w:ascii="Arial Narrow" w:hAnsi="Arial Narrow" w:cs="Arial"/>
          <w:b w:val="0"/>
          <w:bCs/>
          <w:sz w:val="20"/>
        </w:rPr>
      </w:pPr>
      <w:r w:rsidRPr="00A7737D">
        <w:rPr>
          <w:rFonts w:ascii="Arial Narrow" w:hAnsi="Arial Narrow" w:cs="Arial"/>
          <w:b w:val="0"/>
          <w:bCs/>
          <w:sz w:val="20"/>
        </w:rPr>
        <w:t>Responsabilidades d</w:t>
      </w:r>
      <w:r w:rsidR="001C590D" w:rsidRPr="00A7737D">
        <w:rPr>
          <w:rFonts w:ascii="Arial Narrow" w:hAnsi="Arial Narrow" w:cs="Arial"/>
          <w:b w:val="0"/>
          <w:bCs/>
          <w:sz w:val="20"/>
        </w:rPr>
        <w:t xml:space="preserve">o órgão gerenciador </w:t>
      </w:r>
      <w:r w:rsidRPr="00A7737D">
        <w:rPr>
          <w:rFonts w:ascii="Arial Narrow" w:hAnsi="Arial Narrow" w:cs="Arial"/>
          <w:b w:val="0"/>
          <w:bCs/>
          <w:sz w:val="20"/>
        </w:rPr>
        <w:t>/ órgãos participantes:</w:t>
      </w:r>
    </w:p>
    <w:p w14:paraId="4756F43E" w14:textId="77777777" w:rsidR="00052C74" w:rsidRPr="00A7737D" w:rsidRDefault="00052C74" w:rsidP="009535AC">
      <w:pPr>
        <w:widowControl w:val="0"/>
        <w:rPr>
          <w:rFonts w:ascii="Arial Narrow" w:hAnsi="Arial Narrow"/>
        </w:rPr>
      </w:pPr>
    </w:p>
    <w:p w14:paraId="6DE4D446" w14:textId="7571617D"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Tomar todas as providências necessárias à execução e à fiscalização do objeto</w:t>
      </w:r>
      <w:r w:rsidR="001E0CD0" w:rsidRPr="00A7737D">
        <w:rPr>
          <w:rFonts w:ascii="Arial Narrow" w:hAnsi="Arial Narrow"/>
          <w:sz w:val="20"/>
        </w:rPr>
        <w:t>.</w:t>
      </w:r>
    </w:p>
    <w:p w14:paraId="19B5EC07" w14:textId="77777777" w:rsidR="007B1032" w:rsidRPr="00A7737D" w:rsidRDefault="007B1032" w:rsidP="007B1032">
      <w:pPr>
        <w:widowControl w:val="0"/>
        <w:ind w:left="567"/>
        <w:jc w:val="both"/>
        <w:rPr>
          <w:rFonts w:ascii="Arial Narrow" w:hAnsi="Arial Narrow"/>
          <w:sz w:val="20"/>
        </w:rPr>
      </w:pPr>
    </w:p>
    <w:p w14:paraId="7EB074E4" w14:textId="379FB868"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Efetuar o pagamento à DETENTORA, de acordo com a cláusula quarta do presente instrumento</w:t>
      </w:r>
      <w:r w:rsidR="001E0CD0" w:rsidRPr="00A7737D">
        <w:rPr>
          <w:rFonts w:ascii="Arial Narrow" w:hAnsi="Arial Narrow"/>
          <w:sz w:val="20"/>
        </w:rPr>
        <w:t>.</w:t>
      </w:r>
    </w:p>
    <w:p w14:paraId="05724C58" w14:textId="1AF2CFDD" w:rsidR="007B1032" w:rsidRPr="00A7737D" w:rsidRDefault="007B1032" w:rsidP="007B1032">
      <w:pPr>
        <w:widowControl w:val="0"/>
        <w:jc w:val="both"/>
        <w:rPr>
          <w:rFonts w:ascii="Arial Narrow" w:hAnsi="Arial Narrow"/>
          <w:sz w:val="20"/>
        </w:rPr>
      </w:pPr>
    </w:p>
    <w:p w14:paraId="52814B95" w14:textId="2A415BC9"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Providenciar a publicação resumida da presente Ata até o quinto dia útil do mês seguinte ao de sua assinatura</w:t>
      </w:r>
      <w:r w:rsidR="001E0CD0" w:rsidRPr="00A7737D">
        <w:rPr>
          <w:rFonts w:ascii="Arial Narrow" w:hAnsi="Arial Narrow"/>
          <w:sz w:val="20"/>
        </w:rPr>
        <w:t>.</w:t>
      </w:r>
    </w:p>
    <w:p w14:paraId="286B0730" w14:textId="303095F9" w:rsidR="007B1032" w:rsidRPr="00A7737D" w:rsidRDefault="007B1032" w:rsidP="007B1032">
      <w:pPr>
        <w:widowControl w:val="0"/>
        <w:jc w:val="both"/>
        <w:rPr>
          <w:rFonts w:ascii="Arial Narrow" w:hAnsi="Arial Narrow"/>
          <w:sz w:val="20"/>
        </w:rPr>
      </w:pPr>
    </w:p>
    <w:p w14:paraId="453D7D9A" w14:textId="31131093"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 xml:space="preserve">Emitir a </w:t>
      </w:r>
      <w:r w:rsidR="00C87A90" w:rsidRPr="00A7737D">
        <w:rPr>
          <w:rFonts w:ascii="Arial Narrow" w:hAnsi="Arial Narrow"/>
          <w:sz w:val="20"/>
        </w:rPr>
        <w:t>Autorização de Fornecimento</w:t>
      </w:r>
      <w:r w:rsidRPr="00A7737D">
        <w:rPr>
          <w:rFonts w:ascii="Arial Narrow" w:hAnsi="Arial Narrow"/>
          <w:sz w:val="20"/>
        </w:rPr>
        <w:t xml:space="preserve"> e a respectiva Nota de Empenho de Despesa para que a DETENTORA proceda ao fornecimento dos </w:t>
      </w:r>
      <w:r w:rsidR="00B95F97" w:rsidRPr="00A7737D">
        <w:rPr>
          <w:rFonts w:ascii="Arial Narrow" w:hAnsi="Arial Narrow"/>
          <w:sz w:val="20"/>
        </w:rPr>
        <w:t>materiais</w:t>
      </w:r>
      <w:r w:rsidRPr="00A7737D">
        <w:rPr>
          <w:rFonts w:ascii="Arial Narrow" w:hAnsi="Arial Narrow"/>
          <w:sz w:val="20"/>
        </w:rPr>
        <w:t>.</w:t>
      </w:r>
    </w:p>
    <w:p w14:paraId="3EBA102B" w14:textId="4A05A99E" w:rsidR="007B1032" w:rsidRPr="00A7737D" w:rsidRDefault="007B1032" w:rsidP="007B1032">
      <w:pPr>
        <w:widowControl w:val="0"/>
        <w:jc w:val="both"/>
        <w:rPr>
          <w:rFonts w:ascii="Arial Narrow" w:hAnsi="Arial Narrow"/>
          <w:sz w:val="20"/>
        </w:rPr>
      </w:pPr>
    </w:p>
    <w:p w14:paraId="63085B0E" w14:textId="64A5C5B8"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Convocar a DETENTORA via fax, e-mail ou telefone, para a retirada da Solicitação e da respectiva Nota de Empenho</w:t>
      </w:r>
      <w:r w:rsidR="001E0CD0" w:rsidRPr="00A7737D">
        <w:rPr>
          <w:rFonts w:ascii="Arial Narrow" w:hAnsi="Arial Narrow"/>
          <w:sz w:val="20"/>
        </w:rPr>
        <w:t>.</w:t>
      </w:r>
    </w:p>
    <w:p w14:paraId="469F07CC" w14:textId="0075022E" w:rsidR="007B1032" w:rsidRPr="00A7737D" w:rsidRDefault="007B1032" w:rsidP="007B1032">
      <w:pPr>
        <w:widowControl w:val="0"/>
        <w:jc w:val="both"/>
        <w:rPr>
          <w:rFonts w:ascii="Arial Narrow" w:hAnsi="Arial Narrow"/>
          <w:sz w:val="20"/>
        </w:rPr>
      </w:pPr>
    </w:p>
    <w:p w14:paraId="529A0752" w14:textId="360D8F7D"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 xml:space="preserve">Comunicar à DETENTORA qualquer falha apresentada nos </w:t>
      </w:r>
      <w:r w:rsidR="00331747" w:rsidRPr="00A7737D">
        <w:rPr>
          <w:rFonts w:ascii="Arial Narrow" w:hAnsi="Arial Narrow"/>
          <w:sz w:val="20"/>
        </w:rPr>
        <w:t>produtos</w:t>
      </w:r>
      <w:r w:rsidRPr="00A7737D">
        <w:rPr>
          <w:rFonts w:ascii="Arial Narrow" w:hAnsi="Arial Narrow"/>
          <w:sz w:val="20"/>
        </w:rPr>
        <w:t xml:space="preserve"> fornecidos, exigindo-lhe a imediata correção</w:t>
      </w:r>
      <w:r w:rsidR="001E0CD0" w:rsidRPr="00A7737D">
        <w:rPr>
          <w:rFonts w:ascii="Arial Narrow" w:hAnsi="Arial Narrow"/>
          <w:sz w:val="20"/>
        </w:rPr>
        <w:t>.</w:t>
      </w:r>
    </w:p>
    <w:p w14:paraId="414680C2" w14:textId="7A092A5C" w:rsidR="007B1032" w:rsidRPr="00A7737D" w:rsidRDefault="007B1032" w:rsidP="007B1032">
      <w:pPr>
        <w:widowControl w:val="0"/>
        <w:jc w:val="both"/>
        <w:rPr>
          <w:rFonts w:ascii="Arial Narrow" w:hAnsi="Arial Narrow"/>
          <w:sz w:val="20"/>
        </w:rPr>
      </w:pPr>
    </w:p>
    <w:p w14:paraId="7A17A974" w14:textId="77777777"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Conduzir eventuais procedimentos administrativos de renegociação de preços registrados, para fins de adequação às novas condições de mercado.</w:t>
      </w:r>
    </w:p>
    <w:p w14:paraId="647DFBE7" w14:textId="77777777" w:rsidR="00472DF5" w:rsidRPr="00A7737D" w:rsidRDefault="00472DF5" w:rsidP="009535AC">
      <w:pPr>
        <w:pStyle w:val="Recuodecorpodetexto22"/>
        <w:widowControl w:val="0"/>
        <w:ind w:firstLine="426"/>
        <w:rPr>
          <w:rFonts w:ascii="Arial Narrow" w:hAnsi="Arial Narrow"/>
        </w:rPr>
      </w:pPr>
    </w:p>
    <w:p w14:paraId="5035AEB3" w14:textId="77777777" w:rsidR="00052C74" w:rsidRPr="00A7737D" w:rsidRDefault="00052C74" w:rsidP="009535AC">
      <w:pPr>
        <w:pStyle w:val="Ttulo3"/>
        <w:widowControl w:val="0"/>
        <w:tabs>
          <w:tab w:val="clear" w:pos="360"/>
          <w:tab w:val="left" w:pos="0"/>
          <w:tab w:val="left" w:pos="1134"/>
        </w:tabs>
        <w:ind w:left="0" w:firstLine="0"/>
        <w:jc w:val="left"/>
        <w:rPr>
          <w:rFonts w:ascii="Arial Narrow" w:hAnsi="Arial Narrow" w:cs="Arial"/>
          <w:b/>
          <w:sz w:val="20"/>
        </w:rPr>
      </w:pPr>
      <w:r w:rsidRPr="00A7737D">
        <w:rPr>
          <w:rFonts w:ascii="Arial Narrow" w:hAnsi="Arial Narrow" w:cs="Arial"/>
          <w:b/>
          <w:sz w:val="20"/>
        </w:rPr>
        <w:t>CLÁUSULA SÉTIMA – DAS SANÇÕES</w:t>
      </w:r>
    </w:p>
    <w:p w14:paraId="367BE471" w14:textId="77777777" w:rsidR="00052C74" w:rsidRPr="00A7737D" w:rsidRDefault="00052C74" w:rsidP="009535AC">
      <w:pPr>
        <w:widowControl w:val="0"/>
        <w:rPr>
          <w:rFonts w:ascii="Arial Narrow" w:hAnsi="Arial Narrow"/>
          <w:sz w:val="20"/>
        </w:rPr>
      </w:pPr>
    </w:p>
    <w:p w14:paraId="49F78D9B" w14:textId="77777777" w:rsidR="00052C74" w:rsidRPr="00A7737D" w:rsidRDefault="00052C74" w:rsidP="00BB4380">
      <w:pPr>
        <w:pStyle w:val="Estilo1"/>
        <w:widowControl w:val="0"/>
        <w:numPr>
          <w:ilvl w:val="1"/>
          <w:numId w:val="15"/>
        </w:numPr>
        <w:tabs>
          <w:tab w:val="left" w:pos="426"/>
        </w:tabs>
        <w:spacing w:after="0" w:line="240" w:lineRule="auto"/>
        <w:ind w:left="426" w:hanging="426"/>
        <w:rPr>
          <w:rFonts w:ascii="Arial Narrow" w:hAnsi="Arial Narrow" w:cs="Arial"/>
        </w:rPr>
      </w:pPr>
      <w:r w:rsidRPr="00A7737D">
        <w:rPr>
          <w:rFonts w:ascii="Arial Narrow" w:hAnsi="Arial Narrow"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14:paraId="390042E2" w14:textId="77777777" w:rsidR="00052C74" w:rsidRPr="00A7737D" w:rsidRDefault="00052C74" w:rsidP="009535AC">
      <w:pPr>
        <w:pStyle w:val="Estilo1"/>
        <w:widowControl w:val="0"/>
        <w:tabs>
          <w:tab w:val="left" w:pos="426"/>
        </w:tabs>
        <w:spacing w:after="0" w:line="240" w:lineRule="auto"/>
        <w:ind w:left="426"/>
        <w:rPr>
          <w:rFonts w:ascii="Arial Narrow" w:hAnsi="Arial Narrow" w:cs="Arial"/>
        </w:rPr>
      </w:pPr>
    </w:p>
    <w:p w14:paraId="5A12AE31" w14:textId="68528E14" w:rsidR="00052C74" w:rsidRPr="00A7737D" w:rsidRDefault="00052C74" w:rsidP="00BB4380">
      <w:pPr>
        <w:pStyle w:val="Estilo1"/>
        <w:widowControl w:val="0"/>
        <w:numPr>
          <w:ilvl w:val="1"/>
          <w:numId w:val="15"/>
        </w:numPr>
        <w:tabs>
          <w:tab w:val="left" w:pos="426"/>
        </w:tabs>
        <w:spacing w:after="0" w:line="240" w:lineRule="auto"/>
        <w:ind w:left="426" w:hanging="426"/>
        <w:rPr>
          <w:rFonts w:ascii="Arial Narrow" w:hAnsi="Arial Narrow" w:cs="Arial"/>
        </w:rPr>
      </w:pPr>
      <w:r w:rsidRPr="00A7737D">
        <w:rPr>
          <w:rFonts w:ascii="Arial Narrow" w:hAnsi="Arial Narrow" w:cs="Arial"/>
        </w:rPr>
        <w:t xml:space="preserve">O atraso injustificado no fornecimento do objeto sujeitará a DETENTORA à multa de mora, no valor de R$ </w:t>
      </w:r>
      <w:r w:rsidR="00870DB4" w:rsidRPr="00A7737D">
        <w:rPr>
          <w:rFonts w:ascii="Arial Narrow" w:hAnsi="Arial Narrow" w:cs="Arial"/>
        </w:rPr>
        <w:t>10</w:t>
      </w:r>
      <w:r w:rsidRPr="00A7737D">
        <w:rPr>
          <w:rFonts w:ascii="Arial Narrow" w:hAnsi="Arial Narrow" w:cs="Arial"/>
        </w:rPr>
        <w:t>0,00 (</w:t>
      </w:r>
      <w:r w:rsidR="00870DB4" w:rsidRPr="00A7737D">
        <w:rPr>
          <w:rFonts w:ascii="Arial Narrow" w:hAnsi="Arial Narrow" w:cs="Arial"/>
        </w:rPr>
        <w:t>cem</w:t>
      </w:r>
      <w:r w:rsidRPr="00A7737D">
        <w:rPr>
          <w:rFonts w:ascii="Arial Narrow" w:hAnsi="Arial Narrow" w:cs="Arial"/>
        </w:rPr>
        <w:t xml:space="preserve"> reais), por dia de atraso</w:t>
      </w:r>
      <w:r w:rsidR="00582D79" w:rsidRPr="00A7737D">
        <w:rPr>
          <w:rFonts w:ascii="Arial Narrow" w:hAnsi="Arial Narrow"/>
        </w:rPr>
        <w:t xml:space="preserve"> </w:t>
      </w:r>
      <w:r w:rsidR="00582D79" w:rsidRPr="00A7737D">
        <w:rPr>
          <w:rFonts w:ascii="Arial Narrow" w:hAnsi="Arial Narrow" w:cs="Arial"/>
        </w:rPr>
        <w:t>por item</w:t>
      </w:r>
      <w:r w:rsidRPr="00A7737D">
        <w:rPr>
          <w:rFonts w:ascii="Arial Narrow" w:hAnsi="Arial Narrow" w:cs="Arial"/>
        </w:rPr>
        <w:t xml:space="preserve">, até o limite de 20% (vinte por cento) do valor </w:t>
      </w:r>
      <w:r w:rsidR="00505316" w:rsidRPr="00A7737D">
        <w:rPr>
          <w:rFonts w:ascii="Arial Narrow" w:hAnsi="Arial Narrow" w:cs="Arial"/>
        </w:rPr>
        <w:t>registrado</w:t>
      </w:r>
      <w:r w:rsidRPr="00A7737D">
        <w:rPr>
          <w:rFonts w:ascii="Arial Narrow" w:hAnsi="Arial Narrow" w:cs="Arial"/>
        </w:rPr>
        <w:t xml:space="preserve">. </w:t>
      </w:r>
    </w:p>
    <w:p w14:paraId="19B182B1" w14:textId="77777777" w:rsidR="00052C74" w:rsidRPr="00A7737D" w:rsidRDefault="00052C74" w:rsidP="009535AC">
      <w:pPr>
        <w:widowControl w:val="0"/>
        <w:tabs>
          <w:tab w:val="left" w:pos="0"/>
          <w:tab w:val="left" w:pos="567"/>
        </w:tabs>
        <w:jc w:val="both"/>
        <w:rPr>
          <w:rFonts w:ascii="Arial Narrow" w:hAnsi="Arial Narrow"/>
          <w:sz w:val="20"/>
        </w:rPr>
      </w:pPr>
    </w:p>
    <w:p w14:paraId="49EF8190" w14:textId="77777777" w:rsidR="00052C74" w:rsidRPr="00A7737D" w:rsidRDefault="00052C74" w:rsidP="00BB4380">
      <w:pPr>
        <w:widowControl w:val="0"/>
        <w:numPr>
          <w:ilvl w:val="2"/>
          <w:numId w:val="15"/>
        </w:numPr>
        <w:tabs>
          <w:tab w:val="left" w:pos="567"/>
        </w:tabs>
        <w:suppressAutoHyphens w:val="0"/>
        <w:ind w:left="567" w:hanging="567"/>
        <w:jc w:val="both"/>
        <w:rPr>
          <w:rFonts w:ascii="Arial Narrow" w:hAnsi="Arial Narrow"/>
          <w:sz w:val="20"/>
        </w:rPr>
      </w:pPr>
      <w:r w:rsidRPr="00A7737D">
        <w:rPr>
          <w:rFonts w:ascii="Arial Narrow" w:hAnsi="Arial Narrow"/>
          <w:sz w:val="20"/>
        </w:rPr>
        <w:t>A multa aludida acima não impede que o</w:t>
      </w:r>
      <w:r w:rsidRPr="00A7737D">
        <w:rPr>
          <w:rFonts w:ascii="Arial Narrow" w:hAnsi="Arial Narrow"/>
          <w:bCs w:val="0"/>
          <w:sz w:val="20"/>
        </w:rPr>
        <w:t xml:space="preserve"> Município </w:t>
      </w:r>
      <w:r w:rsidRPr="00A7737D">
        <w:rPr>
          <w:rFonts w:ascii="Arial Narrow" w:hAnsi="Arial Narrow"/>
          <w:sz w:val="20"/>
        </w:rPr>
        <w:t>aplique as outras sanções previstas em Lei.</w:t>
      </w:r>
    </w:p>
    <w:p w14:paraId="044A532C" w14:textId="77777777" w:rsidR="00052C74" w:rsidRPr="00A7737D" w:rsidRDefault="00052C74" w:rsidP="009535AC">
      <w:pPr>
        <w:widowControl w:val="0"/>
        <w:tabs>
          <w:tab w:val="left" w:pos="567"/>
        </w:tabs>
        <w:suppressAutoHyphens w:val="0"/>
        <w:ind w:left="567"/>
        <w:jc w:val="both"/>
        <w:rPr>
          <w:rFonts w:ascii="Arial Narrow" w:hAnsi="Arial Narrow"/>
          <w:sz w:val="20"/>
        </w:rPr>
      </w:pPr>
    </w:p>
    <w:p w14:paraId="32657B01" w14:textId="77777777" w:rsidR="00052C74" w:rsidRPr="00A7737D" w:rsidRDefault="00052C74" w:rsidP="00BB4380">
      <w:pPr>
        <w:pStyle w:val="Corpodetexto310"/>
        <w:widowControl w:val="0"/>
        <w:numPr>
          <w:ilvl w:val="1"/>
          <w:numId w:val="15"/>
        </w:numPr>
        <w:ind w:left="426" w:hanging="426"/>
        <w:rPr>
          <w:rFonts w:ascii="Arial Narrow" w:hAnsi="Arial Narrow"/>
          <w:color w:val="auto"/>
          <w:sz w:val="20"/>
        </w:rPr>
      </w:pPr>
      <w:r w:rsidRPr="00A7737D">
        <w:rPr>
          <w:rFonts w:ascii="Arial Narrow" w:hAnsi="Arial Narrow"/>
          <w:color w:val="auto"/>
          <w:sz w:val="20"/>
        </w:rPr>
        <w:t>Na aplicação das penalidades serão admitidos os recursos previstos em lei, garantido o contraditório e a ampla defesa.</w:t>
      </w:r>
    </w:p>
    <w:p w14:paraId="1C61B10F" w14:textId="77777777" w:rsidR="00472DF5" w:rsidRPr="00A7737D" w:rsidRDefault="00472DF5" w:rsidP="009535AC">
      <w:pPr>
        <w:widowControl w:val="0"/>
        <w:ind w:left="525" w:hanging="525"/>
        <w:jc w:val="both"/>
        <w:rPr>
          <w:rFonts w:ascii="Arial Narrow" w:hAnsi="Arial Narrow"/>
          <w:sz w:val="20"/>
        </w:rPr>
      </w:pPr>
    </w:p>
    <w:p w14:paraId="6AD25F18" w14:textId="77777777" w:rsidR="00052C74" w:rsidRPr="00A7737D" w:rsidRDefault="00052C74" w:rsidP="009535AC">
      <w:pPr>
        <w:widowControl w:val="0"/>
        <w:tabs>
          <w:tab w:val="left" w:pos="1134"/>
        </w:tabs>
        <w:jc w:val="both"/>
        <w:rPr>
          <w:rFonts w:ascii="Arial Narrow" w:hAnsi="Arial Narrow"/>
          <w:b/>
          <w:sz w:val="20"/>
        </w:rPr>
      </w:pPr>
      <w:r w:rsidRPr="00A7737D">
        <w:rPr>
          <w:rFonts w:ascii="Arial Narrow" w:hAnsi="Arial Narrow"/>
          <w:b/>
          <w:bCs w:val="0"/>
          <w:sz w:val="20"/>
        </w:rPr>
        <w:t>CLÁUSULA OITAVA –</w:t>
      </w:r>
      <w:r w:rsidRPr="00A7737D">
        <w:rPr>
          <w:rFonts w:ascii="Arial Narrow" w:hAnsi="Arial Narrow"/>
          <w:b/>
          <w:sz w:val="20"/>
        </w:rPr>
        <w:t xml:space="preserve"> DO CANCELAMENTO DO REGISTRO DE PREÇOS</w:t>
      </w:r>
    </w:p>
    <w:p w14:paraId="239702F9" w14:textId="77777777" w:rsidR="00052C74" w:rsidRPr="00A7737D" w:rsidRDefault="00052C74" w:rsidP="009535AC">
      <w:pPr>
        <w:widowControl w:val="0"/>
        <w:jc w:val="both"/>
        <w:rPr>
          <w:rFonts w:ascii="Arial Narrow" w:hAnsi="Arial Narrow"/>
          <w:sz w:val="20"/>
        </w:rPr>
      </w:pPr>
    </w:p>
    <w:p w14:paraId="7359C99E" w14:textId="77777777" w:rsidR="00052C74" w:rsidRPr="00A7737D" w:rsidRDefault="00052C74" w:rsidP="00BB4380">
      <w:pPr>
        <w:pStyle w:val="Corpodetexto"/>
        <w:numPr>
          <w:ilvl w:val="1"/>
          <w:numId w:val="16"/>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O registro do fornecedor será cancelado quando</w:t>
      </w:r>
      <w:r w:rsidR="00505316" w:rsidRPr="00A7737D">
        <w:rPr>
          <w:rFonts w:ascii="Arial Narrow" w:hAnsi="Arial Narrow"/>
          <w:sz w:val="20"/>
        </w:rPr>
        <w:t xml:space="preserve"> o mesmo</w:t>
      </w:r>
      <w:r w:rsidRPr="00A7737D">
        <w:rPr>
          <w:rFonts w:ascii="Arial Narrow" w:hAnsi="Arial Narrow"/>
          <w:sz w:val="20"/>
        </w:rPr>
        <w:t>:</w:t>
      </w:r>
    </w:p>
    <w:p w14:paraId="5698B752"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Descumprir as condições da ata de registro de preços</w:t>
      </w:r>
      <w:r w:rsidR="00A67F2B" w:rsidRPr="00A7737D">
        <w:rPr>
          <w:rFonts w:ascii="Arial Narrow" w:hAnsi="Arial Narrow"/>
          <w:sz w:val="20"/>
        </w:rPr>
        <w:t>.</w:t>
      </w:r>
    </w:p>
    <w:p w14:paraId="3BBDA79F"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Não retirar a nota de empenho ou instrumento equivalente no prazo estabelecido pela Administração, sem justificativa aceitável</w:t>
      </w:r>
      <w:r w:rsidR="00A67F2B" w:rsidRPr="00A7737D">
        <w:rPr>
          <w:rFonts w:ascii="Arial Narrow" w:hAnsi="Arial Narrow"/>
          <w:sz w:val="20"/>
        </w:rPr>
        <w:t>.</w:t>
      </w:r>
    </w:p>
    <w:p w14:paraId="75D448A3"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Não aceitar reduzir o seu preço registrado, na hipótese deste se tornar superior àqueles praticados no mercado</w:t>
      </w:r>
      <w:r w:rsidR="00A67F2B" w:rsidRPr="00A7737D">
        <w:rPr>
          <w:rFonts w:ascii="Arial Narrow" w:hAnsi="Arial Narrow"/>
          <w:sz w:val="20"/>
        </w:rPr>
        <w:t>.</w:t>
      </w:r>
      <w:r w:rsidRPr="00A7737D">
        <w:rPr>
          <w:rFonts w:ascii="Arial Narrow" w:hAnsi="Arial Narrow"/>
          <w:sz w:val="20"/>
        </w:rPr>
        <w:t xml:space="preserve"> </w:t>
      </w:r>
    </w:p>
    <w:p w14:paraId="6BF39929"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 xml:space="preserve">Sofrer sanção prevista nos </w:t>
      </w:r>
      <w:hyperlink r:id="rId22" w:anchor="art87iii" w:history="1">
        <w:r w:rsidR="00D04D7E" w:rsidRPr="00A7737D">
          <w:rPr>
            <w:rStyle w:val="Hyperlink"/>
            <w:rFonts w:ascii="Arial Narrow" w:hAnsi="Arial Narrow"/>
            <w:color w:val="auto"/>
            <w:sz w:val="20"/>
            <w:u w:val="none"/>
          </w:rPr>
          <w:t>inciso</w:t>
        </w:r>
        <w:r w:rsidRPr="00A7737D">
          <w:rPr>
            <w:rStyle w:val="Hyperlink"/>
            <w:rFonts w:ascii="Arial Narrow" w:hAnsi="Arial Narrow"/>
            <w:color w:val="auto"/>
            <w:sz w:val="20"/>
            <w:u w:val="none"/>
          </w:rPr>
          <w:t xml:space="preserve"> III ou IV do caput do art. 87 da Lei nº 8.666/93</w:t>
        </w:r>
      </w:hyperlink>
      <w:r w:rsidRPr="00A7737D">
        <w:rPr>
          <w:rFonts w:ascii="Arial Narrow" w:hAnsi="Arial Narrow"/>
          <w:sz w:val="20"/>
        </w:rPr>
        <w:t xml:space="preserve">, ou no </w:t>
      </w:r>
      <w:hyperlink r:id="rId23" w:anchor="art7" w:history="1">
        <w:r w:rsidRPr="00A7737D">
          <w:rPr>
            <w:rStyle w:val="Hyperlink"/>
            <w:rFonts w:ascii="Arial Narrow" w:hAnsi="Arial Narrow"/>
            <w:color w:val="auto"/>
            <w:sz w:val="20"/>
            <w:u w:val="none"/>
          </w:rPr>
          <w:t>art. 7</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10.520/2002</w:t>
        </w:r>
      </w:hyperlink>
      <w:r w:rsidRPr="00A7737D">
        <w:rPr>
          <w:rFonts w:ascii="Arial Narrow" w:hAnsi="Arial Narrow"/>
          <w:sz w:val="20"/>
        </w:rPr>
        <w:t>.</w:t>
      </w:r>
    </w:p>
    <w:p w14:paraId="08FD6B5E" w14:textId="24D17876" w:rsidR="00052C74" w:rsidRPr="00A7737D" w:rsidRDefault="00052C74" w:rsidP="00BB4380">
      <w:pPr>
        <w:pStyle w:val="Corpodetexto"/>
        <w:numPr>
          <w:ilvl w:val="2"/>
          <w:numId w:val="1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lastRenderedPageBreak/>
        <w:t>O cancelamento de registros nas hipóteses previstas n</w:t>
      </w:r>
      <w:r w:rsidR="00A67F2B" w:rsidRPr="00A7737D">
        <w:rPr>
          <w:rFonts w:ascii="Arial Narrow" w:hAnsi="Arial Narrow"/>
          <w:sz w:val="20"/>
        </w:rPr>
        <w:t xml:space="preserve">as alíneas “a”, “b” e “d” </w:t>
      </w:r>
      <w:r w:rsidRPr="00A7737D">
        <w:rPr>
          <w:rFonts w:ascii="Arial Narrow" w:hAnsi="Arial Narrow"/>
          <w:sz w:val="20"/>
        </w:rPr>
        <w:t>será formalizado por despacho do órgão gerenciador, assegurado o contraditório e a ampla defesa.</w:t>
      </w:r>
    </w:p>
    <w:p w14:paraId="1307000A" w14:textId="77777777" w:rsidR="00DC3A75" w:rsidRPr="00A7737D" w:rsidRDefault="00DC3A75" w:rsidP="00DC3A75">
      <w:pPr>
        <w:pStyle w:val="Corpodetexto"/>
        <w:tabs>
          <w:tab w:val="clear" w:pos="708"/>
          <w:tab w:val="clear" w:pos="2270"/>
          <w:tab w:val="clear" w:pos="4294"/>
          <w:tab w:val="left" w:pos="567"/>
        </w:tabs>
        <w:rPr>
          <w:rFonts w:ascii="Arial Narrow" w:hAnsi="Arial Narrow"/>
        </w:rPr>
      </w:pPr>
    </w:p>
    <w:p w14:paraId="6B2F0277" w14:textId="2DEB3C08" w:rsidR="00052C74" w:rsidRPr="00A7737D" w:rsidRDefault="00052C74" w:rsidP="00BB4380">
      <w:pPr>
        <w:pStyle w:val="Corpodetexto"/>
        <w:numPr>
          <w:ilvl w:val="1"/>
          <w:numId w:val="16"/>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346AD0CE" w14:textId="77777777" w:rsidR="00DC3A75" w:rsidRPr="00A7737D" w:rsidRDefault="00DC3A75" w:rsidP="00DC3A75">
      <w:pPr>
        <w:pStyle w:val="Corpodetexto"/>
        <w:tabs>
          <w:tab w:val="clear" w:pos="708"/>
          <w:tab w:val="clear" w:pos="2270"/>
          <w:tab w:val="clear" w:pos="4294"/>
          <w:tab w:val="left" w:pos="426"/>
        </w:tabs>
        <w:ind w:left="426"/>
        <w:rPr>
          <w:rFonts w:ascii="Arial Narrow" w:hAnsi="Arial Narrow"/>
        </w:rPr>
      </w:pPr>
    </w:p>
    <w:p w14:paraId="2BB5F4A4" w14:textId="3C67FBCB" w:rsidR="00052C74" w:rsidRPr="00A7737D" w:rsidRDefault="00052C74" w:rsidP="009535AC">
      <w:pPr>
        <w:pStyle w:val="Ttulo1"/>
        <w:widowControl w:val="0"/>
        <w:tabs>
          <w:tab w:val="left" w:pos="0"/>
          <w:tab w:val="left" w:pos="1134"/>
        </w:tabs>
        <w:jc w:val="both"/>
        <w:rPr>
          <w:rFonts w:ascii="Arial Narrow" w:hAnsi="Arial Narrow" w:cs="Arial"/>
          <w:sz w:val="20"/>
        </w:rPr>
      </w:pPr>
      <w:r w:rsidRPr="00A7737D">
        <w:rPr>
          <w:rFonts w:ascii="Arial Narrow" w:hAnsi="Arial Narrow" w:cs="Arial"/>
          <w:sz w:val="20"/>
        </w:rPr>
        <w:t xml:space="preserve">CLÁUSULA NONA </w:t>
      </w:r>
      <w:r w:rsidR="00C87A90" w:rsidRPr="00A7737D">
        <w:rPr>
          <w:rFonts w:ascii="Arial Narrow" w:hAnsi="Arial Narrow" w:cs="Arial"/>
          <w:sz w:val="20"/>
        </w:rPr>
        <w:t>–</w:t>
      </w:r>
      <w:r w:rsidRPr="00A7737D">
        <w:rPr>
          <w:rFonts w:ascii="Arial Narrow" w:hAnsi="Arial Narrow" w:cs="Arial"/>
          <w:sz w:val="20"/>
        </w:rPr>
        <w:t xml:space="preserve"> CONDIÇÕES GERAIS</w:t>
      </w:r>
    </w:p>
    <w:p w14:paraId="7E77007B" w14:textId="77777777" w:rsidR="00052C74" w:rsidRPr="00A7737D" w:rsidRDefault="00052C74" w:rsidP="009535AC">
      <w:pPr>
        <w:pStyle w:val="Ttulo"/>
        <w:widowControl w:val="0"/>
        <w:jc w:val="both"/>
        <w:rPr>
          <w:rFonts w:ascii="Arial Narrow" w:hAnsi="Arial Narrow" w:cs="Arial"/>
          <w:b w:val="0"/>
          <w:sz w:val="20"/>
        </w:rPr>
      </w:pPr>
    </w:p>
    <w:p w14:paraId="365A64C6" w14:textId="43D834B2" w:rsidR="00052C74" w:rsidRPr="00A7737D" w:rsidRDefault="00052C74" w:rsidP="00BB4380">
      <w:pPr>
        <w:pStyle w:val="Ttulo"/>
        <w:widowControl w:val="0"/>
        <w:numPr>
          <w:ilvl w:val="1"/>
          <w:numId w:val="17"/>
        </w:numPr>
        <w:ind w:left="426" w:hanging="426"/>
        <w:jc w:val="both"/>
        <w:rPr>
          <w:rFonts w:ascii="Arial Narrow" w:hAnsi="Arial Narrow" w:cs="Arial"/>
          <w:b w:val="0"/>
          <w:sz w:val="20"/>
        </w:rPr>
      </w:pPr>
      <w:r w:rsidRPr="00A7737D">
        <w:rPr>
          <w:rFonts w:ascii="Arial Narrow" w:hAnsi="Arial Narrow" w:cs="Arial"/>
          <w:b w:val="0"/>
          <w:sz w:val="20"/>
        </w:rPr>
        <w:t xml:space="preserve">Para fins deste registro de preços aplicar-se-á o disposto no Decreto Municipal nº </w:t>
      </w:r>
      <w:r w:rsidR="00917FB8" w:rsidRPr="00A7737D">
        <w:rPr>
          <w:rFonts w:ascii="Arial Narrow" w:hAnsi="Arial Narrow" w:cs="Arial"/>
          <w:b w:val="0"/>
          <w:sz w:val="20"/>
          <w:lang w:val="pt-BR"/>
        </w:rPr>
        <w:t>093</w:t>
      </w:r>
      <w:r w:rsidR="00FF4203" w:rsidRPr="00A7737D">
        <w:rPr>
          <w:rFonts w:ascii="Arial Narrow" w:hAnsi="Arial Narrow" w:cs="Arial"/>
          <w:b w:val="0"/>
          <w:sz w:val="20"/>
          <w:lang w:val="pt-BR"/>
        </w:rPr>
        <w:t>/2020</w:t>
      </w:r>
      <w:r w:rsidRPr="00A7737D">
        <w:rPr>
          <w:rFonts w:ascii="Arial Narrow" w:hAnsi="Arial Narrow" w:cs="Arial"/>
          <w:b w:val="0"/>
          <w:sz w:val="20"/>
        </w:rPr>
        <w:t xml:space="preserve"> e Lei nº 8.666/93 e alterações, e ainda os preceitos gerais do direito público, os princípios da teoria geral dos contratos e as disposições de direito privado.</w:t>
      </w:r>
    </w:p>
    <w:p w14:paraId="44D8BD99" w14:textId="77777777" w:rsidR="00052C74" w:rsidRPr="00A7737D" w:rsidRDefault="00052C74" w:rsidP="009535AC">
      <w:pPr>
        <w:pStyle w:val="Ttulo"/>
        <w:widowControl w:val="0"/>
        <w:ind w:left="426" w:hanging="426"/>
        <w:jc w:val="both"/>
        <w:rPr>
          <w:rFonts w:ascii="Arial Narrow" w:hAnsi="Arial Narrow" w:cs="Arial"/>
          <w:b w:val="0"/>
          <w:sz w:val="20"/>
        </w:rPr>
      </w:pPr>
    </w:p>
    <w:p w14:paraId="49EE5CDD" w14:textId="77777777" w:rsidR="00052C74" w:rsidRPr="00A7737D" w:rsidRDefault="00052C74" w:rsidP="00BB4380">
      <w:pPr>
        <w:pStyle w:val="Ttulo"/>
        <w:widowControl w:val="0"/>
        <w:numPr>
          <w:ilvl w:val="1"/>
          <w:numId w:val="17"/>
        </w:numPr>
        <w:ind w:left="426" w:hanging="426"/>
        <w:jc w:val="both"/>
        <w:rPr>
          <w:rFonts w:ascii="Arial Narrow" w:hAnsi="Arial Narrow" w:cs="Arial"/>
          <w:b w:val="0"/>
          <w:sz w:val="20"/>
        </w:rPr>
      </w:pPr>
      <w:r w:rsidRPr="00A7737D">
        <w:rPr>
          <w:rFonts w:ascii="Arial Narrow" w:hAnsi="Arial Narrow" w:cs="Arial"/>
          <w:b w:val="0"/>
          <w:sz w:val="20"/>
        </w:rPr>
        <w:t>A declaração de nulidade deste instrumento opera retroativamente impedindo os efeitos jurídicos que ele, ordinariamente, deveria produzir, além de desconstituir os já produzidos.</w:t>
      </w:r>
    </w:p>
    <w:p w14:paraId="586D72A9" w14:textId="77777777" w:rsidR="00052C74" w:rsidRPr="00A7737D" w:rsidRDefault="00052C74" w:rsidP="009535AC">
      <w:pPr>
        <w:pStyle w:val="Ttulo"/>
        <w:widowControl w:val="0"/>
        <w:ind w:left="426" w:hanging="426"/>
        <w:jc w:val="both"/>
        <w:rPr>
          <w:rFonts w:ascii="Arial Narrow" w:hAnsi="Arial Narrow" w:cs="Arial"/>
          <w:b w:val="0"/>
          <w:sz w:val="20"/>
        </w:rPr>
      </w:pPr>
    </w:p>
    <w:p w14:paraId="79D49834" w14:textId="5466A5C8" w:rsidR="00052C74" w:rsidRPr="00A7737D" w:rsidRDefault="00052C74" w:rsidP="00BB4380">
      <w:pPr>
        <w:pStyle w:val="Ttulo"/>
        <w:widowControl w:val="0"/>
        <w:numPr>
          <w:ilvl w:val="1"/>
          <w:numId w:val="17"/>
        </w:numPr>
        <w:ind w:left="426" w:hanging="426"/>
        <w:jc w:val="both"/>
        <w:rPr>
          <w:rFonts w:ascii="Arial Narrow" w:hAnsi="Arial Narrow" w:cs="Arial"/>
          <w:b w:val="0"/>
          <w:sz w:val="20"/>
        </w:rPr>
      </w:pPr>
      <w:r w:rsidRPr="00A7737D">
        <w:rPr>
          <w:rFonts w:ascii="Arial Narrow" w:hAnsi="Arial Narrow" w:cs="Arial"/>
          <w:b w:val="0"/>
          <w:sz w:val="20"/>
        </w:rPr>
        <w:t xml:space="preserve">Os casos omissos serão resolvidos à luz do Decreto Municipal nº </w:t>
      </w:r>
      <w:r w:rsidR="00917FB8" w:rsidRPr="00A7737D">
        <w:rPr>
          <w:rFonts w:ascii="Arial Narrow" w:hAnsi="Arial Narrow" w:cs="Arial"/>
          <w:b w:val="0"/>
          <w:sz w:val="20"/>
          <w:lang w:val="pt-BR"/>
        </w:rPr>
        <w:t>093</w:t>
      </w:r>
      <w:r w:rsidR="00B95F97" w:rsidRPr="00A7737D">
        <w:rPr>
          <w:rFonts w:ascii="Arial Narrow" w:hAnsi="Arial Narrow" w:cs="Arial"/>
          <w:b w:val="0"/>
          <w:sz w:val="20"/>
          <w:lang w:val="pt-BR"/>
        </w:rPr>
        <w:t>/2020</w:t>
      </w:r>
      <w:r w:rsidRPr="00A7737D">
        <w:rPr>
          <w:rFonts w:ascii="Arial Narrow" w:hAnsi="Arial Narrow" w:cs="Arial"/>
          <w:b w:val="0"/>
          <w:sz w:val="20"/>
        </w:rPr>
        <w:t xml:space="preserve">, e da Lei nº 8.666/93 e suas alterações, recorrendo-se à analogia, aos costumes e aos princípios gerais do direito. </w:t>
      </w:r>
    </w:p>
    <w:p w14:paraId="6BE008C9" w14:textId="77777777" w:rsidR="00052C74" w:rsidRPr="00A7737D" w:rsidRDefault="00052C74" w:rsidP="009535AC">
      <w:pPr>
        <w:widowControl w:val="0"/>
        <w:tabs>
          <w:tab w:val="left" w:pos="1134"/>
        </w:tabs>
        <w:jc w:val="both"/>
        <w:rPr>
          <w:rFonts w:ascii="Arial Narrow" w:hAnsi="Arial Narrow"/>
          <w:sz w:val="20"/>
        </w:rPr>
      </w:pPr>
    </w:p>
    <w:p w14:paraId="6ED2025A" w14:textId="77777777" w:rsidR="00052C74" w:rsidRPr="00A7737D" w:rsidRDefault="00052C74" w:rsidP="009535AC">
      <w:pPr>
        <w:pStyle w:val="Corpodetexto21"/>
        <w:widowControl w:val="0"/>
        <w:tabs>
          <w:tab w:val="left" w:pos="0"/>
        </w:tabs>
        <w:rPr>
          <w:rFonts w:ascii="Arial Narrow" w:hAnsi="Arial Narrow"/>
          <w:b/>
          <w:bCs/>
          <w:sz w:val="20"/>
          <w:szCs w:val="20"/>
        </w:rPr>
      </w:pPr>
      <w:r w:rsidRPr="00A7737D">
        <w:rPr>
          <w:rFonts w:ascii="Arial Narrow" w:hAnsi="Arial Narrow"/>
          <w:b/>
          <w:bCs/>
          <w:sz w:val="20"/>
          <w:szCs w:val="20"/>
        </w:rPr>
        <w:t>CLÁUSULA DÉCIMA - DO FORO</w:t>
      </w:r>
    </w:p>
    <w:p w14:paraId="09B1243E" w14:textId="77777777" w:rsidR="00052C74" w:rsidRPr="00A7737D" w:rsidRDefault="00052C74" w:rsidP="009535AC">
      <w:pPr>
        <w:pStyle w:val="Corpodetexto21"/>
        <w:widowControl w:val="0"/>
        <w:tabs>
          <w:tab w:val="left" w:pos="0"/>
        </w:tabs>
        <w:rPr>
          <w:rFonts w:ascii="Arial Narrow" w:hAnsi="Arial Narrow"/>
          <w:b/>
          <w:sz w:val="20"/>
          <w:szCs w:val="20"/>
        </w:rPr>
      </w:pPr>
      <w:r w:rsidRPr="00A7737D">
        <w:rPr>
          <w:rFonts w:ascii="Arial Narrow" w:hAnsi="Arial Narrow"/>
          <w:b/>
          <w:sz w:val="20"/>
          <w:szCs w:val="20"/>
        </w:rPr>
        <w:tab/>
      </w:r>
    </w:p>
    <w:p w14:paraId="6BC82794" w14:textId="77777777" w:rsidR="00052C74" w:rsidRPr="00A7737D" w:rsidRDefault="00052C74" w:rsidP="00BB4380">
      <w:pPr>
        <w:pStyle w:val="Corpodetexto21"/>
        <w:widowControl w:val="0"/>
        <w:numPr>
          <w:ilvl w:val="1"/>
          <w:numId w:val="18"/>
        </w:numPr>
        <w:tabs>
          <w:tab w:val="left" w:pos="567"/>
        </w:tabs>
        <w:ind w:left="567" w:hanging="567"/>
        <w:rPr>
          <w:rFonts w:ascii="Arial Narrow" w:hAnsi="Arial Narrow"/>
          <w:sz w:val="20"/>
          <w:szCs w:val="20"/>
        </w:rPr>
      </w:pPr>
      <w:r w:rsidRPr="00A7737D">
        <w:rPr>
          <w:rFonts w:ascii="Arial Narrow" w:hAnsi="Arial Narrow"/>
          <w:sz w:val="20"/>
          <w:szCs w:val="20"/>
        </w:rPr>
        <w:t>Fica eleito o foro da cidade de Joaçaba (SC) para dirimir questões oriundas deste instrumento, renunciando as partes, a qualquer outro que lhes possa ser mais favorável.</w:t>
      </w:r>
    </w:p>
    <w:p w14:paraId="286BCF89" w14:textId="77777777" w:rsidR="00052C74" w:rsidRPr="00A7737D" w:rsidRDefault="00052C74" w:rsidP="009535AC">
      <w:pPr>
        <w:pStyle w:val="Corpodetexto21"/>
        <w:widowControl w:val="0"/>
        <w:tabs>
          <w:tab w:val="left" w:pos="0"/>
        </w:tabs>
        <w:rPr>
          <w:rFonts w:ascii="Arial Narrow" w:hAnsi="Arial Narrow"/>
          <w:sz w:val="20"/>
          <w:szCs w:val="20"/>
        </w:rPr>
      </w:pPr>
    </w:p>
    <w:p w14:paraId="4B058FD0" w14:textId="3DFB962E" w:rsidR="00052C74" w:rsidRPr="00A7737D" w:rsidRDefault="00052C74" w:rsidP="00074DC5">
      <w:pPr>
        <w:pStyle w:val="Corpodetexto21"/>
        <w:widowControl w:val="0"/>
        <w:ind w:firstLine="567"/>
        <w:rPr>
          <w:rFonts w:ascii="Arial Narrow" w:hAnsi="Arial Narrow"/>
          <w:sz w:val="20"/>
          <w:szCs w:val="20"/>
        </w:rPr>
      </w:pPr>
      <w:r w:rsidRPr="00A7737D">
        <w:rPr>
          <w:rFonts w:ascii="Arial Narrow" w:hAnsi="Arial Narrow"/>
          <w:sz w:val="20"/>
          <w:szCs w:val="20"/>
        </w:rPr>
        <w:t xml:space="preserve">E, por estarem acordes, firmam o presente instrumento, juntamente com as testemunhas, </w:t>
      </w:r>
      <w:r w:rsidR="00C87A90" w:rsidRPr="00A7737D">
        <w:rPr>
          <w:rFonts w:ascii="Arial Narrow" w:hAnsi="Arial Narrow"/>
          <w:sz w:val="20"/>
          <w:szCs w:val="20"/>
        </w:rPr>
        <w:t>em 02</w:t>
      </w:r>
      <w:r w:rsidRPr="00A7737D">
        <w:rPr>
          <w:rFonts w:ascii="Arial Narrow" w:hAnsi="Arial Narrow"/>
          <w:sz w:val="20"/>
          <w:szCs w:val="20"/>
        </w:rPr>
        <w:t xml:space="preserve"> (</w:t>
      </w:r>
      <w:r w:rsidR="00C87A90" w:rsidRPr="00A7737D">
        <w:rPr>
          <w:rFonts w:ascii="Arial Narrow" w:hAnsi="Arial Narrow"/>
          <w:sz w:val="20"/>
          <w:szCs w:val="20"/>
        </w:rPr>
        <w:t>duas</w:t>
      </w:r>
      <w:r w:rsidRPr="00A7737D">
        <w:rPr>
          <w:rFonts w:ascii="Arial Narrow" w:hAnsi="Arial Narrow"/>
          <w:sz w:val="20"/>
          <w:szCs w:val="20"/>
        </w:rPr>
        <w:t>) vias de igual teor, para todos os efeitos de direito.</w:t>
      </w:r>
    </w:p>
    <w:p w14:paraId="2F6AFE9F" w14:textId="77777777" w:rsidR="00052C74" w:rsidRPr="00A7737D" w:rsidRDefault="00052C74" w:rsidP="009535AC">
      <w:pPr>
        <w:pStyle w:val="Corpodetexto21"/>
        <w:widowControl w:val="0"/>
        <w:tabs>
          <w:tab w:val="left" w:pos="0"/>
        </w:tabs>
        <w:rPr>
          <w:rFonts w:ascii="Arial Narrow" w:hAnsi="Arial Narrow"/>
          <w:sz w:val="20"/>
          <w:szCs w:val="20"/>
        </w:rPr>
      </w:pPr>
    </w:p>
    <w:p w14:paraId="36B6EE5B" w14:textId="77777777" w:rsidR="00052C74" w:rsidRPr="00A7737D" w:rsidRDefault="00052C74" w:rsidP="009535AC">
      <w:pPr>
        <w:widowControl w:val="0"/>
        <w:tabs>
          <w:tab w:val="left" w:pos="0"/>
        </w:tabs>
        <w:jc w:val="both"/>
        <w:rPr>
          <w:rFonts w:ascii="Arial Narrow" w:hAnsi="Arial Narrow"/>
          <w:sz w:val="20"/>
        </w:rPr>
      </w:pPr>
    </w:p>
    <w:p w14:paraId="22E2F5AC" w14:textId="0FC660B0" w:rsidR="00052C74" w:rsidRPr="00A7737D" w:rsidRDefault="00C87A90" w:rsidP="009535AC">
      <w:pPr>
        <w:widowControl w:val="0"/>
        <w:tabs>
          <w:tab w:val="left" w:pos="0"/>
        </w:tabs>
        <w:jc w:val="both"/>
        <w:rPr>
          <w:rFonts w:ascii="Arial Narrow" w:hAnsi="Arial Narrow"/>
          <w:sz w:val="20"/>
        </w:rPr>
      </w:pPr>
      <w:r w:rsidRPr="00A7737D">
        <w:rPr>
          <w:rFonts w:ascii="Arial Narrow" w:hAnsi="Arial Narrow"/>
          <w:sz w:val="20"/>
        </w:rPr>
        <w:t>Água Doce, SC</w:t>
      </w:r>
      <w:proofErr w:type="gramStart"/>
      <w:r w:rsidR="00052C74" w:rsidRPr="00A7737D">
        <w:rPr>
          <w:rFonts w:ascii="Arial Narrow" w:hAnsi="Arial Narrow"/>
          <w:sz w:val="20"/>
        </w:rPr>
        <w:t>,  .....</w:t>
      </w:r>
      <w:proofErr w:type="gramEnd"/>
      <w:r w:rsidR="00052C74" w:rsidRPr="00A7737D">
        <w:rPr>
          <w:rFonts w:ascii="Arial Narrow" w:hAnsi="Arial Narrow"/>
          <w:sz w:val="20"/>
        </w:rPr>
        <w:t xml:space="preserve"> de ......................... de 20</w:t>
      </w:r>
      <w:r w:rsidR="00FF75E0" w:rsidRPr="00A7737D">
        <w:rPr>
          <w:rFonts w:ascii="Arial Narrow" w:hAnsi="Arial Narrow"/>
          <w:sz w:val="20"/>
        </w:rPr>
        <w:t>2</w:t>
      </w:r>
      <w:r w:rsidR="00DC3A75" w:rsidRPr="00A7737D">
        <w:rPr>
          <w:rFonts w:ascii="Arial Narrow" w:hAnsi="Arial Narrow"/>
          <w:sz w:val="20"/>
        </w:rPr>
        <w:t>1</w:t>
      </w:r>
      <w:r w:rsidR="00052C74" w:rsidRPr="00A7737D">
        <w:rPr>
          <w:rFonts w:ascii="Arial Narrow" w:hAnsi="Arial Narrow"/>
          <w:sz w:val="20"/>
        </w:rPr>
        <w:t>.</w:t>
      </w:r>
    </w:p>
    <w:p w14:paraId="77F78E70" w14:textId="77777777" w:rsidR="00052C74" w:rsidRPr="00A7737D" w:rsidRDefault="00052C74" w:rsidP="009535AC">
      <w:pPr>
        <w:widowControl w:val="0"/>
        <w:tabs>
          <w:tab w:val="left" w:pos="1134"/>
        </w:tabs>
        <w:jc w:val="center"/>
        <w:rPr>
          <w:rFonts w:ascii="Arial Narrow" w:hAnsi="Arial Narrow"/>
          <w:sz w:val="20"/>
        </w:rPr>
      </w:pPr>
    </w:p>
    <w:p w14:paraId="47F941BF" w14:textId="1ABCA8C8" w:rsidR="008023C0" w:rsidRPr="00A7737D" w:rsidRDefault="008023C0" w:rsidP="009535AC">
      <w:pPr>
        <w:widowControl w:val="0"/>
        <w:tabs>
          <w:tab w:val="left" w:pos="1134"/>
        </w:tabs>
        <w:jc w:val="center"/>
        <w:rPr>
          <w:rFonts w:ascii="Arial Narrow" w:hAnsi="Arial Narrow"/>
          <w:sz w:val="20"/>
        </w:rPr>
      </w:pPr>
    </w:p>
    <w:p w14:paraId="52A3C18B" w14:textId="77777777" w:rsidR="00C87E68" w:rsidRPr="00A7737D" w:rsidRDefault="00C87E68" w:rsidP="009535AC">
      <w:pPr>
        <w:widowControl w:val="0"/>
        <w:tabs>
          <w:tab w:val="left" w:pos="1134"/>
        </w:tabs>
        <w:jc w:val="center"/>
        <w:rPr>
          <w:rFonts w:ascii="Arial Narrow" w:hAnsi="Arial Narrow"/>
          <w:sz w:val="20"/>
        </w:rPr>
      </w:pPr>
    </w:p>
    <w:tbl>
      <w:tblPr>
        <w:tblStyle w:val="Tabelacomgrade"/>
        <w:tblW w:w="7196" w:type="dxa"/>
        <w:tblInd w:w="3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497"/>
      </w:tblGrid>
      <w:tr w:rsidR="00A7737D" w:rsidRPr="00A7737D" w14:paraId="0DAC5C56" w14:textId="77777777" w:rsidTr="008A373E">
        <w:trPr>
          <w:trHeight w:val="324"/>
        </w:trPr>
        <w:tc>
          <w:tcPr>
            <w:tcW w:w="3699" w:type="dxa"/>
          </w:tcPr>
          <w:p w14:paraId="6485FC95" w14:textId="13C5CF7A" w:rsidR="00C87A90" w:rsidRPr="00A7737D" w:rsidRDefault="00C81FDF" w:rsidP="009303C8">
            <w:pPr>
              <w:pStyle w:val="Recuodecorpodetexto32"/>
              <w:widowControl w:val="0"/>
              <w:ind w:firstLine="0"/>
              <w:jc w:val="center"/>
              <w:rPr>
                <w:rFonts w:ascii="Arial Narrow" w:hAnsi="Arial Narrow" w:cs="Arial"/>
                <w:b/>
                <w:sz w:val="20"/>
              </w:rPr>
            </w:pPr>
            <w:r w:rsidRPr="00A7737D">
              <w:rPr>
                <w:rFonts w:ascii="Arial Narrow" w:hAnsi="Arial Narrow" w:cs="Arial"/>
                <w:b/>
                <w:sz w:val="20"/>
              </w:rPr>
              <w:t>NELCI FÁTIMA TRENTO BORTOLINI</w:t>
            </w:r>
          </w:p>
        </w:tc>
        <w:tc>
          <w:tcPr>
            <w:tcW w:w="3497" w:type="dxa"/>
          </w:tcPr>
          <w:p w14:paraId="0337C5D0" w14:textId="465C2D1A" w:rsidR="00C87A90" w:rsidRPr="00A7737D" w:rsidRDefault="00C87A90" w:rsidP="009303C8">
            <w:pPr>
              <w:pStyle w:val="Recuodecorpodetexto32"/>
              <w:widowControl w:val="0"/>
              <w:ind w:firstLine="0"/>
              <w:jc w:val="center"/>
              <w:rPr>
                <w:rFonts w:ascii="Arial Narrow" w:hAnsi="Arial Narrow" w:cs="Arial"/>
                <w:b/>
                <w:sz w:val="20"/>
              </w:rPr>
            </w:pPr>
          </w:p>
        </w:tc>
      </w:tr>
      <w:tr w:rsidR="00C87A90" w:rsidRPr="00A7737D" w14:paraId="425D4EC4" w14:textId="77777777" w:rsidTr="008A373E">
        <w:trPr>
          <w:trHeight w:val="343"/>
        </w:trPr>
        <w:tc>
          <w:tcPr>
            <w:tcW w:w="3699" w:type="dxa"/>
          </w:tcPr>
          <w:p w14:paraId="285F0352" w14:textId="623680FB" w:rsidR="00C87A90" w:rsidRPr="00A7737D" w:rsidRDefault="00C81FDF" w:rsidP="009303C8">
            <w:pPr>
              <w:pStyle w:val="Recuodecorpodetexto32"/>
              <w:widowControl w:val="0"/>
              <w:ind w:firstLine="0"/>
              <w:jc w:val="center"/>
              <w:rPr>
                <w:rFonts w:ascii="Arial Narrow" w:hAnsi="Arial Narrow" w:cs="Arial"/>
                <w:sz w:val="20"/>
              </w:rPr>
            </w:pPr>
            <w:r w:rsidRPr="00A7737D">
              <w:rPr>
                <w:rFonts w:ascii="Arial Narrow" w:hAnsi="Arial Narrow" w:cs="Arial"/>
                <w:sz w:val="20"/>
              </w:rPr>
              <w:t>Prefeita</w:t>
            </w:r>
            <w:r w:rsidR="00C87A90" w:rsidRPr="00A7737D">
              <w:rPr>
                <w:rFonts w:ascii="Arial Narrow" w:hAnsi="Arial Narrow" w:cs="Arial"/>
                <w:sz w:val="20"/>
              </w:rPr>
              <w:t xml:space="preserve"> Municipal</w:t>
            </w:r>
          </w:p>
        </w:tc>
        <w:tc>
          <w:tcPr>
            <w:tcW w:w="3497" w:type="dxa"/>
          </w:tcPr>
          <w:p w14:paraId="600F347B" w14:textId="593B1356" w:rsidR="00C87A90" w:rsidRPr="00A7737D" w:rsidRDefault="00C87A90" w:rsidP="009303C8">
            <w:pPr>
              <w:pStyle w:val="Recuodecorpodetexto32"/>
              <w:widowControl w:val="0"/>
              <w:ind w:firstLine="0"/>
              <w:jc w:val="center"/>
              <w:rPr>
                <w:rFonts w:ascii="Arial Narrow" w:hAnsi="Arial Narrow" w:cs="Arial"/>
                <w:sz w:val="20"/>
              </w:rPr>
            </w:pPr>
          </w:p>
        </w:tc>
      </w:tr>
    </w:tbl>
    <w:p w14:paraId="10A38741"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6C88781E"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4A74F6E2"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043009CE"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36DDCFDD" w14:textId="14B59CAB" w:rsidR="008023C0" w:rsidRPr="00A7737D" w:rsidRDefault="00B2109C" w:rsidP="009535AC">
      <w:pPr>
        <w:widowControl w:val="0"/>
        <w:tabs>
          <w:tab w:val="left" w:pos="1134"/>
        </w:tabs>
        <w:jc w:val="center"/>
        <w:rPr>
          <w:rFonts w:ascii="Arial Narrow" w:hAnsi="Arial Narrow"/>
          <w:b/>
          <w:sz w:val="20"/>
        </w:rPr>
      </w:pPr>
      <w:r w:rsidRPr="00A7737D">
        <w:rPr>
          <w:rFonts w:ascii="Arial Narrow" w:hAnsi="Arial Narrow"/>
          <w:b/>
          <w:sz w:val="20"/>
        </w:rPr>
        <w:t>NOME</w:t>
      </w:r>
    </w:p>
    <w:p w14:paraId="1648179D" w14:textId="6A93F64A" w:rsidR="00B2109C" w:rsidRPr="00A7737D" w:rsidRDefault="00B2109C" w:rsidP="009535AC">
      <w:pPr>
        <w:widowControl w:val="0"/>
        <w:tabs>
          <w:tab w:val="left" w:pos="1134"/>
        </w:tabs>
        <w:jc w:val="center"/>
        <w:rPr>
          <w:rFonts w:ascii="Arial Narrow" w:hAnsi="Arial Narrow"/>
          <w:sz w:val="20"/>
        </w:rPr>
      </w:pPr>
      <w:r w:rsidRPr="00A7737D">
        <w:rPr>
          <w:rFonts w:ascii="Arial Narrow" w:hAnsi="Arial Narrow"/>
          <w:sz w:val="20"/>
        </w:rPr>
        <w:t>Empresa ......................</w:t>
      </w:r>
    </w:p>
    <w:p w14:paraId="767C1445" w14:textId="76EB0DA6" w:rsidR="00052C74" w:rsidRPr="00A7737D" w:rsidRDefault="00B2109C" w:rsidP="009535AC">
      <w:pPr>
        <w:widowControl w:val="0"/>
        <w:tabs>
          <w:tab w:val="left" w:pos="1134"/>
        </w:tabs>
        <w:jc w:val="center"/>
        <w:rPr>
          <w:rFonts w:ascii="Arial Narrow" w:hAnsi="Arial Narrow"/>
          <w:sz w:val="20"/>
        </w:rPr>
      </w:pPr>
      <w:r w:rsidRPr="00A7737D">
        <w:rPr>
          <w:rFonts w:ascii="Arial Narrow" w:hAnsi="Arial Narrow"/>
          <w:sz w:val="20"/>
        </w:rPr>
        <w:t>Detentora</w:t>
      </w:r>
    </w:p>
    <w:p w14:paraId="112283BF" w14:textId="77777777" w:rsidR="00052C74" w:rsidRPr="00A7737D" w:rsidRDefault="00052C74" w:rsidP="009535AC">
      <w:pPr>
        <w:widowControl w:val="0"/>
        <w:tabs>
          <w:tab w:val="left" w:pos="1134"/>
        </w:tabs>
        <w:jc w:val="center"/>
        <w:rPr>
          <w:rFonts w:ascii="Arial Narrow" w:hAnsi="Arial Narrow"/>
          <w:sz w:val="20"/>
        </w:rPr>
      </w:pPr>
    </w:p>
    <w:p w14:paraId="7424E06B" w14:textId="797F654A" w:rsidR="00052C74" w:rsidRPr="00A7737D" w:rsidRDefault="00052C74" w:rsidP="009535AC">
      <w:pPr>
        <w:widowControl w:val="0"/>
        <w:tabs>
          <w:tab w:val="left" w:pos="1134"/>
        </w:tabs>
        <w:jc w:val="center"/>
        <w:rPr>
          <w:rFonts w:ascii="Arial Narrow" w:hAnsi="Arial Narrow"/>
          <w:sz w:val="20"/>
        </w:rPr>
      </w:pPr>
    </w:p>
    <w:p w14:paraId="45C26541" w14:textId="5419A26E" w:rsidR="00052C74" w:rsidRPr="00A7737D" w:rsidRDefault="00052C74" w:rsidP="009535AC">
      <w:pPr>
        <w:widowControl w:val="0"/>
        <w:tabs>
          <w:tab w:val="left" w:pos="1134"/>
        </w:tabs>
        <w:rPr>
          <w:rFonts w:ascii="Arial Narrow" w:hAnsi="Arial Narrow"/>
          <w:sz w:val="20"/>
        </w:rPr>
      </w:pPr>
      <w:r w:rsidRPr="00A7737D">
        <w:rPr>
          <w:rFonts w:ascii="Arial Narrow" w:hAnsi="Arial Narrow"/>
          <w:sz w:val="20"/>
        </w:rPr>
        <w:t>Testemunhas:</w:t>
      </w:r>
    </w:p>
    <w:p w14:paraId="76793B69" w14:textId="77777777" w:rsidR="00414BD0" w:rsidRPr="00A7737D" w:rsidRDefault="00414BD0" w:rsidP="009535AC">
      <w:pPr>
        <w:widowControl w:val="0"/>
        <w:tabs>
          <w:tab w:val="left" w:pos="1134"/>
        </w:tabs>
        <w:rPr>
          <w:rFonts w:ascii="Arial Narrow" w:hAnsi="Arial Narrow"/>
          <w:sz w:val="20"/>
        </w:rPr>
      </w:pPr>
    </w:p>
    <w:p w14:paraId="2548A026" w14:textId="77777777" w:rsidR="00414BD0" w:rsidRPr="00A7737D" w:rsidRDefault="00414BD0" w:rsidP="009535AC">
      <w:pPr>
        <w:widowControl w:val="0"/>
        <w:tabs>
          <w:tab w:val="left" w:pos="1134"/>
        </w:tabs>
        <w:rPr>
          <w:rFonts w:ascii="Arial Narrow" w:hAnsi="Arial Narrow"/>
          <w:sz w:val="20"/>
        </w:rPr>
      </w:pPr>
    </w:p>
    <w:p w14:paraId="6F31FB5E" w14:textId="77777777" w:rsidR="00052C74" w:rsidRPr="00A7737D" w:rsidRDefault="00052C74" w:rsidP="00BB4380">
      <w:pPr>
        <w:widowControl w:val="0"/>
        <w:numPr>
          <w:ilvl w:val="0"/>
          <w:numId w:val="14"/>
        </w:numPr>
        <w:tabs>
          <w:tab w:val="left" w:pos="284"/>
        </w:tabs>
        <w:ind w:left="284" w:hanging="284"/>
        <w:rPr>
          <w:rFonts w:ascii="Arial Narrow" w:hAnsi="Arial Narrow"/>
          <w:sz w:val="20"/>
        </w:rPr>
      </w:pPr>
      <w:r w:rsidRPr="00A7737D">
        <w:rPr>
          <w:rFonts w:ascii="Arial Narrow" w:hAnsi="Arial Narrow"/>
          <w:sz w:val="20"/>
        </w:rPr>
        <w:t xml:space="preserve"> _____________________</w:t>
      </w:r>
    </w:p>
    <w:p w14:paraId="6B8526A1" w14:textId="23E9291A" w:rsidR="00052C74" w:rsidRPr="00A7737D" w:rsidRDefault="00052C74" w:rsidP="009535AC">
      <w:pPr>
        <w:widowControl w:val="0"/>
        <w:tabs>
          <w:tab w:val="left" w:pos="284"/>
        </w:tabs>
        <w:ind w:left="284" w:hanging="284"/>
        <w:rPr>
          <w:rFonts w:ascii="Arial Narrow" w:hAnsi="Arial Narrow"/>
          <w:sz w:val="20"/>
        </w:rPr>
      </w:pPr>
    </w:p>
    <w:p w14:paraId="090EBB51" w14:textId="77777777" w:rsidR="008506C4" w:rsidRPr="00A7737D" w:rsidRDefault="00052C74" w:rsidP="00BB4380">
      <w:pPr>
        <w:widowControl w:val="0"/>
        <w:numPr>
          <w:ilvl w:val="0"/>
          <w:numId w:val="14"/>
        </w:numPr>
        <w:tabs>
          <w:tab w:val="left" w:pos="284"/>
        </w:tabs>
        <w:ind w:left="284" w:hanging="284"/>
        <w:jc w:val="both"/>
        <w:rPr>
          <w:rFonts w:ascii="Arial Narrow" w:hAnsi="Arial Narrow"/>
          <w:b/>
          <w:sz w:val="20"/>
        </w:rPr>
      </w:pPr>
      <w:r w:rsidRPr="00A7737D">
        <w:rPr>
          <w:rFonts w:ascii="Arial Narrow" w:hAnsi="Arial Narrow"/>
          <w:sz w:val="20"/>
        </w:rPr>
        <w:t>______________________</w:t>
      </w:r>
    </w:p>
    <w:p w14:paraId="4D6C6913" w14:textId="4375909D" w:rsidR="00C87A90" w:rsidRPr="00A7737D" w:rsidRDefault="00C87A90" w:rsidP="00C87A90">
      <w:pPr>
        <w:widowControl w:val="0"/>
        <w:jc w:val="both"/>
        <w:rPr>
          <w:rFonts w:ascii="Arial Narrow" w:hAnsi="Arial Narrow"/>
          <w:b/>
          <w:sz w:val="20"/>
        </w:rPr>
      </w:pPr>
    </w:p>
    <w:p w14:paraId="1039AB1C" w14:textId="3889CCB4" w:rsidR="00C87A90" w:rsidRPr="00A7737D" w:rsidRDefault="00C87A90" w:rsidP="00C87A90">
      <w:pPr>
        <w:widowControl w:val="0"/>
        <w:jc w:val="both"/>
        <w:rPr>
          <w:rFonts w:ascii="Arial Narrow" w:hAnsi="Arial Narrow"/>
          <w:b/>
          <w:sz w:val="20"/>
        </w:rPr>
      </w:pPr>
    </w:p>
    <w:p w14:paraId="197EE2DF" w14:textId="1C22AB98" w:rsidR="00C87A90" w:rsidRPr="00A7737D" w:rsidRDefault="00C87A90" w:rsidP="00C87A90">
      <w:pPr>
        <w:widowControl w:val="0"/>
        <w:jc w:val="both"/>
        <w:rPr>
          <w:rFonts w:ascii="Arial Narrow" w:hAnsi="Arial Narrow"/>
          <w:b/>
          <w:sz w:val="20"/>
        </w:rPr>
      </w:pPr>
    </w:p>
    <w:p w14:paraId="0F3FAF0C" w14:textId="50DD85E1" w:rsidR="00C87A90" w:rsidRPr="00A7737D" w:rsidRDefault="00C87A90" w:rsidP="00C87A90">
      <w:pPr>
        <w:pStyle w:val="Recuodecorpodetexto32"/>
        <w:widowControl w:val="0"/>
        <w:ind w:firstLine="0"/>
        <w:jc w:val="center"/>
        <w:rPr>
          <w:rFonts w:ascii="Arial Narrow" w:hAnsi="Arial Narrow" w:cs="Arial"/>
          <w:sz w:val="20"/>
        </w:rPr>
      </w:pPr>
      <w:r w:rsidRPr="00A7737D">
        <w:rPr>
          <w:rFonts w:ascii="Arial Narrow" w:hAnsi="Arial Narrow"/>
          <w:sz w:val="20"/>
        </w:rPr>
        <w:t xml:space="preserve">Visto </w:t>
      </w:r>
      <w:r w:rsidR="0073182C" w:rsidRPr="00A7737D">
        <w:rPr>
          <w:rFonts w:ascii="Arial Narrow" w:hAnsi="Arial Narrow"/>
          <w:sz w:val="20"/>
        </w:rPr>
        <w:t xml:space="preserve">e Aprovado </w:t>
      </w:r>
      <w:r w:rsidRPr="00A7737D">
        <w:rPr>
          <w:rFonts w:ascii="Arial Narrow" w:hAnsi="Arial Narrow"/>
          <w:sz w:val="20"/>
        </w:rPr>
        <w:t>pela Assessoria Jurídica</w:t>
      </w:r>
    </w:p>
    <w:p w14:paraId="192B24E5" w14:textId="6760723A" w:rsidR="00C87A90" w:rsidRPr="00A7737D" w:rsidRDefault="00B12F1D" w:rsidP="00C87A90">
      <w:pPr>
        <w:pStyle w:val="Ttulo2"/>
        <w:tabs>
          <w:tab w:val="clear" w:pos="536"/>
          <w:tab w:val="clear" w:pos="2270"/>
          <w:tab w:val="clear" w:pos="4294"/>
          <w:tab w:val="left" w:pos="0"/>
        </w:tabs>
        <w:jc w:val="center"/>
        <w:rPr>
          <w:rFonts w:ascii="Arial Narrow" w:hAnsi="Arial Narrow" w:cs="Arial"/>
          <w:sz w:val="20"/>
        </w:rPr>
      </w:pPr>
      <w:r w:rsidRPr="00A7737D">
        <w:rPr>
          <w:rFonts w:ascii="Arial Narrow" w:hAnsi="Arial Narrow"/>
          <w:sz w:val="20"/>
          <w:lang w:val="en-US"/>
        </w:rPr>
        <w:t>RENATO RODRIGO DUTRA</w:t>
      </w:r>
    </w:p>
    <w:p w14:paraId="27332E40" w14:textId="3AE7E583" w:rsidR="00C87A90" w:rsidRPr="00A7737D" w:rsidRDefault="00B12F1D" w:rsidP="00C87A90">
      <w:pPr>
        <w:jc w:val="center"/>
        <w:rPr>
          <w:rFonts w:ascii="Arial Narrow" w:hAnsi="Arial Narrow"/>
          <w:sz w:val="20"/>
          <w:lang w:val="en-US"/>
        </w:rPr>
      </w:pPr>
      <w:r w:rsidRPr="00A7737D">
        <w:rPr>
          <w:rFonts w:ascii="Arial Narrow" w:hAnsi="Arial Narrow"/>
          <w:sz w:val="20"/>
          <w:lang w:val="en-US"/>
        </w:rPr>
        <w:t>OAB/SC n. 41.169</w:t>
      </w:r>
    </w:p>
    <w:p w14:paraId="62937588" w14:textId="77777777" w:rsidR="00C87A90" w:rsidRPr="00A7737D" w:rsidRDefault="00C87A90" w:rsidP="00C87A90">
      <w:pPr>
        <w:widowControl w:val="0"/>
        <w:jc w:val="both"/>
        <w:rPr>
          <w:rFonts w:ascii="Arial Narrow" w:hAnsi="Arial Narrow"/>
          <w:b/>
          <w:sz w:val="20"/>
        </w:rPr>
      </w:pPr>
    </w:p>
    <w:sectPr w:rsidR="00C87A90" w:rsidRPr="00A7737D" w:rsidSect="002E667C">
      <w:headerReference w:type="default" r:id="rId24"/>
      <w:footerReference w:type="default" r:id="rId25"/>
      <w:footnotePr>
        <w:pos w:val="beneathText"/>
      </w:footnotePr>
      <w:pgSz w:w="11905" w:h="16837" w:code="9"/>
      <w:pgMar w:top="2127" w:right="851" w:bottom="851"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4C5A" w14:textId="77777777" w:rsidR="005069B1" w:rsidRDefault="005069B1">
      <w:r>
        <w:separator/>
      </w:r>
    </w:p>
  </w:endnote>
  <w:endnote w:type="continuationSeparator" w:id="0">
    <w:p w14:paraId="3E10793E" w14:textId="77777777" w:rsidR="005069B1" w:rsidRDefault="0050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D96" w14:textId="10D9E37D" w:rsidR="00F00CA2" w:rsidRDefault="00F00CA2">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15CC96AA" w:rsidR="00F00CA2" w:rsidRPr="009A1258" w:rsidRDefault="00F00CA2">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B12F1D">
                            <w:rPr>
                              <w:rStyle w:val="Nmerodepgina"/>
                              <w:noProof/>
                              <w:sz w:val="20"/>
                            </w:rPr>
                            <w:t>20</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" stroked="f">
              <v:fill opacity="0"/>
              <v:textbox inset="0,0,0,0">
                <w:txbxContent>
                  <w:p w14:paraId="6313C085" w14:textId="15CC96AA" w:rsidR="00F00CA2" w:rsidRPr="009A1258" w:rsidRDefault="00F00CA2">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B12F1D">
                      <w:rPr>
                        <w:rStyle w:val="Nmerodepgina"/>
                        <w:noProof/>
                        <w:sz w:val="20"/>
                      </w:rPr>
                      <w:t>20</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BF89" w14:textId="77777777" w:rsidR="005069B1" w:rsidRDefault="005069B1">
      <w:r>
        <w:separator/>
      </w:r>
    </w:p>
  </w:footnote>
  <w:footnote w:type="continuationSeparator" w:id="0">
    <w:p w14:paraId="73ED4FC9" w14:textId="77777777" w:rsidR="005069B1" w:rsidRDefault="0050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514" w14:textId="77777777" w:rsidR="00F00CA2" w:rsidRDefault="00F00CA2">
    <w:pPr>
      <w:rPr>
        <w:b/>
        <w:sz w:val="20"/>
      </w:rPr>
    </w:pPr>
  </w:p>
  <w:p w14:paraId="5FF12946" w14:textId="77777777" w:rsidR="00F00CA2" w:rsidRDefault="00F00CA2">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ABE26706"/>
    <w:lvl w:ilvl="0">
      <w:start w:val="10"/>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084036F2"/>
    <w:multiLevelType w:val="multilevel"/>
    <w:tmpl w:val="D1F427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FA15067"/>
    <w:multiLevelType w:val="hybridMultilevel"/>
    <w:tmpl w:val="AD1A4B54"/>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1303132C"/>
    <w:multiLevelType w:val="multilevel"/>
    <w:tmpl w:val="FCBA252C"/>
    <w:lvl w:ilvl="0">
      <w:start w:val="12"/>
      <w:numFmt w:val="decimal"/>
      <w:lvlText w:val="%1."/>
      <w:lvlJc w:val="left"/>
      <w:pPr>
        <w:ind w:left="435" w:hanging="435"/>
      </w:pPr>
      <w:rPr>
        <w:rFonts w:hint="default"/>
        <w:b w:val="0"/>
      </w:rPr>
    </w:lvl>
    <w:lvl w:ilvl="1">
      <w:start w:val="2"/>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1" w15:restartNumberingAfterBreak="0">
    <w:nsid w:val="137803EE"/>
    <w:multiLevelType w:val="multilevel"/>
    <w:tmpl w:val="E486A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15:restartNumberingAfterBreak="0">
    <w:nsid w:val="1E054F79"/>
    <w:multiLevelType w:val="hybridMultilevel"/>
    <w:tmpl w:val="67A811C2"/>
    <w:lvl w:ilvl="0" w:tplc="C5BE940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1F3602D3"/>
    <w:multiLevelType w:val="hybridMultilevel"/>
    <w:tmpl w:val="F9DE79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26BB1630"/>
    <w:multiLevelType w:val="multilevel"/>
    <w:tmpl w:val="EC22631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1146"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7"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BA0589"/>
    <w:multiLevelType w:val="multilevel"/>
    <w:tmpl w:val="02AE3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052B2E"/>
    <w:multiLevelType w:val="multilevel"/>
    <w:tmpl w:val="A48860FE"/>
    <w:lvl w:ilvl="0">
      <w:start w:val="13"/>
      <w:numFmt w:val="decimal"/>
      <w:lvlText w:val="%1."/>
      <w:lvlJc w:val="left"/>
      <w:pPr>
        <w:ind w:left="435" w:hanging="435"/>
      </w:pPr>
      <w:rPr>
        <w:rFonts w:hint="default"/>
      </w:rPr>
    </w:lvl>
    <w:lvl w:ilvl="1">
      <w:start w:val="1"/>
      <w:numFmt w:val="decimal"/>
      <w:lvlText w:val="%1.%2."/>
      <w:lvlJc w:val="left"/>
      <w:pPr>
        <w:ind w:left="870" w:hanging="435"/>
      </w:pPr>
      <w:rPr>
        <w:rFonts w:hint="default"/>
        <w:sz w:val="20"/>
        <w:szCs w:val="20"/>
      </w:rPr>
    </w:lvl>
    <w:lvl w:ilvl="2">
      <w:start w:val="1"/>
      <w:numFmt w:val="decimal"/>
      <w:lvlText w:val="%1.%2.%3."/>
      <w:lvlJc w:val="left"/>
      <w:pPr>
        <w:ind w:left="1590" w:hanging="720"/>
      </w:pPr>
      <w:rPr>
        <w:rFonts w:hint="default"/>
        <w:color w:val="auto"/>
        <w:sz w:val="20"/>
        <w:szCs w:val="2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0"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36B34180"/>
    <w:multiLevelType w:val="multilevel"/>
    <w:tmpl w:val="274ABA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3FFF5D22"/>
    <w:multiLevelType w:val="multilevel"/>
    <w:tmpl w:val="0E38BC34"/>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b w:val="0"/>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7" w15:restartNumberingAfterBreak="0">
    <w:nsid w:val="47733CB9"/>
    <w:multiLevelType w:val="hybridMultilevel"/>
    <w:tmpl w:val="7AB6312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7A2605D"/>
    <w:multiLevelType w:val="multilevel"/>
    <w:tmpl w:val="D1F427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211277C"/>
    <w:multiLevelType w:val="hybridMultilevel"/>
    <w:tmpl w:val="FBDEFDCA"/>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5A3A3688"/>
    <w:multiLevelType w:val="multilevel"/>
    <w:tmpl w:val="D1F427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3"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4" w15:restartNumberingAfterBreak="0">
    <w:nsid w:val="60B963ED"/>
    <w:multiLevelType w:val="hybridMultilevel"/>
    <w:tmpl w:val="8DD0DB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8443CD0"/>
    <w:multiLevelType w:val="hybridMultilevel"/>
    <w:tmpl w:val="6B7A8B20"/>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6"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8"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9"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CC55978"/>
    <w:multiLevelType w:val="multilevel"/>
    <w:tmpl w:val="61928CC4"/>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1"/>
  </w:num>
  <w:num w:numId="2">
    <w:abstractNumId w:val="3"/>
  </w:num>
  <w:num w:numId="3">
    <w:abstractNumId w:val="16"/>
  </w:num>
  <w:num w:numId="4">
    <w:abstractNumId w:val="36"/>
  </w:num>
  <w:num w:numId="5">
    <w:abstractNumId w:val="58"/>
  </w:num>
  <w:num w:numId="6">
    <w:abstractNumId w:val="39"/>
  </w:num>
  <w:num w:numId="7">
    <w:abstractNumId w:val="40"/>
  </w:num>
  <w:num w:numId="8">
    <w:abstractNumId w:val="29"/>
  </w:num>
  <w:num w:numId="9">
    <w:abstractNumId w:val="37"/>
  </w:num>
  <w:num w:numId="10">
    <w:abstractNumId w:val="49"/>
  </w:num>
  <w:num w:numId="11">
    <w:abstractNumId w:val="52"/>
  </w:num>
  <w:num w:numId="12">
    <w:abstractNumId w:val="44"/>
  </w:num>
  <w:num w:numId="13">
    <w:abstractNumId w:val="26"/>
  </w:num>
  <w:num w:numId="14">
    <w:abstractNumId w:val="32"/>
  </w:num>
  <w:num w:numId="15">
    <w:abstractNumId w:val="56"/>
  </w:num>
  <w:num w:numId="16">
    <w:abstractNumId w:val="57"/>
  </w:num>
  <w:num w:numId="17">
    <w:abstractNumId w:val="34"/>
  </w:num>
  <w:num w:numId="18">
    <w:abstractNumId w:val="42"/>
  </w:num>
  <w:num w:numId="19">
    <w:abstractNumId w:val="50"/>
  </w:num>
  <w:num w:numId="20">
    <w:abstractNumId w:val="28"/>
  </w:num>
  <w:num w:numId="21">
    <w:abstractNumId w:val="53"/>
  </w:num>
  <w:num w:numId="22">
    <w:abstractNumId w:val="59"/>
  </w:num>
  <w:num w:numId="23">
    <w:abstractNumId w:val="45"/>
  </w:num>
  <w:num w:numId="24">
    <w:abstractNumId w:val="54"/>
  </w:num>
  <w:num w:numId="25">
    <w:abstractNumId w:val="46"/>
  </w:num>
  <w:num w:numId="26">
    <w:abstractNumId w:val="38"/>
  </w:num>
  <w:num w:numId="27">
    <w:abstractNumId w:val="60"/>
  </w:num>
  <w:num w:numId="28">
    <w:abstractNumId w:val="30"/>
  </w:num>
  <w:num w:numId="29">
    <w:abstractNumId w:val="4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3"/>
  </w:num>
  <w:num w:numId="33">
    <w:abstractNumId w:val="55"/>
  </w:num>
  <w:num w:numId="34">
    <w:abstractNumId w:val="48"/>
  </w:num>
  <w:num w:numId="35">
    <w:abstractNumId w:val="47"/>
  </w:num>
  <w:num w:numId="36">
    <w:abstractNumId w:val="51"/>
  </w:num>
  <w:num w:numId="37">
    <w:abstractNumId w:val="41"/>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E"/>
    <w:rsid w:val="000017D6"/>
    <w:rsid w:val="0000511B"/>
    <w:rsid w:val="00005AFA"/>
    <w:rsid w:val="00007619"/>
    <w:rsid w:val="00007F29"/>
    <w:rsid w:val="00010A77"/>
    <w:rsid w:val="00010BD7"/>
    <w:rsid w:val="00011961"/>
    <w:rsid w:val="00011D98"/>
    <w:rsid w:val="000120CF"/>
    <w:rsid w:val="0001216A"/>
    <w:rsid w:val="000130C4"/>
    <w:rsid w:val="00013C77"/>
    <w:rsid w:val="00014FA7"/>
    <w:rsid w:val="000150EE"/>
    <w:rsid w:val="00020249"/>
    <w:rsid w:val="000205E3"/>
    <w:rsid w:val="00023A95"/>
    <w:rsid w:val="00024B7C"/>
    <w:rsid w:val="00024C61"/>
    <w:rsid w:val="0002540A"/>
    <w:rsid w:val="000258BA"/>
    <w:rsid w:val="00026A38"/>
    <w:rsid w:val="00026C4E"/>
    <w:rsid w:val="00027AC6"/>
    <w:rsid w:val="00030059"/>
    <w:rsid w:val="00031796"/>
    <w:rsid w:val="00033D4F"/>
    <w:rsid w:val="000352D6"/>
    <w:rsid w:val="0003591D"/>
    <w:rsid w:val="00037AE4"/>
    <w:rsid w:val="00037FE6"/>
    <w:rsid w:val="0004098E"/>
    <w:rsid w:val="0004190C"/>
    <w:rsid w:val="000428E3"/>
    <w:rsid w:val="00043B8D"/>
    <w:rsid w:val="00043FEA"/>
    <w:rsid w:val="00045C87"/>
    <w:rsid w:val="0004672A"/>
    <w:rsid w:val="00047932"/>
    <w:rsid w:val="000507D1"/>
    <w:rsid w:val="00050D17"/>
    <w:rsid w:val="00050E29"/>
    <w:rsid w:val="000511D9"/>
    <w:rsid w:val="00051473"/>
    <w:rsid w:val="000520E2"/>
    <w:rsid w:val="00052C74"/>
    <w:rsid w:val="00052C7E"/>
    <w:rsid w:val="000530FC"/>
    <w:rsid w:val="00055B12"/>
    <w:rsid w:val="000567FD"/>
    <w:rsid w:val="00057FBB"/>
    <w:rsid w:val="0006018B"/>
    <w:rsid w:val="0006029D"/>
    <w:rsid w:val="00061549"/>
    <w:rsid w:val="00061AB2"/>
    <w:rsid w:val="00061F1A"/>
    <w:rsid w:val="0006365F"/>
    <w:rsid w:val="00064639"/>
    <w:rsid w:val="00065095"/>
    <w:rsid w:val="000651D7"/>
    <w:rsid w:val="00067231"/>
    <w:rsid w:val="0007369D"/>
    <w:rsid w:val="00073F8B"/>
    <w:rsid w:val="00074068"/>
    <w:rsid w:val="00074A8E"/>
    <w:rsid w:val="00074C93"/>
    <w:rsid w:val="00074DC5"/>
    <w:rsid w:val="00075FB7"/>
    <w:rsid w:val="000767FB"/>
    <w:rsid w:val="00076820"/>
    <w:rsid w:val="00082F6A"/>
    <w:rsid w:val="0008540F"/>
    <w:rsid w:val="00090BE5"/>
    <w:rsid w:val="00090DD4"/>
    <w:rsid w:val="00090E1E"/>
    <w:rsid w:val="0009257F"/>
    <w:rsid w:val="00092A1C"/>
    <w:rsid w:val="000958B9"/>
    <w:rsid w:val="00095D7C"/>
    <w:rsid w:val="00096A96"/>
    <w:rsid w:val="000977DD"/>
    <w:rsid w:val="000A0D77"/>
    <w:rsid w:val="000A1187"/>
    <w:rsid w:val="000A1285"/>
    <w:rsid w:val="000A2A7E"/>
    <w:rsid w:val="000A2E7A"/>
    <w:rsid w:val="000A49DA"/>
    <w:rsid w:val="000A4B96"/>
    <w:rsid w:val="000A7213"/>
    <w:rsid w:val="000A757A"/>
    <w:rsid w:val="000A7894"/>
    <w:rsid w:val="000B0339"/>
    <w:rsid w:val="000B29A7"/>
    <w:rsid w:val="000B3DD2"/>
    <w:rsid w:val="000B40DC"/>
    <w:rsid w:val="000B4247"/>
    <w:rsid w:val="000B471C"/>
    <w:rsid w:val="000B5A37"/>
    <w:rsid w:val="000B612F"/>
    <w:rsid w:val="000B61CE"/>
    <w:rsid w:val="000C4ED4"/>
    <w:rsid w:val="000C7DEA"/>
    <w:rsid w:val="000D20B7"/>
    <w:rsid w:val="000D265F"/>
    <w:rsid w:val="000D27C0"/>
    <w:rsid w:val="000D30D1"/>
    <w:rsid w:val="000D395F"/>
    <w:rsid w:val="000D53F3"/>
    <w:rsid w:val="000D5CAB"/>
    <w:rsid w:val="000E0065"/>
    <w:rsid w:val="000E0411"/>
    <w:rsid w:val="000E1818"/>
    <w:rsid w:val="000E1CDA"/>
    <w:rsid w:val="000E2589"/>
    <w:rsid w:val="000E25EC"/>
    <w:rsid w:val="000E33D8"/>
    <w:rsid w:val="000E481B"/>
    <w:rsid w:val="000F077F"/>
    <w:rsid w:val="000F1FAA"/>
    <w:rsid w:val="000F227C"/>
    <w:rsid w:val="000F49F8"/>
    <w:rsid w:val="000F7034"/>
    <w:rsid w:val="001007AF"/>
    <w:rsid w:val="00102623"/>
    <w:rsid w:val="00102719"/>
    <w:rsid w:val="00102B33"/>
    <w:rsid w:val="001051E1"/>
    <w:rsid w:val="0010704F"/>
    <w:rsid w:val="0010708C"/>
    <w:rsid w:val="001111D4"/>
    <w:rsid w:val="00112046"/>
    <w:rsid w:val="001128B5"/>
    <w:rsid w:val="0011382D"/>
    <w:rsid w:val="00113F8A"/>
    <w:rsid w:val="00114517"/>
    <w:rsid w:val="00121D59"/>
    <w:rsid w:val="00122671"/>
    <w:rsid w:val="00122E22"/>
    <w:rsid w:val="00123197"/>
    <w:rsid w:val="00123C0B"/>
    <w:rsid w:val="001265C0"/>
    <w:rsid w:val="0012790F"/>
    <w:rsid w:val="00130E15"/>
    <w:rsid w:val="00131EE8"/>
    <w:rsid w:val="001322F4"/>
    <w:rsid w:val="0013386C"/>
    <w:rsid w:val="00133A0A"/>
    <w:rsid w:val="0013410C"/>
    <w:rsid w:val="001347B1"/>
    <w:rsid w:val="001359F6"/>
    <w:rsid w:val="00136E65"/>
    <w:rsid w:val="00137788"/>
    <w:rsid w:val="00142948"/>
    <w:rsid w:val="001429A2"/>
    <w:rsid w:val="00143B2C"/>
    <w:rsid w:val="00144452"/>
    <w:rsid w:val="00145097"/>
    <w:rsid w:val="001461DF"/>
    <w:rsid w:val="00147A11"/>
    <w:rsid w:val="00151F9C"/>
    <w:rsid w:val="0015232F"/>
    <w:rsid w:val="00152824"/>
    <w:rsid w:val="0015462D"/>
    <w:rsid w:val="00157148"/>
    <w:rsid w:val="00160047"/>
    <w:rsid w:val="00160686"/>
    <w:rsid w:val="00161DA3"/>
    <w:rsid w:val="00163D98"/>
    <w:rsid w:val="0016403A"/>
    <w:rsid w:val="001647E0"/>
    <w:rsid w:val="00165D8D"/>
    <w:rsid w:val="001667D2"/>
    <w:rsid w:val="00166E6C"/>
    <w:rsid w:val="00167483"/>
    <w:rsid w:val="00167A00"/>
    <w:rsid w:val="001707F2"/>
    <w:rsid w:val="001712E2"/>
    <w:rsid w:val="0017261F"/>
    <w:rsid w:val="00173C48"/>
    <w:rsid w:val="00174A3A"/>
    <w:rsid w:val="00174F16"/>
    <w:rsid w:val="00174F60"/>
    <w:rsid w:val="001771F8"/>
    <w:rsid w:val="00177547"/>
    <w:rsid w:val="00177BDB"/>
    <w:rsid w:val="0018041A"/>
    <w:rsid w:val="00180FE5"/>
    <w:rsid w:val="001816C4"/>
    <w:rsid w:val="00181A86"/>
    <w:rsid w:val="001827A9"/>
    <w:rsid w:val="00185ABB"/>
    <w:rsid w:val="00191BD3"/>
    <w:rsid w:val="001937DD"/>
    <w:rsid w:val="00193F71"/>
    <w:rsid w:val="001968F7"/>
    <w:rsid w:val="00196DAB"/>
    <w:rsid w:val="0019752F"/>
    <w:rsid w:val="001A2CA3"/>
    <w:rsid w:val="001A3AC6"/>
    <w:rsid w:val="001A5585"/>
    <w:rsid w:val="001A6192"/>
    <w:rsid w:val="001A6609"/>
    <w:rsid w:val="001A799E"/>
    <w:rsid w:val="001B0055"/>
    <w:rsid w:val="001B0F40"/>
    <w:rsid w:val="001B1E6C"/>
    <w:rsid w:val="001B2FF0"/>
    <w:rsid w:val="001B36E4"/>
    <w:rsid w:val="001B3D70"/>
    <w:rsid w:val="001B6706"/>
    <w:rsid w:val="001B6EF8"/>
    <w:rsid w:val="001C0DD2"/>
    <w:rsid w:val="001C1544"/>
    <w:rsid w:val="001C1D7E"/>
    <w:rsid w:val="001C3B33"/>
    <w:rsid w:val="001C50A3"/>
    <w:rsid w:val="001C5112"/>
    <w:rsid w:val="001C540B"/>
    <w:rsid w:val="001C590D"/>
    <w:rsid w:val="001C6233"/>
    <w:rsid w:val="001C7AC6"/>
    <w:rsid w:val="001C7D96"/>
    <w:rsid w:val="001D06C7"/>
    <w:rsid w:val="001D0876"/>
    <w:rsid w:val="001D0D77"/>
    <w:rsid w:val="001D19A7"/>
    <w:rsid w:val="001D2951"/>
    <w:rsid w:val="001D3051"/>
    <w:rsid w:val="001D3F26"/>
    <w:rsid w:val="001D47CF"/>
    <w:rsid w:val="001D498E"/>
    <w:rsid w:val="001D543C"/>
    <w:rsid w:val="001D5AB9"/>
    <w:rsid w:val="001D6879"/>
    <w:rsid w:val="001D6932"/>
    <w:rsid w:val="001D777A"/>
    <w:rsid w:val="001E0029"/>
    <w:rsid w:val="001E0CD0"/>
    <w:rsid w:val="001E103B"/>
    <w:rsid w:val="001E2FFE"/>
    <w:rsid w:val="001E3035"/>
    <w:rsid w:val="001E3D64"/>
    <w:rsid w:val="001E4989"/>
    <w:rsid w:val="001E6BC4"/>
    <w:rsid w:val="001E7D8E"/>
    <w:rsid w:val="001F0AC1"/>
    <w:rsid w:val="001F109D"/>
    <w:rsid w:val="001F1496"/>
    <w:rsid w:val="001F149A"/>
    <w:rsid w:val="001F4911"/>
    <w:rsid w:val="001F49DD"/>
    <w:rsid w:val="001F5A8A"/>
    <w:rsid w:val="002014B5"/>
    <w:rsid w:val="002020E7"/>
    <w:rsid w:val="002030E9"/>
    <w:rsid w:val="0020354F"/>
    <w:rsid w:val="00203E05"/>
    <w:rsid w:val="00204952"/>
    <w:rsid w:val="00205B0B"/>
    <w:rsid w:val="00206E0A"/>
    <w:rsid w:val="00207A67"/>
    <w:rsid w:val="00210CEE"/>
    <w:rsid w:val="0021131A"/>
    <w:rsid w:val="002114FC"/>
    <w:rsid w:val="00212171"/>
    <w:rsid w:val="00212A3B"/>
    <w:rsid w:val="002137D0"/>
    <w:rsid w:val="0021588D"/>
    <w:rsid w:val="0021612B"/>
    <w:rsid w:val="00222E46"/>
    <w:rsid w:val="00225F1F"/>
    <w:rsid w:val="00230899"/>
    <w:rsid w:val="00230F8C"/>
    <w:rsid w:val="002317EA"/>
    <w:rsid w:val="00231C33"/>
    <w:rsid w:val="00233745"/>
    <w:rsid w:val="00234642"/>
    <w:rsid w:val="00234DBB"/>
    <w:rsid w:val="00236C26"/>
    <w:rsid w:val="002413FD"/>
    <w:rsid w:val="002437AE"/>
    <w:rsid w:val="002441CB"/>
    <w:rsid w:val="0024639C"/>
    <w:rsid w:val="00250665"/>
    <w:rsid w:val="002515CB"/>
    <w:rsid w:val="002525DC"/>
    <w:rsid w:val="00252BB6"/>
    <w:rsid w:val="0025363A"/>
    <w:rsid w:val="00254B76"/>
    <w:rsid w:val="0025504C"/>
    <w:rsid w:val="002567AA"/>
    <w:rsid w:val="00261C07"/>
    <w:rsid w:val="002628F8"/>
    <w:rsid w:val="0026351C"/>
    <w:rsid w:val="0026395E"/>
    <w:rsid w:val="00263A1D"/>
    <w:rsid w:val="00265342"/>
    <w:rsid w:val="00265519"/>
    <w:rsid w:val="0026561D"/>
    <w:rsid w:val="00266607"/>
    <w:rsid w:val="00267FD6"/>
    <w:rsid w:val="002707BD"/>
    <w:rsid w:val="00270A97"/>
    <w:rsid w:val="00270BE8"/>
    <w:rsid w:val="00271A88"/>
    <w:rsid w:val="002731FD"/>
    <w:rsid w:val="002754F4"/>
    <w:rsid w:val="00276207"/>
    <w:rsid w:val="00280EAD"/>
    <w:rsid w:val="002814EF"/>
    <w:rsid w:val="0028186E"/>
    <w:rsid w:val="00282AAB"/>
    <w:rsid w:val="00282D2E"/>
    <w:rsid w:val="002876EC"/>
    <w:rsid w:val="002902A2"/>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514"/>
    <w:rsid w:val="002A2460"/>
    <w:rsid w:val="002A38E3"/>
    <w:rsid w:val="002A4606"/>
    <w:rsid w:val="002B28CA"/>
    <w:rsid w:val="002B3001"/>
    <w:rsid w:val="002B3E36"/>
    <w:rsid w:val="002B507E"/>
    <w:rsid w:val="002B54A0"/>
    <w:rsid w:val="002B61CA"/>
    <w:rsid w:val="002B6891"/>
    <w:rsid w:val="002C091A"/>
    <w:rsid w:val="002C1A5D"/>
    <w:rsid w:val="002C1CB3"/>
    <w:rsid w:val="002C38ED"/>
    <w:rsid w:val="002C45C9"/>
    <w:rsid w:val="002D1221"/>
    <w:rsid w:val="002D169D"/>
    <w:rsid w:val="002D264D"/>
    <w:rsid w:val="002D2DA8"/>
    <w:rsid w:val="002D310E"/>
    <w:rsid w:val="002D37C3"/>
    <w:rsid w:val="002D3B0C"/>
    <w:rsid w:val="002D3F34"/>
    <w:rsid w:val="002D43FD"/>
    <w:rsid w:val="002D5208"/>
    <w:rsid w:val="002D5A2A"/>
    <w:rsid w:val="002D6305"/>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50D8"/>
    <w:rsid w:val="002F5A37"/>
    <w:rsid w:val="0030120E"/>
    <w:rsid w:val="003018AA"/>
    <w:rsid w:val="00301EB8"/>
    <w:rsid w:val="00302B34"/>
    <w:rsid w:val="00303EC2"/>
    <w:rsid w:val="00304D8D"/>
    <w:rsid w:val="00306C81"/>
    <w:rsid w:val="00306DD8"/>
    <w:rsid w:val="003071CB"/>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3A06"/>
    <w:rsid w:val="0033407B"/>
    <w:rsid w:val="00334172"/>
    <w:rsid w:val="0033588E"/>
    <w:rsid w:val="00336F85"/>
    <w:rsid w:val="00337BE5"/>
    <w:rsid w:val="003411B8"/>
    <w:rsid w:val="003412D1"/>
    <w:rsid w:val="00341479"/>
    <w:rsid w:val="00341956"/>
    <w:rsid w:val="00341D7C"/>
    <w:rsid w:val="0034299F"/>
    <w:rsid w:val="00344079"/>
    <w:rsid w:val="00346C7E"/>
    <w:rsid w:val="00347C1F"/>
    <w:rsid w:val="00350F60"/>
    <w:rsid w:val="003514CD"/>
    <w:rsid w:val="00353151"/>
    <w:rsid w:val="003534F7"/>
    <w:rsid w:val="0035441A"/>
    <w:rsid w:val="003548EB"/>
    <w:rsid w:val="00355035"/>
    <w:rsid w:val="00355D3D"/>
    <w:rsid w:val="00355E54"/>
    <w:rsid w:val="00356D4D"/>
    <w:rsid w:val="003611F2"/>
    <w:rsid w:val="00361724"/>
    <w:rsid w:val="00361A03"/>
    <w:rsid w:val="00364D26"/>
    <w:rsid w:val="00364F8C"/>
    <w:rsid w:val="00367045"/>
    <w:rsid w:val="0036718D"/>
    <w:rsid w:val="00371063"/>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3AA"/>
    <w:rsid w:val="0039061F"/>
    <w:rsid w:val="0039221B"/>
    <w:rsid w:val="00392C01"/>
    <w:rsid w:val="00395060"/>
    <w:rsid w:val="003955CC"/>
    <w:rsid w:val="00395B6B"/>
    <w:rsid w:val="0039649E"/>
    <w:rsid w:val="003A09C7"/>
    <w:rsid w:val="003A17FF"/>
    <w:rsid w:val="003A249A"/>
    <w:rsid w:val="003A42E3"/>
    <w:rsid w:val="003A56E2"/>
    <w:rsid w:val="003A6820"/>
    <w:rsid w:val="003A6C64"/>
    <w:rsid w:val="003B27F5"/>
    <w:rsid w:val="003B2A95"/>
    <w:rsid w:val="003B3BCB"/>
    <w:rsid w:val="003B3D3F"/>
    <w:rsid w:val="003B422E"/>
    <w:rsid w:val="003B5C36"/>
    <w:rsid w:val="003B6152"/>
    <w:rsid w:val="003B6B5D"/>
    <w:rsid w:val="003C0127"/>
    <w:rsid w:val="003C0B99"/>
    <w:rsid w:val="003C354C"/>
    <w:rsid w:val="003C468C"/>
    <w:rsid w:val="003C4EEC"/>
    <w:rsid w:val="003C5443"/>
    <w:rsid w:val="003C62EE"/>
    <w:rsid w:val="003C730E"/>
    <w:rsid w:val="003C78BC"/>
    <w:rsid w:val="003C7A88"/>
    <w:rsid w:val="003C7D91"/>
    <w:rsid w:val="003D03B8"/>
    <w:rsid w:val="003D0799"/>
    <w:rsid w:val="003D0C99"/>
    <w:rsid w:val="003D16F7"/>
    <w:rsid w:val="003D1E87"/>
    <w:rsid w:val="003D54D0"/>
    <w:rsid w:val="003D6E2A"/>
    <w:rsid w:val="003E06F7"/>
    <w:rsid w:val="003E367F"/>
    <w:rsid w:val="003E372D"/>
    <w:rsid w:val="003E4A5E"/>
    <w:rsid w:val="003E7C63"/>
    <w:rsid w:val="003F285F"/>
    <w:rsid w:val="003F2EA3"/>
    <w:rsid w:val="003F3720"/>
    <w:rsid w:val="003F411E"/>
    <w:rsid w:val="003F4FD5"/>
    <w:rsid w:val="003F5532"/>
    <w:rsid w:val="003F6527"/>
    <w:rsid w:val="003F652E"/>
    <w:rsid w:val="003F7BD1"/>
    <w:rsid w:val="004003D4"/>
    <w:rsid w:val="00400CF9"/>
    <w:rsid w:val="00400D4B"/>
    <w:rsid w:val="00401AFD"/>
    <w:rsid w:val="00402DDB"/>
    <w:rsid w:val="00404A33"/>
    <w:rsid w:val="00405DB0"/>
    <w:rsid w:val="00406444"/>
    <w:rsid w:val="00407115"/>
    <w:rsid w:val="004105E2"/>
    <w:rsid w:val="00411B5B"/>
    <w:rsid w:val="00413516"/>
    <w:rsid w:val="00414335"/>
    <w:rsid w:val="00414BD0"/>
    <w:rsid w:val="004159AA"/>
    <w:rsid w:val="00415C75"/>
    <w:rsid w:val="0042080F"/>
    <w:rsid w:val="00422F14"/>
    <w:rsid w:val="00424121"/>
    <w:rsid w:val="004243DD"/>
    <w:rsid w:val="004245FA"/>
    <w:rsid w:val="0042473D"/>
    <w:rsid w:val="00427EC5"/>
    <w:rsid w:val="00432FF2"/>
    <w:rsid w:val="00433665"/>
    <w:rsid w:val="004379A9"/>
    <w:rsid w:val="00437F6E"/>
    <w:rsid w:val="004402A8"/>
    <w:rsid w:val="00442215"/>
    <w:rsid w:val="0044345E"/>
    <w:rsid w:val="004469DE"/>
    <w:rsid w:val="0044764B"/>
    <w:rsid w:val="00450FD4"/>
    <w:rsid w:val="004515BC"/>
    <w:rsid w:val="004524AB"/>
    <w:rsid w:val="00452615"/>
    <w:rsid w:val="00456D6B"/>
    <w:rsid w:val="00460B86"/>
    <w:rsid w:val="00460DEA"/>
    <w:rsid w:val="0046386D"/>
    <w:rsid w:val="00463A35"/>
    <w:rsid w:val="00465373"/>
    <w:rsid w:val="00466545"/>
    <w:rsid w:val="004670C3"/>
    <w:rsid w:val="00467D85"/>
    <w:rsid w:val="0047162E"/>
    <w:rsid w:val="00471A8B"/>
    <w:rsid w:val="00472A5A"/>
    <w:rsid w:val="00472DF5"/>
    <w:rsid w:val="00472ED6"/>
    <w:rsid w:val="00473FCD"/>
    <w:rsid w:val="004755D2"/>
    <w:rsid w:val="0047599B"/>
    <w:rsid w:val="00476A9C"/>
    <w:rsid w:val="0047721B"/>
    <w:rsid w:val="00477AD1"/>
    <w:rsid w:val="0048035C"/>
    <w:rsid w:val="0048146F"/>
    <w:rsid w:val="00481A0B"/>
    <w:rsid w:val="00482055"/>
    <w:rsid w:val="004834DE"/>
    <w:rsid w:val="00483DFC"/>
    <w:rsid w:val="004844AB"/>
    <w:rsid w:val="00485057"/>
    <w:rsid w:val="004855DE"/>
    <w:rsid w:val="00486863"/>
    <w:rsid w:val="00486CE7"/>
    <w:rsid w:val="00487334"/>
    <w:rsid w:val="004874B3"/>
    <w:rsid w:val="00490C33"/>
    <w:rsid w:val="00491302"/>
    <w:rsid w:val="00492B69"/>
    <w:rsid w:val="00492BFC"/>
    <w:rsid w:val="0049323F"/>
    <w:rsid w:val="0049493A"/>
    <w:rsid w:val="00494978"/>
    <w:rsid w:val="00496B02"/>
    <w:rsid w:val="0049718B"/>
    <w:rsid w:val="00497B22"/>
    <w:rsid w:val="004A35E7"/>
    <w:rsid w:val="004A7873"/>
    <w:rsid w:val="004B00C3"/>
    <w:rsid w:val="004B015C"/>
    <w:rsid w:val="004B01B7"/>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5707"/>
    <w:rsid w:val="004C5D75"/>
    <w:rsid w:val="004D25ED"/>
    <w:rsid w:val="004D27A5"/>
    <w:rsid w:val="004D4F3C"/>
    <w:rsid w:val="004D6325"/>
    <w:rsid w:val="004E0A1B"/>
    <w:rsid w:val="004E0FF9"/>
    <w:rsid w:val="004E1D24"/>
    <w:rsid w:val="004E21CC"/>
    <w:rsid w:val="004E41DC"/>
    <w:rsid w:val="004E6AC3"/>
    <w:rsid w:val="004F01E2"/>
    <w:rsid w:val="004F03B8"/>
    <w:rsid w:val="004F18BC"/>
    <w:rsid w:val="004F1BA3"/>
    <w:rsid w:val="004F2BF9"/>
    <w:rsid w:val="004F5FD8"/>
    <w:rsid w:val="00500EEA"/>
    <w:rsid w:val="0050317D"/>
    <w:rsid w:val="00505316"/>
    <w:rsid w:val="0050609C"/>
    <w:rsid w:val="005069B1"/>
    <w:rsid w:val="00506AA3"/>
    <w:rsid w:val="00506AF1"/>
    <w:rsid w:val="00507088"/>
    <w:rsid w:val="005071A2"/>
    <w:rsid w:val="005079AD"/>
    <w:rsid w:val="0051023B"/>
    <w:rsid w:val="00511065"/>
    <w:rsid w:val="005112C7"/>
    <w:rsid w:val="00511B59"/>
    <w:rsid w:val="00511C49"/>
    <w:rsid w:val="00511E91"/>
    <w:rsid w:val="00511F01"/>
    <w:rsid w:val="005121CA"/>
    <w:rsid w:val="0051251F"/>
    <w:rsid w:val="0051277A"/>
    <w:rsid w:val="00515120"/>
    <w:rsid w:val="00515165"/>
    <w:rsid w:val="005206C2"/>
    <w:rsid w:val="005234DD"/>
    <w:rsid w:val="00523C1E"/>
    <w:rsid w:val="00524847"/>
    <w:rsid w:val="00525AA7"/>
    <w:rsid w:val="0052652A"/>
    <w:rsid w:val="005273B6"/>
    <w:rsid w:val="005274E3"/>
    <w:rsid w:val="00530FC0"/>
    <w:rsid w:val="00531651"/>
    <w:rsid w:val="00531E69"/>
    <w:rsid w:val="00532121"/>
    <w:rsid w:val="0053212E"/>
    <w:rsid w:val="00532508"/>
    <w:rsid w:val="005330C0"/>
    <w:rsid w:val="005345C3"/>
    <w:rsid w:val="00534923"/>
    <w:rsid w:val="00534BB0"/>
    <w:rsid w:val="00535441"/>
    <w:rsid w:val="00537A9C"/>
    <w:rsid w:val="00540FEB"/>
    <w:rsid w:val="005415B5"/>
    <w:rsid w:val="0054545A"/>
    <w:rsid w:val="00546F51"/>
    <w:rsid w:val="0054714D"/>
    <w:rsid w:val="005471B7"/>
    <w:rsid w:val="00547B8A"/>
    <w:rsid w:val="00551FE1"/>
    <w:rsid w:val="005532BB"/>
    <w:rsid w:val="005537E3"/>
    <w:rsid w:val="00553B83"/>
    <w:rsid w:val="00553FBA"/>
    <w:rsid w:val="00554E06"/>
    <w:rsid w:val="00557F6E"/>
    <w:rsid w:val="00560E95"/>
    <w:rsid w:val="00560F0F"/>
    <w:rsid w:val="005640B2"/>
    <w:rsid w:val="0056431E"/>
    <w:rsid w:val="005652A4"/>
    <w:rsid w:val="00566C56"/>
    <w:rsid w:val="0056758E"/>
    <w:rsid w:val="00572526"/>
    <w:rsid w:val="0057257E"/>
    <w:rsid w:val="00572BCD"/>
    <w:rsid w:val="0057443A"/>
    <w:rsid w:val="00574D83"/>
    <w:rsid w:val="00577B32"/>
    <w:rsid w:val="00580244"/>
    <w:rsid w:val="00582735"/>
    <w:rsid w:val="00582D79"/>
    <w:rsid w:val="00586903"/>
    <w:rsid w:val="00587750"/>
    <w:rsid w:val="00590060"/>
    <w:rsid w:val="00591337"/>
    <w:rsid w:val="00591AA3"/>
    <w:rsid w:val="00593ADF"/>
    <w:rsid w:val="005941A0"/>
    <w:rsid w:val="00594BC1"/>
    <w:rsid w:val="005952C7"/>
    <w:rsid w:val="0059538D"/>
    <w:rsid w:val="00597EFF"/>
    <w:rsid w:val="005A0234"/>
    <w:rsid w:val="005A0F9A"/>
    <w:rsid w:val="005A10F0"/>
    <w:rsid w:val="005A12B7"/>
    <w:rsid w:val="005A3F0A"/>
    <w:rsid w:val="005A407D"/>
    <w:rsid w:val="005A414A"/>
    <w:rsid w:val="005A4CA5"/>
    <w:rsid w:val="005B0FAB"/>
    <w:rsid w:val="005B1212"/>
    <w:rsid w:val="005B139D"/>
    <w:rsid w:val="005B2900"/>
    <w:rsid w:val="005B40C7"/>
    <w:rsid w:val="005B4212"/>
    <w:rsid w:val="005B529D"/>
    <w:rsid w:val="005B5CAF"/>
    <w:rsid w:val="005C002F"/>
    <w:rsid w:val="005C4CE6"/>
    <w:rsid w:val="005C5778"/>
    <w:rsid w:val="005C5935"/>
    <w:rsid w:val="005C63B3"/>
    <w:rsid w:val="005C6B19"/>
    <w:rsid w:val="005C6FC8"/>
    <w:rsid w:val="005C7749"/>
    <w:rsid w:val="005D0536"/>
    <w:rsid w:val="005D15AC"/>
    <w:rsid w:val="005D20F5"/>
    <w:rsid w:val="005D288D"/>
    <w:rsid w:val="005D3EEC"/>
    <w:rsid w:val="005D638B"/>
    <w:rsid w:val="005D72B3"/>
    <w:rsid w:val="005E0BAB"/>
    <w:rsid w:val="005E5911"/>
    <w:rsid w:val="005E64D1"/>
    <w:rsid w:val="005E6973"/>
    <w:rsid w:val="005F0F83"/>
    <w:rsid w:val="005F0FEE"/>
    <w:rsid w:val="005F1D06"/>
    <w:rsid w:val="005F2A71"/>
    <w:rsid w:val="005F338E"/>
    <w:rsid w:val="005F3B1B"/>
    <w:rsid w:val="005F4D22"/>
    <w:rsid w:val="005F5CC3"/>
    <w:rsid w:val="0060053B"/>
    <w:rsid w:val="00600D88"/>
    <w:rsid w:val="00601BE1"/>
    <w:rsid w:val="00602E09"/>
    <w:rsid w:val="00602F2B"/>
    <w:rsid w:val="00603DDA"/>
    <w:rsid w:val="00604366"/>
    <w:rsid w:val="00604EB0"/>
    <w:rsid w:val="00605476"/>
    <w:rsid w:val="00605799"/>
    <w:rsid w:val="00607232"/>
    <w:rsid w:val="00607305"/>
    <w:rsid w:val="00610294"/>
    <w:rsid w:val="006103C4"/>
    <w:rsid w:val="00611F3E"/>
    <w:rsid w:val="00613A21"/>
    <w:rsid w:val="006140C8"/>
    <w:rsid w:val="0061574D"/>
    <w:rsid w:val="006162D3"/>
    <w:rsid w:val="006162E1"/>
    <w:rsid w:val="00616509"/>
    <w:rsid w:val="00617D9F"/>
    <w:rsid w:val="00617F85"/>
    <w:rsid w:val="00620641"/>
    <w:rsid w:val="006216A7"/>
    <w:rsid w:val="00624B98"/>
    <w:rsid w:val="00624D8F"/>
    <w:rsid w:val="00625DDB"/>
    <w:rsid w:val="00626DB2"/>
    <w:rsid w:val="006273BF"/>
    <w:rsid w:val="006274B4"/>
    <w:rsid w:val="006274F9"/>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474C"/>
    <w:rsid w:val="00644947"/>
    <w:rsid w:val="00644FAC"/>
    <w:rsid w:val="006455B8"/>
    <w:rsid w:val="0064747C"/>
    <w:rsid w:val="00653258"/>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770E"/>
    <w:rsid w:val="00693927"/>
    <w:rsid w:val="00694643"/>
    <w:rsid w:val="00695234"/>
    <w:rsid w:val="00695624"/>
    <w:rsid w:val="006974E8"/>
    <w:rsid w:val="0069761A"/>
    <w:rsid w:val="006A0C7A"/>
    <w:rsid w:val="006A1CC8"/>
    <w:rsid w:val="006A3563"/>
    <w:rsid w:val="006A5C5A"/>
    <w:rsid w:val="006A7438"/>
    <w:rsid w:val="006A7457"/>
    <w:rsid w:val="006A78C6"/>
    <w:rsid w:val="006B28EA"/>
    <w:rsid w:val="006B3BFA"/>
    <w:rsid w:val="006B433B"/>
    <w:rsid w:val="006B486C"/>
    <w:rsid w:val="006B4EFF"/>
    <w:rsid w:val="006B4FAD"/>
    <w:rsid w:val="006C0705"/>
    <w:rsid w:val="006C4DB4"/>
    <w:rsid w:val="006C60FD"/>
    <w:rsid w:val="006C6F2E"/>
    <w:rsid w:val="006C7D03"/>
    <w:rsid w:val="006C7F0D"/>
    <w:rsid w:val="006D2AA1"/>
    <w:rsid w:val="006D3B75"/>
    <w:rsid w:val="006D48E4"/>
    <w:rsid w:val="006D4E54"/>
    <w:rsid w:val="006D5E47"/>
    <w:rsid w:val="006D74BC"/>
    <w:rsid w:val="006E0051"/>
    <w:rsid w:val="006E0F53"/>
    <w:rsid w:val="006E2834"/>
    <w:rsid w:val="006E2D09"/>
    <w:rsid w:val="006E3B9A"/>
    <w:rsid w:val="006E5A24"/>
    <w:rsid w:val="006E7FB7"/>
    <w:rsid w:val="006F0321"/>
    <w:rsid w:val="006F078C"/>
    <w:rsid w:val="006F0E39"/>
    <w:rsid w:val="006F19E7"/>
    <w:rsid w:val="006F4E73"/>
    <w:rsid w:val="006F4FCF"/>
    <w:rsid w:val="006F526E"/>
    <w:rsid w:val="007018BF"/>
    <w:rsid w:val="007019BC"/>
    <w:rsid w:val="00706A39"/>
    <w:rsid w:val="00713575"/>
    <w:rsid w:val="007156B8"/>
    <w:rsid w:val="007163A2"/>
    <w:rsid w:val="00720049"/>
    <w:rsid w:val="00721F86"/>
    <w:rsid w:val="00724A64"/>
    <w:rsid w:val="0072507E"/>
    <w:rsid w:val="0072524B"/>
    <w:rsid w:val="00725791"/>
    <w:rsid w:val="00725A99"/>
    <w:rsid w:val="00725F00"/>
    <w:rsid w:val="00726C97"/>
    <w:rsid w:val="007271BD"/>
    <w:rsid w:val="00727356"/>
    <w:rsid w:val="007307A4"/>
    <w:rsid w:val="007309CF"/>
    <w:rsid w:val="0073182C"/>
    <w:rsid w:val="00732BCD"/>
    <w:rsid w:val="00732FC7"/>
    <w:rsid w:val="0073303C"/>
    <w:rsid w:val="0073440F"/>
    <w:rsid w:val="00734AC7"/>
    <w:rsid w:val="007352B3"/>
    <w:rsid w:val="0073535E"/>
    <w:rsid w:val="0073596F"/>
    <w:rsid w:val="00736BF0"/>
    <w:rsid w:val="0074092D"/>
    <w:rsid w:val="007430F1"/>
    <w:rsid w:val="007431B2"/>
    <w:rsid w:val="0074442A"/>
    <w:rsid w:val="00744B00"/>
    <w:rsid w:val="00744BF7"/>
    <w:rsid w:val="00747E24"/>
    <w:rsid w:val="00752C84"/>
    <w:rsid w:val="00760E10"/>
    <w:rsid w:val="0076133D"/>
    <w:rsid w:val="00762255"/>
    <w:rsid w:val="00762523"/>
    <w:rsid w:val="00764497"/>
    <w:rsid w:val="0076473F"/>
    <w:rsid w:val="00771797"/>
    <w:rsid w:val="00772001"/>
    <w:rsid w:val="00773150"/>
    <w:rsid w:val="00775BD8"/>
    <w:rsid w:val="0077733E"/>
    <w:rsid w:val="0077773D"/>
    <w:rsid w:val="00780D19"/>
    <w:rsid w:val="00781290"/>
    <w:rsid w:val="00781E9F"/>
    <w:rsid w:val="00784D2F"/>
    <w:rsid w:val="007851DF"/>
    <w:rsid w:val="00786895"/>
    <w:rsid w:val="0079127F"/>
    <w:rsid w:val="00791A21"/>
    <w:rsid w:val="007924CB"/>
    <w:rsid w:val="00792FFF"/>
    <w:rsid w:val="007937D4"/>
    <w:rsid w:val="00794250"/>
    <w:rsid w:val="007A0ECB"/>
    <w:rsid w:val="007A2344"/>
    <w:rsid w:val="007A3AAA"/>
    <w:rsid w:val="007A4EAE"/>
    <w:rsid w:val="007A6B1E"/>
    <w:rsid w:val="007A7940"/>
    <w:rsid w:val="007A7D66"/>
    <w:rsid w:val="007B1032"/>
    <w:rsid w:val="007B17D5"/>
    <w:rsid w:val="007B1B6B"/>
    <w:rsid w:val="007B20FE"/>
    <w:rsid w:val="007B215D"/>
    <w:rsid w:val="007B5981"/>
    <w:rsid w:val="007B62B0"/>
    <w:rsid w:val="007B716C"/>
    <w:rsid w:val="007C08B5"/>
    <w:rsid w:val="007C242B"/>
    <w:rsid w:val="007C38AD"/>
    <w:rsid w:val="007C46D0"/>
    <w:rsid w:val="007C6A2C"/>
    <w:rsid w:val="007C72F0"/>
    <w:rsid w:val="007C7DDF"/>
    <w:rsid w:val="007D124C"/>
    <w:rsid w:val="007D12DC"/>
    <w:rsid w:val="007D2129"/>
    <w:rsid w:val="007D3486"/>
    <w:rsid w:val="007D69AB"/>
    <w:rsid w:val="007E02A8"/>
    <w:rsid w:val="007E1929"/>
    <w:rsid w:val="007E2318"/>
    <w:rsid w:val="007E2464"/>
    <w:rsid w:val="007E2979"/>
    <w:rsid w:val="007E5DDF"/>
    <w:rsid w:val="007E60C9"/>
    <w:rsid w:val="007E6838"/>
    <w:rsid w:val="007F0010"/>
    <w:rsid w:val="007F12B0"/>
    <w:rsid w:val="007F1C6B"/>
    <w:rsid w:val="007F3A44"/>
    <w:rsid w:val="007F4733"/>
    <w:rsid w:val="00801095"/>
    <w:rsid w:val="008023C0"/>
    <w:rsid w:val="00805E5E"/>
    <w:rsid w:val="0080702E"/>
    <w:rsid w:val="008070DD"/>
    <w:rsid w:val="008073FC"/>
    <w:rsid w:val="00810010"/>
    <w:rsid w:val="00810962"/>
    <w:rsid w:val="00811CA8"/>
    <w:rsid w:val="00813216"/>
    <w:rsid w:val="00814987"/>
    <w:rsid w:val="00817C9E"/>
    <w:rsid w:val="008201B5"/>
    <w:rsid w:val="00820797"/>
    <w:rsid w:val="00821323"/>
    <w:rsid w:val="00821866"/>
    <w:rsid w:val="00821B44"/>
    <w:rsid w:val="00823455"/>
    <w:rsid w:val="008264A1"/>
    <w:rsid w:val="00826628"/>
    <w:rsid w:val="008267C0"/>
    <w:rsid w:val="008274DB"/>
    <w:rsid w:val="00831770"/>
    <w:rsid w:val="0083258F"/>
    <w:rsid w:val="00832DD7"/>
    <w:rsid w:val="008355DB"/>
    <w:rsid w:val="00835612"/>
    <w:rsid w:val="00836B3D"/>
    <w:rsid w:val="00837528"/>
    <w:rsid w:val="00843E8B"/>
    <w:rsid w:val="00845731"/>
    <w:rsid w:val="008506C4"/>
    <w:rsid w:val="00850B5E"/>
    <w:rsid w:val="008511C4"/>
    <w:rsid w:val="00851965"/>
    <w:rsid w:val="008526C6"/>
    <w:rsid w:val="00855361"/>
    <w:rsid w:val="00855817"/>
    <w:rsid w:val="008563E3"/>
    <w:rsid w:val="0086316D"/>
    <w:rsid w:val="0086581E"/>
    <w:rsid w:val="00866E8D"/>
    <w:rsid w:val="00870674"/>
    <w:rsid w:val="00870DB4"/>
    <w:rsid w:val="00870F27"/>
    <w:rsid w:val="00871DEC"/>
    <w:rsid w:val="008720F0"/>
    <w:rsid w:val="008731EC"/>
    <w:rsid w:val="00876195"/>
    <w:rsid w:val="00876BA1"/>
    <w:rsid w:val="00880246"/>
    <w:rsid w:val="0088047C"/>
    <w:rsid w:val="008809A0"/>
    <w:rsid w:val="00880CCE"/>
    <w:rsid w:val="00883D13"/>
    <w:rsid w:val="00884C7C"/>
    <w:rsid w:val="008858C9"/>
    <w:rsid w:val="0088616A"/>
    <w:rsid w:val="008871E2"/>
    <w:rsid w:val="0088746C"/>
    <w:rsid w:val="00887C94"/>
    <w:rsid w:val="00887DCC"/>
    <w:rsid w:val="008944AE"/>
    <w:rsid w:val="00894772"/>
    <w:rsid w:val="00894CD2"/>
    <w:rsid w:val="0089530E"/>
    <w:rsid w:val="0089693B"/>
    <w:rsid w:val="008A2F09"/>
    <w:rsid w:val="008A313F"/>
    <w:rsid w:val="008A373E"/>
    <w:rsid w:val="008A37F1"/>
    <w:rsid w:val="008A3FB1"/>
    <w:rsid w:val="008A6471"/>
    <w:rsid w:val="008B1008"/>
    <w:rsid w:val="008B198F"/>
    <w:rsid w:val="008B1CC0"/>
    <w:rsid w:val="008B39F5"/>
    <w:rsid w:val="008B3B88"/>
    <w:rsid w:val="008B61ED"/>
    <w:rsid w:val="008B67EC"/>
    <w:rsid w:val="008B7E21"/>
    <w:rsid w:val="008C16BE"/>
    <w:rsid w:val="008C2230"/>
    <w:rsid w:val="008C2842"/>
    <w:rsid w:val="008C4B0A"/>
    <w:rsid w:val="008C5D36"/>
    <w:rsid w:val="008C6930"/>
    <w:rsid w:val="008C7539"/>
    <w:rsid w:val="008D40D1"/>
    <w:rsid w:val="008D40D3"/>
    <w:rsid w:val="008D44A9"/>
    <w:rsid w:val="008D44C3"/>
    <w:rsid w:val="008D5B23"/>
    <w:rsid w:val="008D5F73"/>
    <w:rsid w:val="008D799A"/>
    <w:rsid w:val="008E03D8"/>
    <w:rsid w:val="008E2073"/>
    <w:rsid w:val="008E212C"/>
    <w:rsid w:val="008E72F0"/>
    <w:rsid w:val="008E7D07"/>
    <w:rsid w:val="008E7D68"/>
    <w:rsid w:val="008F0077"/>
    <w:rsid w:val="008F1D7B"/>
    <w:rsid w:val="008F38B9"/>
    <w:rsid w:val="008F3B8D"/>
    <w:rsid w:val="008F4AC9"/>
    <w:rsid w:val="008F5794"/>
    <w:rsid w:val="008F6943"/>
    <w:rsid w:val="0090070E"/>
    <w:rsid w:val="009041F2"/>
    <w:rsid w:val="00906F5C"/>
    <w:rsid w:val="00913CF0"/>
    <w:rsid w:val="00914035"/>
    <w:rsid w:val="0091513B"/>
    <w:rsid w:val="00916D8A"/>
    <w:rsid w:val="0091788D"/>
    <w:rsid w:val="00917FB8"/>
    <w:rsid w:val="00923918"/>
    <w:rsid w:val="00923D07"/>
    <w:rsid w:val="00925A7B"/>
    <w:rsid w:val="009275AE"/>
    <w:rsid w:val="00927D05"/>
    <w:rsid w:val="009303C8"/>
    <w:rsid w:val="0093045D"/>
    <w:rsid w:val="0093100B"/>
    <w:rsid w:val="009327F1"/>
    <w:rsid w:val="00932D0A"/>
    <w:rsid w:val="0093330B"/>
    <w:rsid w:val="00933CF6"/>
    <w:rsid w:val="009351AE"/>
    <w:rsid w:val="00935346"/>
    <w:rsid w:val="00935AB5"/>
    <w:rsid w:val="009363F3"/>
    <w:rsid w:val="0093691A"/>
    <w:rsid w:val="0093731D"/>
    <w:rsid w:val="009375A3"/>
    <w:rsid w:val="0093798A"/>
    <w:rsid w:val="00943039"/>
    <w:rsid w:val="00944E79"/>
    <w:rsid w:val="00945C12"/>
    <w:rsid w:val="00946B71"/>
    <w:rsid w:val="0094719E"/>
    <w:rsid w:val="009475D4"/>
    <w:rsid w:val="00950C4D"/>
    <w:rsid w:val="009521E6"/>
    <w:rsid w:val="009535AC"/>
    <w:rsid w:val="0095617D"/>
    <w:rsid w:val="009570FF"/>
    <w:rsid w:val="0096082B"/>
    <w:rsid w:val="009612B8"/>
    <w:rsid w:val="00961E58"/>
    <w:rsid w:val="009625FC"/>
    <w:rsid w:val="00964CE7"/>
    <w:rsid w:val="009662CB"/>
    <w:rsid w:val="009666F5"/>
    <w:rsid w:val="00971459"/>
    <w:rsid w:val="00971E23"/>
    <w:rsid w:val="009732DB"/>
    <w:rsid w:val="0097343D"/>
    <w:rsid w:val="00974193"/>
    <w:rsid w:val="00974781"/>
    <w:rsid w:val="00974F92"/>
    <w:rsid w:val="00976162"/>
    <w:rsid w:val="0097694B"/>
    <w:rsid w:val="00980C67"/>
    <w:rsid w:val="009813CC"/>
    <w:rsid w:val="00982C33"/>
    <w:rsid w:val="00984A57"/>
    <w:rsid w:val="0098526B"/>
    <w:rsid w:val="00985D27"/>
    <w:rsid w:val="00986922"/>
    <w:rsid w:val="009878F2"/>
    <w:rsid w:val="009919A1"/>
    <w:rsid w:val="00991B9C"/>
    <w:rsid w:val="00992229"/>
    <w:rsid w:val="00993D8F"/>
    <w:rsid w:val="00995ACD"/>
    <w:rsid w:val="00996ECA"/>
    <w:rsid w:val="0099791D"/>
    <w:rsid w:val="009A00B0"/>
    <w:rsid w:val="009A03E8"/>
    <w:rsid w:val="009A1258"/>
    <w:rsid w:val="009A4895"/>
    <w:rsid w:val="009A5E88"/>
    <w:rsid w:val="009B03A1"/>
    <w:rsid w:val="009B1200"/>
    <w:rsid w:val="009B27F5"/>
    <w:rsid w:val="009B29DE"/>
    <w:rsid w:val="009B2AAB"/>
    <w:rsid w:val="009B3F51"/>
    <w:rsid w:val="009B41D8"/>
    <w:rsid w:val="009B4988"/>
    <w:rsid w:val="009B6A71"/>
    <w:rsid w:val="009B6D89"/>
    <w:rsid w:val="009B7FAA"/>
    <w:rsid w:val="009C04D0"/>
    <w:rsid w:val="009C1F04"/>
    <w:rsid w:val="009C3E11"/>
    <w:rsid w:val="009C58AE"/>
    <w:rsid w:val="009C5900"/>
    <w:rsid w:val="009C5D62"/>
    <w:rsid w:val="009C62BD"/>
    <w:rsid w:val="009C708E"/>
    <w:rsid w:val="009D028A"/>
    <w:rsid w:val="009D0495"/>
    <w:rsid w:val="009D2CFE"/>
    <w:rsid w:val="009D4CD8"/>
    <w:rsid w:val="009D531C"/>
    <w:rsid w:val="009D5C48"/>
    <w:rsid w:val="009D6998"/>
    <w:rsid w:val="009D6F5D"/>
    <w:rsid w:val="009D7A23"/>
    <w:rsid w:val="009D7C4B"/>
    <w:rsid w:val="009E0754"/>
    <w:rsid w:val="009E1670"/>
    <w:rsid w:val="009E198F"/>
    <w:rsid w:val="009E21A5"/>
    <w:rsid w:val="009E520E"/>
    <w:rsid w:val="009E6232"/>
    <w:rsid w:val="009F116F"/>
    <w:rsid w:val="009F12A5"/>
    <w:rsid w:val="009F2E3E"/>
    <w:rsid w:val="009F3318"/>
    <w:rsid w:val="009F35D5"/>
    <w:rsid w:val="009F3F2A"/>
    <w:rsid w:val="009F479A"/>
    <w:rsid w:val="00A00324"/>
    <w:rsid w:val="00A01580"/>
    <w:rsid w:val="00A01942"/>
    <w:rsid w:val="00A02EC8"/>
    <w:rsid w:val="00A03529"/>
    <w:rsid w:val="00A038EF"/>
    <w:rsid w:val="00A03F68"/>
    <w:rsid w:val="00A04032"/>
    <w:rsid w:val="00A04F19"/>
    <w:rsid w:val="00A04FAC"/>
    <w:rsid w:val="00A054B1"/>
    <w:rsid w:val="00A0551B"/>
    <w:rsid w:val="00A066F7"/>
    <w:rsid w:val="00A06E1A"/>
    <w:rsid w:val="00A111D4"/>
    <w:rsid w:val="00A121CA"/>
    <w:rsid w:val="00A1432C"/>
    <w:rsid w:val="00A1746E"/>
    <w:rsid w:val="00A17BC2"/>
    <w:rsid w:val="00A200A2"/>
    <w:rsid w:val="00A20797"/>
    <w:rsid w:val="00A21C01"/>
    <w:rsid w:val="00A23B41"/>
    <w:rsid w:val="00A23EF5"/>
    <w:rsid w:val="00A27BD8"/>
    <w:rsid w:val="00A30069"/>
    <w:rsid w:val="00A30973"/>
    <w:rsid w:val="00A30B2B"/>
    <w:rsid w:val="00A32F48"/>
    <w:rsid w:val="00A3783A"/>
    <w:rsid w:val="00A4093E"/>
    <w:rsid w:val="00A42BA3"/>
    <w:rsid w:val="00A44435"/>
    <w:rsid w:val="00A456FE"/>
    <w:rsid w:val="00A459E5"/>
    <w:rsid w:val="00A5114A"/>
    <w:rsid w:val="00A51D25"/>
    <w:rsid w:val="00A544EA"/>
    <w:rsid w:val="00A5476C"/>
    <w:rsid w:val="00A55199"/>
    <w:rsid w:val="00A557E5"/>
    <w:rsid w:val="00A55E46"/>
    <w:rsid w:val="00A56344"/>
    <w:rsid w:val="00A569D6"/>
    <w:rsid w:val="00A56DAB"/>
    <w:rsid w:val="00A579BA"/>
    <w:rsid w:val="00A62D34"/>
    <w:rsid w:val="00A62F89"/>
    <w:rsid w:val="00A63397"/>
    <w:rsid w:val="00A64E4F"/>
    <w:rsid w:val="00A658DA"/>
    <w:rsid w:val="00A66EF4"/>
    <w:rsid w:val="00A67F2B"/>
    <w:rsid w:val="00A711A7"/>
    <w:rsid w:val="00A727C1"/>
    <w:rsid w:val="00A758BD"/>
    <w:rsid w:val="00A75C2C"/>
    <w:rsid w:val="00A75EDC"/>
    <w:rsid w:val="00A77212"/>
    <w:rsid w:val="00A7737D"/>
    <w:rsid w:val="00A80CB9"/>
    <w:rsid w:val="00A80FF6"/>
    <w:rsid w:val="00A83872"/>
    <w:rsid w:val="00A83A59"/>
    <w:rsid w:val="00A841F4"/>
    <w:rsid w:val="00A84399"/>
    <w:rsid w:val="00A86992"/>
    <w:rsid w:val="00A95AFE"/>
    <w:rsid w:val="00AA0352"/>
    <w:rsid w:val="00AA1198"/>
    <w:rsid w:val="00AA246C"/>
    <w:rsid w:val="00AA4B74"/>
    <w:rsid w:val="00AA5ACB"/>
    <w:rsid w:val="00AA5E4E"/>
    <w:rsid w:val="00AA621A"/>
    <w:rsid w:val="00AA628C"/>
    <w:rsid w:val="00AB0AD6"/>
    <w:rsid w:val="00AB3855"/>
    <w:rsid w:val="00AB4889"/>
    <w:rsid w:val="00AB4BA4"/>
    <w:rsid w:val="00AB55BA"/>
    <w:rsid w:val="00AB58F6"/>
    <w:rsid w:val="00AB763D"/>
    <w:rsid w:val="00AC0FAC"/>
    <w:rsid w:val="00AC161D"/>
    <w:rsid w:val="00AC16E9"/>
    <w:rsid w:val="00AC516E"/>
    <w:rsid w:val="00AC6580"/>
    <w:rsid w:val="00AC68A7"/>
    <w:rsid w:val="00AD0EFE"/>
    <w:rsid w:val="00AD30BA"/>
    <w:rsid w:val="00AD33CC"/>
    <w:rsid w:val="00AD6254"/>
    <w:rsid w:val="00AE294C"/>
    <w:rsid w:val="00AE33FA"/>
    <w:rsid w:val="00AE517C"/>
    <w:rsid w:val="00AE7941"/>
    <w:rsid w:val="00AE797E"/>
    <w:rsid w:val="00AF10C8"/>
    <w:rsid w:val="00AF248A"/>
    <w:rsid w:val="00AF259C"/>
    <w:rsid w:val="00AF2E6E"/>
    <w:rsid w:val="00AF3D39"/>
    <w:rsid w:val="00AF48FD"/>
    <w:rsid w:val="00AF4D69"/>
    <w:rsid w:val="00AF77D0"/>
    <w:rsid w:val="00B009B0"/>
    <w:rsid w:val="00B10FC0"/>
    <w:rsid w:val="00B12F1D"/>
    <w:rsid w:val="00B12F6F"/>
    <w:rsid w:val="00B14504"/>
    <w:rsid w:val="00B1732A"/>
    <w:rsid w:val="00B17A34"/>
    <w:rsid w:val="00B17F3A"/>
    <w:rsid w:val="00B2109C"/>
    <w:rsid w:val="00B214D7"/>
    <w:rsid w:val="00B21694"/>
    <w:rsid w:val="00B24BDC"/>
    <w:rsid w:val="00B25DCC"/>
    <w:rsid w:val="00B26DA5"/>
    <w:rsid w:val="00B276FB"/>
    <w:rsid w:val="00B27924"/>
    <w:rsid w:val="00B31600"/>
    <w:rsid w:val="00B318B1"/>
    <w:rsid w:val="00B32864"/>
    <w:rsid w:val="00B37C29"/>
    <w:rsid w:val="00B4113B"/>
    <w:rsid w:val="00B412C6"/>
    <w:rsid w:val="00B41B24"/>
    <w:rsid w:val="00B435D8"/>
    <w:rsid w:val="00B44564"/>
    <w:rsid w:val="00B450BB"/>
    <w:rsid w:val="00B511F8"/>
    <w:rsid w:val="00B5271F"/>
    <w:rsid w:val="00B52A62"/>
    <w:rsid w:val="00B54683"/>
    <w:rsid w:val="00B54F18"/>
    <w:rsid w:val="00B64952"/>
    <w:rsid w:val="00B714DF"/>
    <w:rsid w:val="00B71937"/>
    <w:rsid w:val="00B7236D"/>
    <w:rsid w:val="00B7259C"/>
    <w:rsid w:val="00B75592"/>
    <w:rsid w:val="00B76798"/>
    <w:rsid w:val="00B81559"/>
    <w:rsid w:val="00B821F2"/>
    <w:rsid w:val="00B83B38"/>
    <w:rsid w:val="00B84A68"/>
    <w:rsid w:val="00B868D5"/>
    <w:rsid w:val="00B90A14"/>
    <w:rsid w:val="00B92631"/>
    <w:rsid w:val="00B94009"/>
    <w:rsid w:val="00B94012"/>
    <w:rsid w:val="00B95BB5"/>
    <w:rsid w:val="00B95F97"/>
    <w:rsid w:val="00B96C0C"/>
    <w:rsid w:val="00B96EA5"/>
    <w:rsid w:val="00BA28F7"/>
    <w:rsid w:val="00BA2B23"/>
    <w:rsid w:val="00BA317E"/>
    <w:rsid w:val="00BA3BE8"/>
    <w:rsid w:val="00BA49A9"/>
    <w:rsid w:val="00BA5E48"/>
    <w:rsid w:val="00BA63B2"/>
    <w:rsid w:val="00BB2A29"/>
    <w:rsid w:val="00BB2DF5"/>
    <w:rsid w:val="00BB4380"/>
    <w:rsid w:val="00BB5AF7"/>
    <w:rsid w:val="00BB6A72"/>
    <w:rsid w:val="00BB6B8A"/>
    <w:rsid w:val="00BC136C"/>
    <w:rsid w:val="00BC31C3"/>
    <w:rsid w:val="00BC4FCC"/>
    <w:rsid w:val="00BC61FD"/>
    <w:rsid w:val="00BC76BE"/>
    <w:rsid w:val="00BD1881"/>
    <w:rsid w:val="00BD1FA3"/>
    <w:rsid w:val="00BD4164"/>
    <w:rsid w:val="00BD4B40"/>
    <w:rsid w:val="00BD5C24"/>
    <w:rsid w:val="00BD63CE"/>
    <w:rsid w:val="00BD6E54"/>
    <w:rsid w:val="00BD7EA8"/>
    <w:rsid w:val="00BE0909"/>
    <w:rsid w:val="00BE1DF0"/>
    <w:rsid w:val="00BE429F"/>
    <w:rsid w:val="00BE4506"/>
    <w:rsid w:val="00BE4B93"/>
    <w:rsid w:val="00BE5195"/>
    <w:rsid w:val="00BE54B6"/>
    <w:rsid w:val="00BE61EF"/>
    <w:rsid w:val="00BE6FEF"/>
    <w:rsid w:val="00BF0B3E"/>
    <w:rsid w:val="00BF2309"/>
    <w:rsid w:val="00BF34D9"/>
    <w:rsid w:val="00BF4864"/>
    <w:rsid w:val="00C004F5"/>
    <w:rsid w:val="00C00D03"/>
    <w:rsid w:val="00C01C34"/>
    <w:rsid w:val="00C048EC"/>
    <w:rsid w:val="00C04947"/>
    <w:rsid w:val="00C05597"/>
    <w:rsid w:val="00C0790D"/>
    <w:rsid w:val="00C07CCA"/>
    <w:rsid w:val="00C105E3"/>
    <w:rsid w:val="00C10622"/>
    <w:rsid w:val="00C123B9"/>
    <w:rsid w:val="00C124FD"/>
    <w:rsid w:val="00C12C88"/>
    <w:rsid w:val="00C13A02"/>
    <w:rsid w:val="00C1505B"/>
    <w:rsid w:val="00C15F9C"/>
    <w:rsid w:val="00C17FA0"/>
    <w:rsid w:val="00C17FED"/>
    <w:rsid w:val="00C20866"/>
    <w:rsid w:val="00C20A49"/>
    <w:rsid w:val="00C20C7A"/>
    <w:rsid w:val="00C20FC7"/>
    <w:rsid w:val="00C218DD"/>
    <w:rsid w:val="00C22545"/>
    <w:rsid w:val="00C2293F"/>
    <w:rsid w:val="00C22E4C"/>
    <w:rsid w:val="00C230BB"/>
    <w:rsid w:val="00C23532"/>
    <w:rsid w:val="00C23F24"/>
    <w:rsid w:val="00C24832"/>
    <w:rsid w:val="00C24CC2"/>
    <w:rsid w:val="00C25390"/>
    <w:rsid w:val="00C25652"/>
    <w:rsid w:val="00C3081C"/>
    <w:rsid w:val="00C30F96"/>
    <w:rsid w:val="00C31AA0"/>
    <w:rsid w:val="00C35743"/>
    <w:rsid w:val="00C369B7"/>
    <w:rsid w:val="00C36D24"/>
    <w:rsid w:val="00C379C9"/>
    <w:rsid w:val="00C41457"/>
    <w:rsid w:val="00C4147E"/>
    <w:rsid w:val="00C4156E"/>
    <w:rsid w:val="00C41599"/>
    <w:rsid w:val="00C4221D"/>
    <w:rsid w:val="00C4517A"/>
    <w:rsid w:val="00C45521"/>
    <w:rsid w:val="00C50CF7"/>
    <w:rsid w:val="00C51B6A"/>
    <w:rsid w:val="00C51FAD"/>
    <w:rsid w:val="00C52FB5"/>
    <w:rsid w:val="00C54375"/>
    <w:rsid w:val="00C54C4E"/>
    <w:rsid w:val="00C55018"/>
    <w:rsid w:val="00C55879"/>
    <w:rsid w:val="00C56173"/>
    <w:rsid w:val="00C5786C"/>
    <w:rsid w:val="00C60743"/>
    <w:rsid w:val="00C60AB8"/>
    <w:rsid w:val="00C60C19"/>
    <w:rsid w:val="00C6150A"/>
    <w:rsid w:val="00C6194B"/>
    <w:rsid w:val="00C61C18"/>
    <w:rsid w:val="00C62E90"/>
    <w:rsid w:val="00C64D62"/>
    <w:rsid w:val="00C6617C"/>
    <w:rsid w:val="00C67B37"/>
    <w:rsid w:val="00C67E16"/>
    <w:rsid w:val="00C714D2"/>
    <w:rsid w:val="00C72DB7"/>
    <w:rsid w:val="00C7447F"/>
    <w:rsid w:val="00C7451D"/>
    <w:rsid w:val="00C74E78"/>
    <w:rsid w:val="00C7534E"/>
    <w:rsid w:val="00C75B3C"/>
    <w:rsid w:val="00C80F79"/>
    <w:rsid w:val="00C81FDF"/>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3741"/>
    <w:rsid w:val="00C94E71"/>
    <w:rsid w:val="00CA14C0"/>
    <w:rsid w:val="00CA20AA"/>
    <w:rsid w:val="00CA3020"/>
    <w:rsid w:val="00CA5CBA"/>
    <w:rsid w:val="00CA7546"/>
    <w:rsid w:val="00CA772E"/>
    <w:rsid w:val="00CA7746"/>
    <w:rsid w:val="00CB2C3B"/>
    <w:rsid w:val="00CB3294"/>
    <w:rsid w:val="00CB32C7"/>
    <w:rsid w:val="00CB34F0"/>
    <w:rsid w:val="00CB4D15"/>
    <w:rsid w:val="00CB5430"/>
    <w:rsid w:val="00CB773B"/>
    <w:rsid w:val="00CB7F25"/>
    <w:rsid w:val="00CC1F2B"/>
    <w:rsid w:val="00CC5340"/>
    <w:rsid w:val="00CC5ACF"/>
    <w:rsid w:val="00CD1CA2"/>
    <w:rsid w:val="00CD22B3"/>
    <w:rsid w:val="00CD36E2"/>
    <w:rsid w:val="00CD3861"/>
    <w:rsid w:val="00CD4437"/>
    <w:rsid w:val="00CD4A59"/>
    <w:rsid w:val="00CD531F"/>
    <w:rsid w:val="00CD53DD"/>
    <w:rsid w:val="00CD6012"/>
    <w:rsid w:val="00CD6D12"/>
    <w:rsid w:val="00CE0D00"/>
    <w:rsid w:val="00CE106F"/>
    <w:rsid w:val="00CE12BE"/>
    <w:rsid w:val="00CE3008"/>
    <w:rsid w:val="00CE3F58"/>
    <w:rsid w:val="00CE54EB"/>
    <w:rsid w:val="00CE5A81"/>
    <w:rsid w:val="00CE738C"/>
    <w:rsid w:val="00CF0897"/>
    <w:rsid w:val="00CF11B9"/>
    <w:rsid w:val="00CF160F"/>
    <w:rsid w:val="00CF1DAA"/>
    <w:rsid w:val="00CF4FF1"/>
    <w:rsid w:val="00CF5F86"/>
    <w:rsid w:val="00CF6019"/>
    <w:rsid w:val="00D009B2"/>
    <w:rsid w:val="00D018B7"/>
    <w:rsid w:val="00D024FD"/>
    <w:rsid w:val="00D02C73"/>
    <w:rsid w:val="00D02D7F"/>
    <w:rsid w:val="00D03A79"/>
    <w:rsid w:val="00D04D7E"/>
    <w:rsid w:val="00D05115"/>
    <w:rsid w:val="00D060C5"/>
    <w:rsid w:val="00D11292"/>
    <w:rsid w:val="00D14850"/>
    <w:rsid w:val="00D1492D"/>
    <w:rsid w:val="00D150CE"/>
    <w:rsid w:val="00D2043A"/>
    <w:rsid w:val="00D206D6"/>
    <w:rsid w:val="00D2088D"/>
    <w:rsid w:val="00D212E8"/>
    <w:rsid w:val="00D2329B"/>
    <w:rsid w:val="00D23B66"/>
    <w:rsid w:val="00D24352"/>
    <w:rsid w:val="00D24F04"/>
    <w:rsid w:val="00D2701C"/>
    <w:rsid w:val="00D3043D"/>
    <w:rsid w:val="00D309F1"/>
    <w:rsid w:val="00D31A61"/>
    <w:rsid w:val="00D31AE0"/>
    <w:rsid w:val="00D33BF7"/>
    <w:rsid w:val="00D34041"/>
    <w:rsid w:val="00D34256"/>
    <w:rsid w:val="00D37257"/>
    <w:rsid w:val="00D37F9D"/>
    <w:rsid w:val="00D40120"/>
    <w:rsid w:val="00D4131C"/>
    <w:rsid w:val="00D4416E"/>
    <w:rsid w:val="00D4423B"/>
    <w:rsid w:val="00D44677"/>
    <w:rsid w:val="00D44B5C"/>
    <w:rsid w:val="00D44B83"/>
    <w:rsid w:val="00D45952"/>
    <w:rsid w:val="00D46621"/>
    <w:rsid w:val="00D46A1A"/>
    <w:rsid w:val="00D4707B"/>
    <w:rsid w:val="00D51FB8"/>
    <w:rsid w:val="00D52149"/>
    <w:rsid w:val="00D52630"/>
    <w:rsid w:val="00D52791"/>
    <w:rsid w:val="00D54A27"/>
    <w:rsid w:val="00D55CBE"/>
    <w:rsid w:val="00D5684B"/>
    <w:rsid w:val="00D57F44"/>
    <w:rsid w:val="00D60753"/>
    <w:rsid w:val="00D615BD"/>
    <w:rsid w:val="00D617AC"/>
    <w:rsid w:val="00D618DE"/>
    <w:rsid w:val="00D6344C"/>
    <w:rsid w:val="00D668ED"/>
    <w:rsid w:val="00D66A23"/>
    <w:rsid w:val="00D66B78"/>
    <w:rsid w:val="00D67C46"/>
    <w:rsid w:val="00D70B2D"/>
    <w:rsid w:val="00D7100B"/>
    <w:rsid w:val="00D71AC6"/>
    <w:rsid w:val="00D71E97"/>
    <w:rsid w:val="00D72EC1"/>
    <w:rsid w:val="00D7343C"/>
    <w:rsid w:val="00D73E7B"/>
    <w:rsid w:val="00D757A9"/>
    <w:rsid w:val="00D75E0A"/>
    <w:rsid w:val="00D770BB"/>
    <w:rsid w:val="00D7752F"/>
    <w:rsid w:val="00D77F6A"/>
    <w:rsid w:val="00D838EE"/>
    <w:rsid w:val="00D83DA1"/>
    <w:rsid w:val="00D8584F"/>
    <w:rsid w:val="00D86B2B"/>
    <w:rsid w:val="00D86F0A"/>
    <w:rsid w:val="00D87175"/>
    <w:rsid w:val="00D87D16"/>
    <w:rsid w:val="00D90540"/>
    <w:rsid w:val="00D905DA"/>
    <w:rsid w:val="00D90BE9"/>
    <w:rsid w:val="00D90ECA"/>
    <w:rsid w:val="00D91314"/>
    <w:rsid w:val="00D9154A"/>
    <w:rsid w:val="00D916C7"/>
    <w:rsid w:val="00D943D1"/>
    <w:rsid w:val="00D94A96"/>
    <w:rsid w:val="00D97EFF"/>
    <w:rsid w:val="00DA1734"/>
    <w:rsid w:val="00DA4D5A"/>
    <w:rsid w:val="00DA666A"/>
    <w:rsid w:val="00DA67B2"/>
    <w:rsid w:val="00DA71F8"/>
    <w:rsid w:val="00DA73F4"/>
    <w:rsid w:val="00DA7B22"/>
    <w:rsid w:val="00DB0727"/>
    <w:rsid w:val="00DB32DA"/>
    <w:rsid w:val="00DB6C0A"/>
    <w:rsid w:val="00DC24EB"/>
    <w:rsid w:val="00DC3024"/>
    <w:rsid w:val="00DC3A75"/>
    <w:rsid w:val="00DC4EAE"/>
    <w:rsid w:val="00DC6AEC"/>
    <w:rsid w:val="00DD0962"/>
    <w:rsid w:val="00DD0F0A"/>
    <w:rsid w:val="00DD12B8"/>
    <w:rsid w:val="00DD1688"/>
    <w:rsid w:val="00DD19B6"/>
    <w:rsid w:val="00DD3D6E"/>
    <w:rsid w:val="00DD4237"/>
    <w:rsid w:val="00DD6630"/>
    <w:rsid w:val="00DD669D"/>
    <w:rsid w:val="00DE01EF"/>
    <w:rsid w:val="00DE0B39"/>
    <w:rsid w:val="00DE5919"/>
    <w:rsid w:val="00DE714A"/>
    <w:rsid w:val="00DE7828"/>
    <w:rsid w:val="00DF0004"/>
    <w:rsid w:val="00DF012A"/>
    <w:rsid w:val="00DF0E51"/>
    <w:rsid w:val="00DF37EB"/>
    <w:rsid w:val="00DF3C24"/>
    <w:rsid w:val="00DF45B2"/>
    <w:rsid w:val="00DF4B51"/>
    <w:rsid w:val="00DF6CB4"/>
    <w:rsid w:val="00E02C44"/>
    <w:rsid w:val="00E03732"/>
    <w:rsid w:val="00E04012"/>
    <w:rsid w:val="00E04AB1"/>
    <w:rsid w:val="00E0580E"/>
    <w:rsid w:val="00E06738"/>
    <w:rsid w:val="00E0702F"/>
    <w:rsid w:val="00E07964"/>
    <w:rsid w:val="00E147F9"/>
    <w:rsid w:val="00E14B06"/>
    <w:rsid w:val="00E16E22"/>
    <w:rsid w:val="00E22045"/>
    <w:rsid w:val="00E24CF1"/>
    <w:rsid w:val="00E2659B"/>
    <w:rsid w:val="00E276AC"/>
    <w:rsid w:val="00E277B0"/>
    <w:rsid w:val="00E27D9F"/>
    <w:rsid w:val="00E30712"/>
    <w:rsid w:val="00E30A8B"/>
    <w:rsid w:val="00E30AE5"/>
    <w:rsid w:val="00E30D40"/>
    <w:rsid w:val="00E31AF5"/>
    <w:rsid w:val="00E32F4E"/>
    <w:rsid w:val="00E32FF7"/>
    <w:rsid w:val="00E33816"/>
    <w:rsid w:val="00E34515"/>
    <w:rsid w:val="00E34D0E"/>
    <w:rsid w:val="00E35C88"/>
    <w:rsid w:val="00E36BFF"/>
    <w:rsid w:val="00E37F16"/>
    <w:rsid w:val="00E41628"/>
    <w:rsid w:val="00E42316"/>
    <w:rsid w:val="00E425DD"/>
    <w:rsid w:val="00E43163"/>
    <w:rsid w:val="00E43E3F"/>
    <w:rsid w:val="00E44B2D"/>
    <w:rsid w:val="00E50240"/>
    <w:rsid w:val="00E519D7"/>
    <w:rsid w:val="00E52C4D"/>
    <w:rsid w:val="00E5438E"/>
    <w:rsid w:val="00E543D6"/>
    <w:rsid w:val="00E54D2A"/>
    <w:rsid w:val="00E55E7D"/>
    <w:rsid w:val="00E6030F"/>
    <w:rsid w:val="00E60635"/>
    <w:rsid w:val="00E60CE9"/>
    <w:rsid w:val="00E624BC"/>
    <w:rsid w:val="00E633FD"/>
    <w:rsid w:val="00E67169"/>
    <w:rsid w:val="00E67818"/>
    <w:rsid w:val="00E717C3"/>
    <w:rsid w:val="00E71EAD"/>
    <w:rsid w:val="00E725BA"/>
    <w:rsid w:val="00E736DC"/>
    <w:rsid w:val="00E758E5"/>
    <w:rsid w:val="00E769B4"/>
    <w:rsid w:val="00E77007"/>
    <w:rsid w:val="00E77D45"/>
    <w:rsid w:val="00E825B9"/>
    <w:rsid w:val="00E83ABD"/>
    <w:rsid w:val="00E83FE7"/>
    <w:rsid w:val="00E84F9C"/>
    <w:rsid w:val="00E85DF6"/>
    <w:rsid w:val="00E9114A"/>
    <w:rsid w:val="00E91DFF"/>
    <w:rsid w:val="00E92E69"/>
    <w:rsid w:val="00E96ACB"/>
    <w:rsid w:val="00EA19B1"/>
    <w:rsid w:val="00EA1A38"/>
    <w:rsid w:val="00EA1C07"/>
    <w:rsid w:val="00EA1EEF"/>
    <w:rsid w:val="00EA1F20"/>
    <w:rsid w:val="00EA2801"/>
    <w:rsid w:val="00EA3050"/>
    <w:rsid w:val="00EA3CD6"/>
    <w:rsid w:val="00EA412B"/>
    <w:rsid w:val="00EA629E"/>
    <w:rsid w:val="00EA6766"/>
    <w:rsid w:val="00EA7069"/>
    <w:rsid w:val="00EA7155"/>
    <w:rsid w:val="00EB28F2"/>
    <w:rsid w:val="00EB3118"/>
    <w:rsid w:val="00EB4164"/>
    <w:rsid w:val="00EB6EDA"/>
    <w:rsid w:val="00EC1D8E"/>
    <w:rsid w:val="00EC2817"/>
    <w:rsid w:val="00EC3E8F"/>
    <w:rsid w:val="00EC4844"/>
    <w:rsid w:val="00EC4C36"/>
    <w:rsid w:val="00EC76C5"/>
    <w:rsid w:val="00ED0DC0"/>
    <w:rsid w:val="00ED586E"/>
    <w:rsid w:val="00ED6732"/>
    <w:rsid w:val="00ED6D04"/>
    <w:rsid w:val="00ED7B5F"/>
    <w:rsid w:val="00EE0255"/>
    <w:rsid w:val="00EE0659"/>
    <w:rsid w:val="00EE09AB"/>
    <w:rsid w:val="00EE3707"/>
    <w:rsid w:val="00EE63CC"/>
    <w:rsid w:val="00EE7041"/>
    <w:rsid w:val="00EE7631"/>
    <w:rsid w:val="00EF15CB"/>
    <w:rsid w:val="00EF16B8"/>
    <w:rsid w:val="00EF3BC4"/>
    <w:rsid w:val="00EF7739"/>
    <w:rsid w:val="00F001B5"/>
    <w:rsid w:val="00F0046E"/>
    <w:rsid w:val="00F00CA2"/>
    <w:rsid w:val="00F02FBF"/>
    <w:rsid w:val="00F04EBD"/>
    <w:rsid w:val="00F04F19"/>
    <w:rsid w:val="00F0500C"/>
    <w:rsid w:val="00F05D8A"/>
    <w:rsid w:val="00F06E53"/>
    <w:rsid w:val="00F07120"/>
    <w:rsid w:val="00F0777F"/>
    <w:rsid w:val="00F07D1B"/>
    <w:rsid w:val="00F1098D"/>
    <w:rsid w:val="00F12283"/>
    <w:rsid w:val="00F12854"/>
    <w:rsid w:val="00F143B8"/>
    <w:rsid w:val="00F14B98"/>
    <w:rsid w:val="00F1628A"/>
    <w:rsid w:val="00F17074"/>
    <w:rsid w:val="00F224A3"/>
    <w:rsid w:val="00F24EC4"/>
    <w:rsid w:val="00F2526D"/>
    <w:rsid w:val="00F25B0F"/>
    <w:rsid w:val="00F26219"/>
    <w:rsid w:val="00F26421"/>
    <w:rsid w:val="00F272B8"/>
    <w:rsid w:val="00F27858"/>
    <w:rsid w:val="00F31582"/>
    <w:rsid w:val="00F324D8"/>
    <w:rsid w:val="00F328BB"/>
    <w:rsid w:val="00F33D76"/>
    <w:rsid w:val="00F349D9"/>
    <w:rsid w:val="00F351B9"/>
    <w:rsid w:val="00F35F15"/>
    <w:rsid w:val="00F3733C"/>
    <w:rsid w:val="00F40738"/>
    <w:rsid w:val="00F40E25"/>
    <w:rsid w:val="00F44B5C"/>
    <w:rsid w:val="00F46150"/>
    <w:rsid w:val="00F475C0"/>
    <w:rsid w:val="00F51008"/>
    <w:rsid w:val="00F516C5"/>
    <w:rsid w:val="00F51E36"/>
    <w:rsid w:val="00F549F6"/>
    <w:rsid w:val="00F568C9"/>
    <w:rsid w:val="00F56A11"/>
    <w:rsid w:val="00F611C7"/>
    <w:rsid w:val="00F617DE"/>
    <w:rsid w:val="00F62201"/>
    <w:rsid w:val="00F62C11"/>
    <w:rsid w:val="00F62C78"/>
    <w:rsid w:val="00F63AD8"/>
    <w:rsid w:val="00F654E2"/>
    <w:rsid w:val="00F659BF"/>
    <w:rsid w:val="00F670A1"/>
    <w:rsid w:val="00F7217F"/>
    <w:rsid w:val="00F72FF2"/>
    <w:rsid w:val="00F73446"/>
    <w:rsid w:val="00F75E41"/>
    <w:rsid w:val="00F77A3B"/>
    <w:rsid w:val="00F80ADF"/>
    <w:rsid w:val="00F8187E"/>
    <w:rsid w:val="00F81ADB"/>
    <w:rsid w:val="00F82A09"/>
    <w:rsid w:val="00F83EC4"/>
    <w:rsid w:val="00F86778"/>
    <w:rsid w:val="00F875C4"/>
    <w:rsid w:val="00F9054F"/>
    <w:rsid w:val="00F9100F"/>
    <w:rsid w:val="00F92B2F"/>
    <w:rsid w:val="00F92E56"/>
    <w:rsid w:val="00F936EB"/>
    <w:rsid w:val="00F938C5"/>
    <w:rsid w:val="00F93BFB"/>
    <w:rsid w:val="00F95954"/>
    <w:rsid w:val="00F95A18"/>
    <w:rsid w:val="00F96F83"/>
    <w:rsid w:val="00F97208"/>
    <w:rsid w:val="00FA1AA3"/>
    <w:rsid w:val="00FA1DCD"/>
    <w:rsid w:val="00FA228B"/>
    <w:rsid w:val="00FA2DEB"/>
    <w:rsid w:val="00FA36F3"/>
    <w:rsid w:val="00FA3875"/>
    <w:rsid w:val="00FA3FC9"/>
    <w:rsid w:val="00FA5083"/>
    <w:rsid w:val="00FA5D11"/>
    <w:rsid w:val="00FB0715"/>
    <w:rsid w:val="00FB112B"/>
    <w:rsid w:val="00FB33E3"/>
    <w:rsid w:val="00FB36A0"/>
    <w:rsid w:val="00FB52B1"/>
    <w:rsid w:val="00FB6136"/>
    <w:rsid w:val="00FC0F01"/>
    <w:rsid w:val="00FC1810"/>
    <w:rsid w:val="00FC1936"/>
    <w:rsid w:val="00FC1BE1"/>
    <w:rsid w:val="00FC2583"/>
    <w:rsid w:val="00FC6408"/>
    <w:rsid w:val="00FC6C0E"/>
    <w:rsid w:val="00FC6F91"/>
    <w:rsid w:val="00FC740B"/>
    <w:rsid w:val="00FD1E29"/>
    <w:rsid w:val="00FD21FB"/>
    <w:rsid w:val="00FD3BD7"/>
    <w:rsid w:val="00FD49F3"/>
    <w:rsid w:val="00FD509E"/>
    <w:rsid w:val="00FD7FBF"/>
    <w:rsid w:val="00FE1A13"/>
    <w:rsid w:val="00FE2413"/>
    <w:rsid w:val="00FE3CD8"/>
    <w:rsid w:val="00FE65FD"/>
    <w:rsid w:val="00FF019B"/>
    <w:rsid w:val="00FF4203"/>
    <w:rsid w:val="00FF4A45"/>
    <w:rsid w:val="00FF5485"/>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MenoPendente1">
    <w:name w:val="Menção Pendente1"/>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TextosemFormatao">
    <w:name w:val="Plain Text"/>
    <w:basedOn w:val="Normal"/>
    <w:link w:val="TextosemFormataoChar"/>
    <w:rsid w:val="0025504C"/>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25504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lanalto.gov.br/ccivil_03/LEIS/L8666con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s://contas.tcu.gov.br/ords/f?p=INABILITADO:CERTIDAO:0" TargetMode="External"/><Relationship Id="rId17" Type="http://schemas.openxmlformats.org/officeDocument/2006/relationships/hyperlink" Target="http://www.planalto.gov.br/ccivil_03/LEIS/2002/L1052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hyperlink" Target="mailto:prefeitura@aguadoc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2002/L10520.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L8666cons.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1567-0D51-406D-A664-A1A941C8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10469</Words>
  <Characters>56534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66870</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Água Doce</cp:lastModifiedBy>
  <cp:revision>2</cp:revision>
  <cp:lastPrinted>2020-08-07T15:01:00Z</cp:lastPrinted>
  <dcterms:created xsi:type="dcterms:W3CDTF">2022-10-04T17:54:00Z</dcterms:created>
  <dcterms:modified xsi:type="dcterms:W3CDTF">2022-10-04T17:54:00Z</dcterms:modified>
</cp:coreProperties>
</file>