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D0CBE" w14:textId="2FF0D4C7" w:rsidR="00F131CF" w:rsidRPr="003A2932" w:rsidRDefault="00F131CF" w:rsidP="002E667C">
      <w:pPr>
        <w:jc w:val="center"/>
        <w:rPr>
          <w:rFonts w:ascii="Arial Narrow" w:hAnsi="Arial Narrow"/>
          <w:b/>
          <w:sz w:val="20"/>
        </w:rPr>
      </w:pPr>
      <w:r w:rsidRPr="003A2932">
        <w:rPr>
          <w:rFonts w:ascii="Arial Narrow" w:hAnsi="Arial Narrow"/>
          <w:b/>
          <w:sz w:val="20"/>
        </w:rPr>
        <w:t>FUNDO MUNICIPAL DE DEFESA CIVIL DE ÁGUA DOCE</w:t>
      </w:r>
    </w:p>
    <w:p w14:paraId="649FB6D9" w14:textId="5A70E7B4" w:rsidR="002E667C" w:rsidRPr="003A2932" w:rsidRDefault="007738BF" w:rsidP="002E667C">
      <w:pPr>
        <w:jc w:val="center"/>
        <w:rPr>
          <w:rFonts w:ascii="Arial Narrow" w:hAnsi="Arial Narrow"/>
          <w:b/>
          <w:sz w:val="20"/>
        </w:rPr>
      </w:pPr>
      <w:r w:rsidRPr="003A2932">
        <w:rPr>
          <w:rFonts w:ascii="Arial Narrow" w:hAnsi="Arial Narrow"/>
          <w:b/>
          <w:sz w:val="20"/>
        </w:rPr>
        <w:t xml:space="preserve">PROCESSO LICITATÓRIO N. </w:t>
      </w:r>
      <w:r w:rsidR="00F131CF" w:rsidRPr="003A2932">
        <w:rPr>
          <w:rFonts w:ascii="Arial Narrow" w:hAnsi="Arial Narrow"/>
          <w:b/>
          <w:sz w:val="20"/>
        </w:rPr>
        <w:t>1</w:t>
      </w:r>
      <w:r w:rsidR="00892A9E" w:rsidRPr="003A2932">
        <w:rPr>
          <w:rFonts w:ascii="Arial Narrow" w:hAnsi="Arial Narrow"/>
          <w:b/>
          <w:sz w:val="20"/>
        </w:rPr>
        <w:t>/202</w:t>
      </w:r>
      <w:r w:rsidR="003A2932" w:rsidRPr="003A2932">
        <w:rPr>
          <w:rFonts w:ascii="Arial Narrow" w:hAnsi="Arial Narrow"/>
          <w:b/>
          <w:sz w:val="20"/>
        </w:rPr>
        <w:t>2</w:t>
      </w:r>
      <w:r w:rsidR="00FB50B5" w:rsidRPr="003A2932">
        <w:rPr>
          <w:rFonts w:ascii="Arial Narrow" w:hAnsi="Arial Narrow"/>
          <w:b/>
          <w:sz w:val="20"/>
        </w:rPr>
        <w:t xml:space="preserve"> </w:t>
      </w:r>
    </w:p>
    <w:p w14:paraId="744BE53C" w14:textId="1CAD19F4" w:rsidR="00892A9E" w:rsidRPr="003A2932" w:rsidRDefault="00F131CF" w:rsidP="00892A9E">
      <w:pPr>
        <w:ind w:firstLine="3"/>
        <w:jc w:val="center"/>
        <w:rPr>
          <w:rFonts w:ascii="Arial Narrow" w:hAnsi="Arial Narrow"/>
          <w:b/>
          <w:sz w:val="20"/>
        </w:rPr>
      </w:pPr>
      <w:r w:rsidRPr="003A2932">
        <w:rPr>
          <w:rFonts w:ascii="Arial Narrow" w:hAnsi="Arial Narrow"/>
          <w:b/>
          <w:sz w:val="20"/>
        </w:rPr>
        <w:t>EDITAL DE PREGÃO N. 1</w:t>
      </w:r>
      <w:r w:rsidR="00892A9E" w:rsidRPr="003A2932">
        <w:rPr>
          <w:rFonts w:ascii="Arial Narrow" w:hAnsi="Arial Narrow"/>
          <w:b/>
          <w:sz w:val="20"/>
        </w:rPr>
        <w:t>/202</w:t>
      </w:r>
      <w:r w:rsidR="003A2932" w:rsidRPr="003A2932">
        <w:rPr>
          <w:rFonts w:ascii="Arial Narrow" w:hAnsi="Arial Narrow"/>
          <w:b/>
          <w:sz w:val="20"/>
        </w:rPr>
        <w:t>2</w:t>
      </w:r>
    </w:p>
    <w:p w14:paraId="26215611" w14:textId="77777777" w:rsidR="0047599B" w:rsidRPr="003A2932" w:rsidRDefault="0047599B" w:rsidP="009535AC">
      <w:pPr>
        <w:widowControl w:val="0"/>
        <w:jc w:val="center"/>
        <w:rPr>
          <w:rFonts w:ascii="Arial Narrow" w:hAnsi="Arial Narrow"/>
          <w:b/>
          <w:bCs w:val="0"/>
          <w:sz w:val="20"/>
        </w:rPr>
      </w:pPr>
    </w:p>
    <w:p w14:paraId="67EF8FA2" w14:textId="0E9CD003" w:rsidR="008506C4" w:rsidRPr="003A2932" w:rsidRDefault="008506C4" w:rsidP="009535AC">
      <w:pPr>
        <w:widowControl w:val="0"/>
        <w:jc w:val="both"/>
        <w:rPr>
          <w:rFonts w:ascii="Arial Narrow" w:hAnsi="Arial Narrow"/>
          <w:b/>
          <w:bCs w:val="0"/>
          <w:sz w:val="20"/>
        </w:rPr>
      </w:pPr>
      <w:r w:rsidRPr="003A2932">
        <w:rPr>
          <w:rFonts w:ascii="Arial Narrow" w:hAnsi="Arial Narrow"/>
          <w:bCs w:val="0"/>
          <w:sz w:val="20"/>
        </w:rPr>
        <w:t>MODALIDADE:</w:t>
      </w:r>
      <w:r w:rsidRPr="003A2932">
        <w:rPr>
          <w:rFonts w:ascii="Arial Narrow" w:hAnsi="Arial Narrow"/>
          <w:b/>
          <w:bCs w:val="0"/>
          <w:sz w:val="20"/>
        </w:rPr>
        <w:t xml:space="preserve"> PREGÃO </w:t>
      </w:r>
      <w:r w:rsidR="00DC6AEC" w:rsidRPr="003A2932">
        <w:rPr>
          <w:rFonts w:ascii="Arial Narrow" w:hAnsi="Arial Narrow"/>
          <w:b/>
          <w:bCs w:val="0"/>
          <w:sz w:val="20"/>
        </w:rPr>
        <w:t>ELETRÔNICO</w:t>
      </w:r>
    </w:p>
    <w:p w14:paraId="253EC5C2" w14:textId="364786A0" w:rsidR="008506C4" w:rsidRPr="003A2932" w:rsidRDefault="0056758E" w:rsidP="009535AC">
      <w:pPr>
        <w:widowControl w:val="0"/>
        <w:jc w:val="both"/>
        <w:rPr>
          <w:rFonts w:ascii="Arial Narrow" w:hAnsi="Arial Narrow"/>
          <w:b/>
          <w:bCs w:val="0"/>
          <w:sz w:val="20"/>
        </w:rPr>
      </w:pPr>
      <w:r w:rsidRPr="003A2932">
        <w:rPr>
          <w:rFonts w:ascii="Arial Narrow" w:hAnsi="Arial Narrow"/>
          <w:bCs w:val="0"/>
          <w:sz w:val="20"/>
        </w:rPr>
        <w:t>TIPO:</w:t>
      </w:r>
      <w:r w:rsidRPr="003A2932">
        <w:rPr>
          <w:rFonts w:ascii="Arial Narrow" w:hAnsi="Arial Narrow"/>
          <w:b/>
          <w:bCs w:val="0"/>
          <w:sz w:val="20"/>
        </w:rPr>
        <w:t xml:space="preserve"> </w:t>
      </w:r>
      <w:r w:rsidR="008506C4" w:rsidRPr="003A2932">
        <w:rPr>
          <w:rFonts w:ascii="Arial Narrow" w:hAnsi="Arial Narrow"/>
          <w:b/>
          <w:bCs w:val="0"/>
          <w:sz w:val="20"/>
        </w:rPr>
        <w:t xml:space="preserve">MENOR PREÇO </w:t>
      </w:r>
      <w:r w:rsidR="002B3001" w:rsidRPr="003A2932">
        <w:rPr>
          <w:rFonts w:ascii="Arial Narrow" w:hAnsi="Arial Narrow"/>
          <w:b/>
          <w:bCs w:val="0"/>
          <w:sz w:val="20"/>
        </w:rPr>
        <w:t>P</w:t>
      </w:r>
      <w:r w:rsidR="008506C4" w:rsidRPr="003A2932">
        <w:rPr>
          <w:rFonts w:ascii="Arial Narrow" w:hAnsi="Arial Narrow"/>
          <w:b/>
          <w:bCs w:val="0"/>
          <w:sz w:val="20"/>
        </w:rPr>
        <w:t>OR ITEM</w:t>
      </w:r>
    </w:p>
    <w:p w14:paraId="74355899" w14:textId="77777777" w:rsidR="00894CD2" w:rsidRPr="003A2932" w:rsidRDefault="00894CD2" w:rsidP="009535AC">
      <w:pPr>
        <w:widowControl w:val="0"/>
        <w:jc w:val="both"/>
        <w:rPr>
          <w:rFonts w:ascii="Arial Narrow" w:hAnsi="Arial Narrow"/>
          <w:b/>
          <w:bCs w:val="0"/>
          <w:sz w:val="20"/>
        </w:rPr>
      </w:pPr>
    </w:p>
    <w:p w14:paraId="3D94DD78" w14:textId="77777777" w:rsidR="00894CD2" w:rsidRPr="003A2932" w:rsidRDefault="00894CD2" w:rsidP="009535AC">
      <w:pPr>
        <w:widowControl w:val="0"/>
        <w:jc w:val="both"/>
        <w:rPr>
          <w:rFonts w:ascii="Arial Narrow" w:hAnsi="Arial Narrow"/>
          <w:b/>
          <w:bCs w:val="0"/>
          <w:sz w:val="20"/>
        </w:rPr>
      </w:pPr>
    </w:p>
    <w:p w14:paraId="5FF3719E" w14:textId="13554CA5" w:rsidR="007C38AD" w:rsidRPr="003A2932" w:rsidRDefault="00E33816" w:rsidP="009535AC">
      <w:pPr>
        <w:widowControl w:val="0"/>
        <w:jc w:val="both"/>
        <w:rPr>
          <w:rFonts w:ascii="Arial Narrow" w:hAnsi="Arial Narrow"/>
          <w:sz w:val="20"/>
        </w:rPr>
      </w:pPr>
      <w:r w:rsidRPr="003A2932">
        <w:rPr>
          <w:rFonts w:ascii="Arial Narrow" w:hAnsi="Arial Narrow"/>
          <w:b/>
          <w:sz w:val="20"/>
        </w:rPr>
        <w:t xml:space="preserve">O </w:t>
      </w:r>
      <w:r w:rsidR="00F131CF" w:rsidRPr="003A2932">
        <w:rPr>
          <w:rFonts w:ascii="Arial Narrow" w:hAnsi="Arial Narrow"/>
          <w:b/>
          <w:sz w:val="20"/>
        </w:rPr>
        <w:t>FUND</w:t>
      </w:r>
      <w:r w:rsidR="00496D07">
        <w:rPr>
          <w:rFonts w:ascii="Arial Narrow" w:hAnsi="Arial Narrow"/>
          <w:b/>
          <w:sz w:val="20"/>
        </w:rPr>
        <w:t>O</w:t>
      </w:r>
      <w:r w:rsidR="00F131CF" w:rsidRPr="003A2932">
        <w:rPr>
          <w:rFonts w:ascii="Arial Narrow" w:hAnsi="Arial Narrow"/>
          <w:b/>
          <w:sz w:val="20"/>
        </w:rPr>
        <w:t xml:space="preserve"> MUNICIPAL DE DEFESA CIVIL D</w:t>
      </w:r>
      <w:r w:rsidRPr="003A2932">
        <w:rPr>
          <w:rFonts w:ascii="Arial Narrow" w:hAnsi="Arial Narrow"/>
          <w:b/>
          <w:sz w:val="20"/>
        </w:rPr>
        <w:t xml:space="preserve">E </w:t>
      </w:r>
      <w:r w:rsidR="002E667C" w:rsidRPr="003A2932">
        <w:rPr>
          <w:rFonts w:ascii="Arial Narrow" w:hAnsi="Arial Narrow"/>
          <w:b/>
          <w:sz w:val="20"/>
        </w:rPr>
        <w:t>ÁGUA DOCE</w:t>
      </w:r>
      <w:r w:rsidRPr="003A2932">
        <w:rPr>
          <w:rFonts w:ascii="Arial Narrow" w:hAnsi="Arial Narrow"/>
          <w:b/>
          <w:sz w:val="20"/>
        </w:rPr>
        <w:t>, SC</w:t>
      </w:r>
      <w:r w:rsidRPr="003A2932">
        <w:rPr>
          <w:rFonts w:ascii="Arial Narrow" w:hAnsi="Arial Narrow"/>
          <w:sz w:val="20"/>
        </w:rPr>
        <w:t xml:space="preserve">, por intermédio da </w:t>
      </w:r>
      <w:r w:rsidR="00F131CF" w:rsidRPr="003A2932">
        <w:rPr>
          <w:rFonts w:ascii="Arial Narrow" w:hAnsi="Arial Narrow"/>
          <w:b/>
          <w:sz w:val="20"/>
        </w:rPr>
        <w:t>PREFEITURA MUNICIPAL</w:t>
      </w:r>
      <w:r w:rsidRPr="003A2932">
        <w:rPr>
          <w:rFonts w:ascii="Arial Narrow" w:hAnsi="Arial Narrow"/>
          <w:sz w:val="20"/>
        </w:rPr>
        <w:t xml:space="preserve">, </w:t>
      </w:r>
      <w:r w:rsidR="00A22D15" w:rsidRPr="003A2932">
        <w:rPr>
          <w:rFonts w:ascii="Arial Narrow" w:hAnsi="Arial Narrow"/>
          <w:sz w:val="20"/>
        </w:rPr>
        <w:t>representada neste ato pela</w:t>
      </w:r>
      <w:r w:rsidR="00D90D77" w:rsidRPr="003A2932">
        <w:rPr>
          <w:rFonts w:ascii="Arial Narrow" w:hAnsi="Arial Narrow"/>
          <w:sz w:val="20"/>
        </w:rPr>
        <w:t xml:space="preserve"> </w:t>
      </w:r>
      <w:r w:rsidR="00A22D15" w:rsidRPr="003A2932">
        <w:rPr>
          <w:rFonts w:ascii="Arial Narrow" w:hAnsi="Arial Narrow"/>
          <w:sz w:val="20"/>
        </w:rPr>
        <w:t>Prefeita Municipal</w:t>
      </w:r>
      <w:r w:rsidRPr="003A2932">
        <w:rPr>
          <w:rFonts w:ascii="Arial Narrow" w:hAnsi="Arial Narrow"/>
          <w:sz w:val="20"/>
        </w:rPr>
        <w:t xml:space="preserve">, </w:t>
      </w:r>
      <w:r w:rsidR="00A22D15" w:rsidRPr="003A2932">
        <w:rPr>
          <w:rFonts w:ascii="Arial Narrow" w:hAnsi="Arial Narrow"/>
          <w:sz w:val="20"/>
        </w:rPr>
        <w:t xml:space="preserve">Sra. </w:t>
      </w:r>
      <w:r w:rsidR="00A22D15" w:rsidRPr="003A2932">
        <w:rPr>
          <w:rFonts w:ascii="Arial Narrow" w:hAnsi="Arial Narrow"/>
          <w:b/>
          <w:sz w:val="20"/>
        </w:rPr>
        <w:t>NELCI FÁTIMA TRENTO BORTOLINI</w:t>
      </w:r>
      <w:r w:rsidR="007C38AD" w:rsidRPr="003A2932">
        <w:rPr>
          <w:rFonts w:ascii="Arial Narrow" w:hAnsi="Arial Narrow"/>
          <w:sz w:val="20"/>
        </w:rPr>
        <w:t>,</w:t>
      </w:r>
      <w:r w:rsidR="00350F60" w:rsidRPr="003A2932">
        <w:rPr>
          <w:rFonts w:ascii="Arial Narrow" w:hAnsi="Arial Narrow"/>
          <w:b/>
          <w:sz w:val="20"/>
        </w:rPr>
        <w:t xml:space="preserve"> </w:t>
      </w:r>
      <w:r w:rsidR="00350F60" w:rsidRPr="003A2932">
        <w:rPr>
          <w:rFonts w:ascii="Arial Narrow" w:hAnsi="Arial Narrow"/>
          <w:sz w:val="20"/>
        </w:rPr>
        <w:t>torna público para conhecimento dos interessados que, nos termos da Lei Federal nº 10.520/2002, Lei Complementar nº 123/2006,</w:t>
      </w:r>
      <w:r w:rsidR="00D615BD" w:rsidRPr="003A2932">
        <w:rPr>
          <w:rFonts w:ascii="Arial Narrow" w:hAnsi="Arial Narrow"/>
          <w:sz w:val="20"/>
        </w:rPr>
        <w:t xml:space="preserve"> Decreto Federal nº 10.024/2019,</w:t>
      </w:r>
      <w:r w:rsidR="00350F60" w:rsidRPr="003A2932">
        <w:rPr>
          <w:rFonts w:ascii="Arial Narrow" w:hAnsi="Arial Narrow"/>
          <w:sz w:val="20"/>
        </w:rPr>
        <w:t xml:space="preserve"> nº </w:t>
      </w:r>
      <w:r w:rsidR="008B7C32" w:rsidRPr="003A2932">
        <w:rPr>
          <w:rFonts w:ascii="Arial Narrow" w:hAnsi="Arial Narrow"/>
          <w:sz w:val="20"/>
        </w:rPr>
        <w:t>093</w:t>
      </w:r>
      <w:r w:rsidR="007C38AD" w:rsidRPr="003A2932">
        <w:rPr>
          <w:rFonts w:ascii="Arial Narrow" w:hAnsi="Arial Narrow"/>
          <w:sz w:val="20"/>
        </w:rPr>
        <w:t>/2020,</w:t>
      </w:r>
      <w:r w:rsidR="00350F60" w:rsidRPr="003A2932">
        <w:rPr>
          <w:rFonts w:ascii="Arial Narrow" w:hAnsi="Arial Narrow"/>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realizar</w:t>
      </w:r>
      <w:r w:rsidR="008858C9" w:rsidRPr="003A2932">
        <w:rPr>
          <w:rFonts w:ascii="Arial Narrow" w:hAnsi="Arial Narrow"/>
          <w:sz w:val="20"/>
        </w:rPr>
        <w:t>á</w:t>
      </w:r>
      <w:r w:rsidR="00350F60" w:rsidRPr="003A2932">
        <w:rPr>
          <w:rFonts w:ascii="Arial Narrow" w:hAnsi="Arial Narrow"/>
          <w:sz w:val="20"/>
        </w:rPr>
        <w:t xml:space="preserve"> PREGÃO </w:t>
      </w:r>
      <w:r w:rsidR="007C38AD" w:rsidRPr="003A2932">
        <w:rPr>
          <w:rFonts w:ascii="Arial Narrow" w:hAnsi="Arial Narrow"/>
          <w:sz w:val="20"/>
        </w:rPr>
        <w:t>ELETRÔNICO</w:t>
      </w:r>
      <w:r w:rsidR="00350F60" w:rsidRPr="003A2932">
        <w:rPr>
          <w:rFonts w:ascii="Arial Narrow" w:hAnsi="Arial Narrow"/>
          <w:sz w:val="20"/>
        </w:rPr>
        <w:t>,</w:t>
      </w:r>
      <w:r w:rsidR="007C38AD" w:rsidRPr="003A2932">
        <w:rPr>
          <w:rFonts w:ascii="Arial Narrow" w:hAnsi="Arial Narrow"/>
          <w:sz w:val="20"/>
        </w:rPr>
        <w:t xml:space="preserve"> através do site </w:t>
      </w:r>
      <w:hyperlink r:id="rId8" w:history="1">
        <w:r w:rsidR="007C38AD" w:rsidRPr="003A2932">
          <w:rPr>
            <w:rStyle w:val="Hyperlink"/>
            <w:rFonts w:ascii="Arial Narrow" w:hAnsi="Arial Narrow"/>
            <w:b/>
            <w:color w:val="auto"/>
            <w:sz w:val="20"/>
          </w:rPr>
          <w:t>www.portaldecompraspublicas.com.br</w:t>
        </w:r>
      </w:hyperlink>
      <w:r w:rsidR="007C38AD" w:rsidRPr="003A2932">
        <w:rPr>
          <w:rFonts w:ascii="Arial Narrow" w:hAnsi="Arial Narrow"/>
          <w:sz w:val="20"/>
        </w:rPr>
        <w:t xml:space="preserve">,  </w:t>
      </w:r>
      <w:r w:rsidR="00350F60" w:rsidRPr="003A2932">
        <w:rPr>
          <w:rFonts w:ascii="Arial Narrow" w:hAnsi="Arial Narrow"/>
          <w:sz w:val="20"/>
        </w:rPr>
        <w:t>tipo MENOR PREÇO</w:t>
      </w:r>
      <w:r w:rsidR="006A0C7A" w:rsidRPr="003A2932">
        <w:rPr>
          <w:rFonts w:ascii="Arial Narrow" w:hAnsi="Arial Narrow"/>
          <w:sz w:val="20"/>
        </w:rPr>
        <w:t xml:space="preserve"> </w:t>
      </w:r>
      <w:r w:rsidR="00350F60" w:rsidRPr="003A2932">
        <w:rPr>
          <w:rFonts w:ascii="Arial Narrow" w:hAnsi="Arial Narrow"/>
          <w:sz w:val="20"/>
        </w:rPr>
        <w:t xml:space="preserve">POR ITEM, </w:t>
      </w:r>
      <w:r w:rsidR="00350F60" w:rsidRPr="003A2932">
        <w:rPr>
          <w:rFonts w:ascii="Arial Narrow" w:hAnsi="Arial Narrow"/>
          <w:bCs w:val="0"/>
          <w:sz w:val="20"/>
          <w:lang w:eastAsia="pt-BR"/>
        </w:rPr>
        <w:t xml:space="preserve">destinado </w:t>
      </w:r>
      <w:r w:rsidRPr="003A2932">
        <w:rPr>
          <w:rFonts w:ascii="Arial Narrow" w:hAnsi="Arial Narrow"/>
          <w:sz w:val="20"/>
        </w:rPr>
        <w:t xml:space="preserve">a aquisição </w:t>
      </w:r>
      <w:r w:rsidR="003E5956" w:rsidRPr="003A2932">
        <w:rPr>
          <w:rFonts w:ascii="Arial Narrow" w:hAnsi="Arial Narrow"/>
          <w:sz w:val="20"/>
        </w:rPr>
        <w:t xml:space="preserve">de </w:t>
      </w:r>
      <w:r w:rsidR="003A2932" w:rsidRPr="003A2932">
        <w:rPr>
          <w:rFonts w:ascii="Arial Narrow" w:hAnsi="Arial Narrow"/>
          <w:sz w:val="20"/>
        </w:rPr>
        <w:t>jaqueta operacional</w:t>
      </w:r>
      <w:r w:rsidR="00F131CF" w:rsidRPr="003A2932">
        <w:rPr>
          <w:rFonts w:ascii="Arial Narrow" w:hAnsi="Arial Narrow"/>
          <w:sz w:val="20"/>
        </w:rPr>
        <w:t xml:space="preserve"> para o Corpo de Bombeiros Militar de Água Doce</w:t>
      </w:r>
      <w:r w:rsidR="007C38AD" w:rsidRPr="003A2932">
        <w:rPr>
          <w:rFonts w:ascii="Arial Narrow" w:hAnsi="Arial Narrow"/>
          <w:sz w:val="20"/>
        </w:rPr>
        <w:t>, a qual será processada e julgada pelo Pregoeiro e sua Equipe de Apoio</w:t>
      </w:r>
      <w:r w:rsidR="0026395E" w:rsidRPr="003A2932">
        <w:rPr>
          <w:rFonts w:ascii="Arial Narrow" w:hAnsi="Arial Narrow"/>
          <w:sz w:val="20"/>
        </w:rPr>
        <w:t>, designados nos autos do processo em epígrafe,</w:t>
      </w:r>
      <w:r w:rsidR="007C38AD" w:rsidRPr="003A2932">
        <w:rPr>
          <w:rFonts w:ascii="Arial Narrow" w:hAnsi="Arial Narrow"/>
          <w:sz w:val="20"/>
        </w:rPr>
        <w:t xml:space="preserve"> cuja proposta deve ser apresentada até o dia e hora abaixo especificados:</w:t>
      </w:r>
    </w:p>
    <w:p w14:paraId="08AF43BC" w14:textId="46C633DA" w:rsidR="007C38AD" w:rsidRPr="004A4055" w:rsidRDefault="007C38AD" w:rsidP="009535AC">
      <w:pPr>
        <w:widowControl w:val="0"/>
        <w:jc w:val="both"/>
        <w:rPr>
          <w:rFonts w:ascii="Arial Narrow" w:hAnsi="Arial Narrow"/>
          <w:sz w:val="20"/>
        </w:rPr>
      </w:pPr>
    </w:p>
    <w:p w14:paraId="195A99C9" w14:textId="4CB2EE8C" w:rsidR="007C38AD" w:rsidRPr="004A4055" w:rsidRDefault="007C38AD" w:rsidP="009535AC">
      <w:pPr>
        <w:widowControl w:val="0"/>
        <w:jc w:val="both"/>
        <w:rPr>
          <w:rFonts w:ascii="Arial Narrow" w:hAnsi="Arial Narrow"/>
          <w:b/>
          <w:bCs w:val="0"/>
          <w:sz w:val="20"/>
        </w:rPr>
      </w:pPr>
      <w:r w:rsidRPr="004A4055">
        <w:rPr>
          <w:rFonts w:ascii="Arial Narrow" w:hAnsi="Arial Narrow"/>
          <w:bCs w:val="0"/>
          <w:sz w:val="20"/>
        </w:rPr>
        <w:t>DATA DE APRESENTAÇÃO DA PROPOSTA:</w:t>
      </w:r>
      <w:r w:rsidRPr="004A4055">
        <w:rPr>
          <w:rFonts w:ascii="Arial Narrow" w:hAnsi="Arial Narrow"/>
          <w:b/>
          <w:bCs w:val="0"/>
          <w:sz w:val="20"/>
        </w:rPr>
        <w:t xml:space="preserve"> </w:t>
      </w:r>
      <w:r w:rsidR="001128B5" w:rsidRPr="004A4055">
        <w:rPr>
          <w:rFonts w:ascii="Arial Narrow" w:hAnsi="Arial Narrow"/>
          <w:b/>
          <w:bCs w:val="0"/>
          <w:sz w:val="20"/>
        </w:rPr>
        <w:t xml:space="preserve">até o dia </w:t>
      </w:r>
      <w:r w:rsidR="004A4055" w:rsidRPr="004A4055">
        <w:rPr>
          <w:rFonts w:ascii="Arial Narrow" w:hAnsi="Arial Narrow"/>
          <w:b/>
          <w:bCs w:val="0"/>
          <w:sz w:val="20"/>
        </w:rPr>
        <w:t>06</w:t>
      </w:r>
      <w:r w:rsidR="0012138B" w:rsidRPr="004A4055">
        <w:rPr>
          <w:rFonts w:ascii="Arial Narrow" w:hAnsi="Arial Narrow"/>
          <w:b/>
          <w:bCs w:val="0"/>
          <w:sz w:val="20"/>
        </w:rPr>
        <w:t xml:space="preserve"> de </w:t>
      </w:r>
      <w:r w:rsidR="00C12560" w:rsidRPr="004A4055">
        <w:rPr>
          <w:rFonts w:ascii="Arial Narrow" w:hAnsi="Arial Narrow"/>
          <w:b/>
          <w:bCs w:val="0"/>
          <w:sz w:val="20"/>
        </w:rPr>
        <w:t>dezembro</w:t>
      </w:r>
      <w:r w:rsidR="00892A9E" w:rsidRPr="004A4055">
        <w:rPr>
          <w:rFonts w:ascii="Arial Narrow" w:hAnsi="Arial Narrow"/>
          <w:b/>
          <w:bCs w:val="0"/>
          <w:sz w:val="20"/>
        </w:rPr>
        <w:t xml:space="preserve"> de 202</w:t>
      </w:r>
      <w:r w:rsidR="00C12560" w:rsidRPr="004A4055">
        <w:rPr>
          <w:rFonts w:ascii="Arial Narrow" w:hAnsi="Arial Narrow"/>
          <w:b/>
          <w:bCs w:val="0"/>
          <w:sz w:val="20"/>
        </w:rPr>
        <w:t>2</w:t>
      </w:r>
    </w:p>
    <w:p w14:paraId="43CA7043" w14:textId="7B29C8A2" w:rsidR="007C38AD" w:rsidRPr="004A4055" w:rsidRDefault="007C38AD" w:rsidP="009535AC">
      <w:pPr>
        <w:widowControl w:val="0"/>
        <w:jc w:val="both"/>
        <w:rPr>
          <w:rFonts w:ascii="Arial Narrow" w:hAnsi="Arial Narrow"/>
          <w:b/>
          <w:bCs w:val="0"/>
          <w:sz w:val="20"/>
        </w:rPr>
      </w:pPr>
      <w:r w:rsidRPr="004A4055">
        <w:rPr>
          <w:rFonts w:ascii="Arial Narrow" w:hAnsi="Arial Narrow"/>
          <w:bCs w:val="0"/>
          <w:sz w:val="20"/>
        </w:rPr>
        <w:t>HORÁRIO LIMITE:</w:t>
      </w:r>
      <w:r w:rsidRPr="004A4055">
        <w:rPr>
          <w:rFonts w:ascii="Arial Narrow" w:hAnsi="Arial Narrow"/>
          <w:b/>
          <w:bCs w:val="0"/>
          <w:sz w:val="20"/>
        </w:rPr>
        <w:t xml:space="preserve"> </w:t>
      </w:r>
      <w:r w:rsidR="001128B5" w:rsidRPr="004A4055">
        <w:rPr>
          <w:rFonts w:ascii="Arial Narrow" w:hAnsi="Arial Narrow"/>
          <w:b/>
          <w:bCs w:val="0"/>
          <w:sz w:val="20"/>
        </w:rPr>
        <w:t xml:space="preserve">até as </w:t>
      </w:r>
      <w:r w:rsidR="00892A9E" w:rsidRPr="004A4055">
        <w:rPr>
          <w:rFonts w:ascii="Arial Narrow" w:hAnsi="Arial Narrow"/>
          <w:b/>
          <w:bCs w:val="0"/>
          <w:sz w:val="20"/>
        </w:rPr>
        <w:t>0</w:t>
      </w:r>
      <w:r w:rsidR="004A4055" w:rsidRPr="004A4055">
        <w:rPr>
          <w:rFonts w:ascii="Arial Narrow" w:hAnsi="Arial Narrow"/>
          <w:b/>
          <w:bCs w:val="0"/>
          <w:sz w:val="20"/>
        </w:rPr>
        <w:t>7</w:t>
      </w:r>
      <w:r w:rsidR="00892A9E" w:rsidRPr="004A4055">
        <w:rPr>
          <w:rFonts w:ascii="Arial Narrow" w:hAnsi="Arial Narrow"/>
          <w:b/>
          <w:bCs w:val="0"/>
          <w:sz w:val="20"/>
        </w:rPr>
        <w:t>h</w:t>
      </w:r>
      <w:r w:rsidR="004A4055" w:rsidRPr="004A4055">
        <w:rPr>
          <w:rFonts w:ascii="Arial Narrow" w:hAnsi="Arial Narrow"/>
          <w:b/>
          <w:bCs w:val="0"/>
          <w:sz w:val="20"/>
        </w:rPr>
        <w:t>15</w:t>
      </w:r>
      <w:r w:rsidR="001128B5" w:rsidRPr="004A4055">
        <w:rPr>
          <w:rFonts w:ascii="Arial Narrow" w:hAnsi="Arial Narrow"/>
          <w:b/>
          <w:bCs w:val="0"/>
          <w:sz w:val="20"/>
        </w:rPr>
        <w:t>.</w:t>
      </w:r>
    </w:p>
    <w:p w14:paraId="11C737C6" w14:textId="77777777" w:rsidR="001B2FF0" w:rsidRPr="004A4055" w:rsidRDefault="001B2FF0" w:rsidP="009535AC">
      <w:pPr>
        <w:widowControl w:val="0"/>
        <w:jc w:val="both"/>
        <w:rPr>
          <w:rFonts w:ascii="Arial Narrow" w:hAnsi="Arial Narrow"/>
          <w:b/>
          <w:bCs w:val="0"/>
          <w:sz w:val="20"/>
        </w:rPr>
      </w:pPr>
    </w:p>
    <w:p w14:paraId="484195AD" w14:textId="399E869E" w:rsidR="007C38AD" w:rsidRPr="004A4055" w:rsidRDefault="007C38AD" w:rsidP="009535AC">
      <w:pPr>
        <w:widowControl w:val="0"/>
        <w:jc w:val="both"/>
        <w:rPr>
          <w:rFonts w:ascii="Arial Narrow" w:hAnsi="Arial Narrow"/>
          <w:b/>
          <w:bCs w:val="0"/>
          <w:sz w:val="20"/>
        </w:rPr>
      </w:pPr>
      <w:r w:rsidRPr="004A4055">
        <w:rPr>
          <w:rFonts w:ascii="Arial Narrow" w:hAnsi="Arial Narrow"/>
          <w:bCs w:val="0"/>
          <w:sz w:val="20"/>
        </w:rPr>
        <w:t>DATA DE ABERTURA DA SESSÃO:</w:t>
      </w:r>
      <w:r w:rsidRPr="004A4055">
        <w:rPr>
          <w:rFonts w:ascii="Arial Narrow" w:hAnsi="Arial Narrow"/>
          <w:b/>
          <w:bCs w:val="0"/>
          <w:sz w:val="20"/>
        </w:rPr>
        <w:t xml:space="preserve"> </w:t>
      </w:r>
      <w:r w:rsidR="001128B5" w:rsidRPr="004A4055">
        <w:rPr>
          <w:rFonts w:ascii="Arial Narrow" w:hAnsi="Arial Narrow"/>
          <w:b/>
          <w:bCs w:val="0"/>
          <w:sz w:val="20"/>
        </w:rPr>
        <w:t xml:space="preserve">dia </w:t>
      </w:r>
      <w:r w:rsidR="004A4055" w:rsidRPr="004A4055">
        <w:rPr>
          <w:rFonts w:ascii="Arial Narrow" w:hAnsi="Arial Narrow"/>
          <w:b/>
          <w:bCs w:val="0"/>
          <w:sz w:val="20"/>
        </w:rPr>
        <w:t>06</w:t>
      </w:r>
      <w:r w:rsidR="0012138B" w:rsidRPr="004A4055">
        <w:rPr>
          <w:rFonts w:ascii="Arial Narrow" w:hAnsi="Arial Narrow"/>
          <w:b/>
          <w:bCs w:val="0"/>
          <w:sz w:val="20"/>
        </w:rPr>
        <w:t xml:space="preserve"> de </w:t>
      </w:r>
      <w:r w:rsidR="00C12560" w:rsidRPr="004A4055">
        <w:rPr>
          <w:rFonts w:ascii="Arial Narrow" w:hAnsi="Arial Narrow"/>
          <w:b/>
          <w:bCs w:val="0"/>
          <w:sz w:val="20"/>
        </w:rPr>
        <w:t>dezembro</w:t>
      </w:r>
      <w:r w:rsidR="00892A9E" w:rsidRPr="004A4055">
        <w:rPr>
          <w:rFonts w:ascii="Arial Narrow" w:hAnsi="Arial Narrow"/>
          <w:b/>
          <w:bCs w:val="0"/>
          <w:sz w:val="20"/>
        </w:rPr>
        <w:t xml:space="preserve"> de 202</w:t>
      </w:r>
      <w:r w:rsidR="00C12560" w:rsidRPr="004A4055">
        <w:rPr>
          <w:rFonts w:ascii="Arial Narrow" w:hAnsi="Arial Narrow"/>
          <w:b/>
          <w:bCs w:val="0"/>
          <w:sz w:val="20"/>
        </w:rPr>
        <w:t>2</w:t>
      </w:r>
    </w:p>
    <w:p w14:paraId="1301100D" w14:textId="0D8EBF5F" w:rsidR="008506C4" w:rsidRPr="004A4055" w:rsidRDefault="007C38AD" w:rsidP="009535AC">
      <w:pPr>
        <w:widowControl w:val="0"/>
        <w:jc w:val="both"/>
        <w:rPr>
          <w:rFonts w:ascii="Arial Narrow" w:hAnsi="Arial Narrow"/>
          <w:b/>
          <w:bCs w:val="0"/>
          <w:sz w:val="20"/>
        </w:rPr>
      </w:pPr>
      <w:r w:rsidRPr="004A4055">
        <w:rPr>
          <w:rFonts w:ascii="Arial Narrow" w:hAnsi="Arial Narrow"/>
          <w:bCs w:val="0"/>
          <w:sz w:val="20"/>
        </w:rPr>
        <w:t>HORÁRIO:</w:t>
      </w:r>
      <w:r w:rsidRPr="004A4055">
        <w:rPr>
          <w:rFonts w:ascii="Arial Narrow" w:hAnsi="Arial Narrow"/>
          <w:b/>
          <w:bCs w:val="0"/>
          <w:sz w:val="20"/>
        </w:rPr>
        <w:t xml:space="preserve"> </w:t>
      </w:r>
      <w:r w:rsidR="00892A9E" w:rsidRPr="004A4055">
        <w:rPr>
          <w:rFonts w:ascii="Arial Narrow" w:hAnsi="Arial Narrow"/>
          <w:b/>
          <w:bCs w:val="0"/>
          <w:sz w:val="20"/>
        </w:rPr>
        <w:t>0</w:t>
      </w:r>
      <w:r w:rsidR="004A4055" w:rsidRPr="004A4055">
        <w:rPr>
          <w:rFonts w:ascii="Arial Narrow" w:hAnsi="Arial Narrow"/>
          <w:b/>
          <w:bCs w:val="0"/>
          <w:sz w:val="20"/>
        </w:rPr>
        <w:t>7</w:t>
      </w:r>
      <w:r w:rsidR="00892A9E" w:rsidRPr="004A4055">
        <w:rPr>
          <w:rFonts w:ascii="Arial Narrow" w:hAnsi="Arial Narrow"/>
          <w:b/>
          <w:bCs w:val="0"/>
          <w:sz w:val="20"/>
        </w:rPr>
        <w:t>h</w:t>
      </w:r>
      <w:r w:rsidR="004A4055" w:rsidRPr="004A4055">
        <w:rPr>
          <w:rFonts w:ascii="Arial Narrow" w:hAnsi="Arial Narrow"/>
          <w:b/>
          <w:bCs w:val="0"/>
          <w:sz w:val="20"/>
        </w:rPr>
        <w:t>30</w:t>
      </w:r>
      <w:r w:rsidR="0026395E" w:rsidRPr="004A4055">
        <w:rPr>
          <w:rFonts w:ascii="Arial Narrow" w:hAnsi="Arial Narrow"/>
          <w:b/>
          <w:bCs w:val="0"/>
          <w:sz w:val="20"/>
        </w:rPr>
        <w:t>min</w:t>
      </w:r>
      <w:r w:rsidRPr="004A4055">
        <w:rPr>
          <w:rFonts w:ascii="Arial Narrow" w:hAnsi="Arial Narrow"/>
          <w:b/>
          <w:bCs w:val="0"/>
          <w:sz w:val="20"/>
        </w:rPr>
        <w:t>.</w:t>
      </w:r>
    </w:p>
    <w:p w14:paraId="261B4E85" w14:textId="77777777" w:rsidR="001B2FF0" w:rsidRPr="003A2932" w:rsidRDefault="001B2FF0" w:rsidP="009535AC">
      <w:pPr>
        <w:widowControl w:val="0"/>
        <w:jc w:val="both"/>
        <w:rPr>
          <w:rFonts w:ascii="Arial Narrow" w:hAnsi="Arial Narrow"/>
          <w:b/>
          <w:bCs w:val="0"/>
          <w:color w:val="FF0000"/>
          <w:sz w:val="20"/>
        </w:rPr>
      </w:pPr>
    </w:p>
    <w:p w14:paraId="6D46F35E" w14:textId="77777777" w:rsidR="008506C4" w:rsidRPr="00DC1501" w:rsidRDefault="008506C4" w:rsidP="00BB4380">
      <w:pPr>
        <w:widowControl w:val="0"/>
        <w:numPr>
          <w:ilvl w:val="0"/>
          <w:numId w:val="4"/>
        </w:numPr>
        <w:ind w:left="284" w:hanging="284"/>
        <w:jc w:val="both"/>
        <w:rPr>
          <w:rFonts w:ascii="Arial Narrow" w:hAnsi="Arial Narrow"/>
          <w:b/>
          <w:bCs w:val="0"/>
          <w:sz w:val="20"/>
        </w:rPr>
      </w:pPr>
      <w:r w:rsidRPr="00DC1501">
        <w:rPr>
          <w:rFonts w:ascii="Arial Narrow" w:hAnsi="Arial Narrow"/>
          <w:b/>
          <w:bCs w:val="0"/>
          <w:sz w:val="20"/>
        </w:rPr>
        <w:t>DO OBJETO</w:t>
      </w:r>
      <w:r w:rsidR="00D86B2B" w:rsidRPr="00DC1501">
        <w:rPr>
          <w:rFonts w:ascii="Arial Narrow" w:hAnsi="Arial Narrow"/>
          <w:b/>
          <w:bCs w:val="0"/>
          <w:sz w:val="20"/>
        </w:rPr>
        <w:t xml:space="preserve"> E DA FORMA DE EXECUÇÃO</w:t>
      </w:r>
      <w:r w:rsidRPr="00DC1501">
        <w:rPr>
          <w:rFonts w:ascii="Arial Narrow" w:hAnsi="Arial Narrow"/>
          <w:b/>
          <w:bCs w:val="0"/>
          <w:sz w:val="20"/>
        </w:rPr>
        <w:t xml:space="preserve"> </w:t>
      </w:r>
    </w:p>
    <w:p w14:paraId="55F346A5" w14:textId="77777777" w:rsidR="008506C4" w:rsidRPr="00DC1501" w:rsidRDefault="008506C4" w:rsidP="009535AC">
      <w:pPr>
        <w:widowControl w:val="0"/>
        <w:jc w:val="both"/>
        <w:rPr>
          <w:rFonts w:ascii="Arial Narrow" w:hAnsi="Arial Narrow"/>
          <w:b/>
          <w:bCs w:val="0"/>
          <w:sz w:val="20"/>
        </w:rPr>
      </w:pPr>
    </w:p>
    <w:p w14:paraId="70EA1E8D" w14:textId="77777777" w:rsidR="00D86B2B" w:rsidRPr="00DC1501" w:rsidRDefault="00D86B2B" w:rsidP="00BB4380">
      <w:pPr>
        <w:widowControl w:val="0"/>
        <w:numPr>
          <w:ilvl w:val="1"/>
          <w:numId w:val="4"/>
        </w:numPr>
        <w:ind w:left="426" w:hanging="426"/>
        <w:jc w:val="both"/>
        <w:rPr>
          <w:rFonts w:ascii="Arial Narrow" w:hAnsi="Arial Narrow"/>
          <w:b/>
          <w:sz w:val="20"/>
        </w:rPr>
      </w:pPr>
      <w:r w:rsidRPr="00DC1501">
        <w:rPr>
          <w:rFonts w:ascii="Arial Narrow" w:hAnsi="Arial Narrow"/>
          <w:b/>
          <w:sz w:val="20"/>
        </w:rPr>
        <w:t>DO OBJETO</w:t>
      </w:r>
    </w:p>
    <w:p w14:paraId="60A2F5AA" w14:textId="77777777" w:rsidR="00D86B2B" w:rsidRPr="00DC1501" w:rsidRDefault="00D86B2B" w:rsidP="009535AC">
      <w:pPr>
        <w:widowControl w:val="0"/>
        <w:ind w:left="720"/>
        <w:jc w:val="both"/>
        <w:rPr>
          <w:rFonts w:ascii="Arial Narrow" w:hAnsi="Arial Narrow"/>
          <w:sz w:val="20"/>
        </w:rPr>
      </w:pPr>
    </w:p>
    <w:p w14:paraId="2679921D" w14:textId="2262EDD2" w:rsidR="008506C4" w:rsidRPr="00DC1501" w:rsidRDefault="008506C4" w:rsidP="0017509B">
      <w:pPr>
        <w:widowControl w:val="0"/>
        <w:numPr>
          <w:ilvl w:val="2"/>
          <w:numId w:val="4"/>
        </w:numPr>
        <w:ind w:left="567" w:hanging="567"/>
        <w:jc w:val="both"/>
        <w:rPr>
          <w:rFonts w:ascii="Arial Narrow" w:hAnsi="Arial Narrow"/>
          <w:sz w:val="20"/>
        </w:rPr>
      </w:pPr>
      <w:r w:rsidRPr="00DC1501">
        <w:rPr>
          <w:rFonts w:ascii="Arial Narrow" w:hAnsi="Arial Narrow"/>
          <w:sz w:val="20"/>
        </w:rPr>
        <w:t xml:space="preserve">A presente </w:t>
      </w:r>
      <w:r w:rsidR="00633ED6" w:rsidRPr="00DC1501">
        <w:rPr>
          <w:rFonts w:ascii="Arial Narrow" w:hAnsi="Arial Narrow"/>
          <w:sz w:val="20"/>
        </w:rPr>
        <w:t>l</w:t>
      </w:r>
      <w:r w:rsidRPr="00DC1501">
        <w:rPr>
          <w:rFonts w:ascii="Arial Narrow" w:hAnsi="Arial Narrow"/>
          <w:sz w:val="20"/>
        </w:rPr>
        <w:t xml:space="preserve">icitação tem por objeto </w:t>
      </w:r>
      <w:r w:rsidR="00F9139F" w:rsidRPr="00DC1501">
        <w:rPr>
          <w:rFonts w:ascii="Arial Narrow" w:hAnsi="Arial Narrow"/>
          <w:sz w:val="20"/>
        </w:rPr>
        <w:t xml:space="preserve">a aquisição de </w:t>
      </w:r>
      <w:bookmarkStart w:id="0" w:name="_Hlk119498069"/>
      <w:r w:rsidR="003A2932" w:rsidRPr="00DC1501">
        <w:rPr>
          <w:rFonts w:ascii="Arial Narrow" w:hAnsi="Arial Narrow"/>
          <w:b/>
          <w:sz w:val="20"/>
        </w:rPr>
        <w:t>jaqueta</w:t>
      </w:r>
      <w:r w:rsidR="00FF48E8">
        <w:rPr>
          <w:rFonts w:ascii="Arial Narrow" w:hAnsi="Arial Narrow"/>
          <w:b/>
          <w:sz w:val="20"/>
        </w:rPr>
        <w:t>s</w:t>
      </w:r>
      <w:r w:rsidR="003A2932" w:rsidRPr="00DC1501">
        <w:rPr>
          <w:rFonts w:ascii="Arial Narrow" w:hAnsi="Arial Narrow"/>
          <w:b/>
          <w:sz w:val="20"/>
        </w:rPr>
        <w:t xml:space="preserve"> operacional</w:t>
      </w:r>
      <w:r w:rsidR="00F131CF" w:rsidRPr="00DC1501">
        <w:rPr>
          <w:rFonts w:ascii="Arial Narrow" w:hAnsi="Arial Narrow"/>
          <w:sz w:val="20"/>
        </w:rPr>
        <w:t>, para utilização pelo Corpo de Bombeiros Militar de Água Doce</w:t>
      </w:r>
      <w:r w:rsidR="00F308DD" w:rsidRPr="00DC1501">
        <w:rPr>
          <w:rFonts w:ascii="Arial Narrow" w:hAnsi="Arial Narrow"/>
          <w:sz w:val="20"/>
        </w:rPr>
        <w:t>, conforme especificações constantes no Anexo I deste edital.</w:t>
      </w:r>
      <w:bookmarkEnd w:id="0"/>
    </w:p>
    <w:p w14:paraId="46CF7A66" w14:textId="77777777" w:rsidR="0017509B" w:rsidRPr="00DC1501" w:rsidRDefault="0017509B" w:rsidP="0017509B">
      <w:pPr>
        <w:widowControl w:val="0"/>
        <w:ind w:left="567"/>
        <w:jc w:val="both"/>
        <w:rPr>
          <w:rFonts w:ascii="Arial Narrow" w:hAnsi="Arial Narrow"/>
          <w:sz w:val="20"/>
        </w:rPr>
      </w:pPr>
    </w:p>
    <w:p w14:paraId="5D3B77A3" w14:textId="77777777" w:rsidR="004B3C1B" w:rsidRPr="00DC1501" w:rsidRDefault="004B3C1B" w:rsidP="00BB4380">
      <w:pPr>
        <w:widowControl w:val="0"/>
        <w:numPr>
          <w:ilvl w:val="1"/>
          <w:numId w:val="4"/>
        </w:numPr>
        <w:ind w:left="426" w:hanging="426"/>
        <w:jc w:val="both"/>
        <w:rPr>
          <w:rFonts w:ascii="Arial Narrow" w:hAnsi="Arial Narrow"/>
          <w:b/>
          <w:sz w:val="20"/>
        </w:rPr>
      </w:pPr>
      <w:r w:rsidRPr="00DC1501">
        <w:rPr>
          <w:rFonts w:ascii="Arial Narrow" w:hAnsi="Arial Narrow"/>
          <w:b/>
          <w:sz w:val="20"/>
        </w:rPr>
        <w:t>DA FORMA DE EXECUÇÃO</w:t>
      </w:r>
    </w:p>
    <w:p w14:paraId="4D699ED3" w14:textId="77777777" w:rsidR="004B3C1B" w:rsidRPr="00DC1501" w:rsidRDefault="004B3C1B" w:rsidP="009535AC">
      <w:pPr>
        <w:widowControl w:val="0"/>
        <w:jc w:val="both"/>
        <w:rPr>
          <w:rFonts w:ascii="Arial Narrow" w:hAnsi="Arial Narrow"/>
          <w:sz w:val="20"/>
        </w:rPr>
      </w:pPr>
    </w:p>
    <w:p w14:paraId="1273B04C" w14:textId="342585D2" w:rsidR="002F5A37" w:rsidRPr="00DC1501" w:rsidRDefault="002F5A37" w:rsidP="00BB4380">
      <w:pPr>
        <w:pStyle w:val="PargrafodaLista"/>
        <w:widowControl w:val="0"/>
        <w:numPr>
          <w:ilvl w:val="2"/>
          <w:numId w:val="4"/>
        </w:numPr>
        <w:ind w:left="567" w:hanging="567"/>
        <w:jc w:val="both"/>
        <w:rPr>
          <w:rFonts w:ascii="Arial Narrow" w:hAnsi="Arial Narrow"/>
          <w:sz w:val="20"/>
        </w:rPr>
      </w:pPr>
      <w:r w:rsidRPr="00DC1501">
        <w:rPr>
          <w:rFonts w:ascii="Arial Narrow" w:hAnsi="Arial Narrow"/>
          <w:sz w:val="20"/>
        </w:rPr>
        <w:t xml:space="preserve">Os itens, objeto desta licitação, deverão ser cotados e entregues em conformidade com as especificações do </w:t>
      </w:r>
      <w:r w:rsidRPr="00DC1501">
        <w:rPr>
          <w:rFonts w:ascii="Arial Narrow" w:hAnsi="Arial Narrow"/>
          <w:b/>
          <w:bCs w:val="0"/>
          <w:sz w:val="20"/>
        </w:rPr>
        <w:t>Anexo I</w:t>
      </w:r>
      <w:r w:rsidRPr="00DC1501">
        <w:rPr>
          <w:rFonts w:ascii="Arial Narrow" w:hAnsi="Arial Narrow"/>
          <w:sz w:val="20"/>
        </w:rPr>
        <w:t xml:space="preserve"> do presente Edital.</w:t>
      </w:r>
    </w:p>
    <w:p w14:paraId="7B3F080E" w14:textId="77777777" w:rsidR="002F5A37" w:rsidRPr="00DC1501" w:rsidRDefault="002F5A37" w:rsidP="009535AC">
      <w:pPr>
        <w:widowControl w:val="0"/>
        <w:ind w:left="567" w:hanging="567"/>
        <w:jc w:val="both"/>
        <w:rPr>
          <w:rFonts w:ascii="Arial Narrow" w:hAnsi="Arial Narrow"/>
          <w:sz w:val="20"/>
        </w:rPr>
      </w:pPr>
    </w:p>
    <w:p w14:paraId="05F6818A" w14:textId="4F9C43DF" w:rsidR="002F5A37" w:rsidRPr="00DC1501" w:rsidRDefault="002F5A37" w:rsidP="00BB4380">
      <w:pPr>
        <w:pStyle w:val="PargrafodaLista"/>
        <w:widowControl w:val="0"/>
        <w:numPr>
          <w:ilvl w:val="2"/>
          <w:numId w:val="4"/>
        </w:numPr>
        <w:ind w:left="567" w:hanging="567"/>
        <w:jc w:val="both"/>
        <w:rPr>
          <w:rFonts w:ascii="Arial Narrow" w:hAnsi="Arial Narrow"/>
          <w:b/>
          <w:sz w:val="20"/>
        </w:rPr>
      </w:pPr>
      <w:r w:rsidRPr="00DC1501">
        <w:rPr>
          <w:rFonts w:ascii="Arial Narrow" w:hAnsi="Arial Narrow"/>
          <w:b/>
          <w:sz w:val="20"/>
        </w:rPr>
        <w:t>A proponente vencedo</w:t>
      </w:r>
      <w:r w:rsidR="00144536" w:rsidRPr="00DC1501">
        <w:rPr>
          <w:rFonts w:ascii="Arial Narrow" w:hAnsi="Arial Narrow"/>
          <w:b/>
          <w:sz w:val="20"/>
        </w:rPr>
        <w:t xml:space="preserve">ra deverá proceder à entrega dos </w:t>
      </w:r>
      <w:r w:rsidR="00F308DD" w:rsidRPr="00DC1501">
        <w:rPr>
          <w:rFonts w:ascii="Arial Narrow" w:hAnsi="Arial Narrow"/>
          <w:b/>
          <w:sz w:val="20"/>
        </w:rPr>
        <w:t>equipamentos</w:t>
      </w:r>
      <w:r w:rsidR="00144536" w:rsidRPr="00DC1501">
        <w:rPr>
          <w:rFonts w:ascii="Arial Narrow" w:hAnsi="Arial Narrow"/>
          <w:b/>
          <w:sz w:val="20"/>
        </w:rPr>
        <w:t xml:space="preserve"> </w:t>
      </w:r>
      <w:r w:rsidRPr="00DC1501">
        <w:rPr>
          <w:rFonts w:ascii="Arial Narrow" w:hAnsi="Arial Narrow"/>
          <w:b/>
          <w:sz w:val="20"/>
        </w:rPr>
        <w:t xml:space="preserve">em até </w:t>
      </w:r>
      <w:r w:rsidR="00DC1501" w:rsidRPr="00DC1501">
        <w:rPr>
          <w:rFonts w:ascii="Arial Narrow" w:hAnsi="Arial Narrow"/>
          <w:b/>
          <w:sz w:val="20"/>
        </w:rPr>
        <w:t>30</w:t>
      </w:r>
      <w:r w:rsidR="00516B7E" w:rsidRPr="00DC1501">
        <w:rPr>
          <w:rFonts w:ascii="Arial Narrow" w:hAnsi="Arial Narrow"/>
          <w:b/>
          <w:sz w:val="20"/>
        </w:rPr>
        <w:t xml:space="preserve"> dias </w:t>
      </w:r>
      <w:r w:rsidR="00F308DD" w:rsidRPr="00DC1501">
        <w:rPr>
          <w:rFonts w:ascii="Arial Narrow" w:hAnsi="Arial Narrow"/>
          <w:b/>
          <w:sz w:val="20"/>
        </w:rPr>
        <w:t>consecutivos</w:t>
      </w:r>
      <w:r w:rsidR="006A7438" w:rsidRPr="00DC1501">
        <w:rPr>
          <w:rFonts w:ascii="Arial Narrow" w:hAnsi="Arial Narrow"/>
          <w:b/>
          <w:sz w:val="20"/>
        </w:rPr>
        <w:t xml:space="preserve">, </w:t>
      </w:r>
      <w:r w:rsidRPr="00DC1501">
        <w:rPr>
          <w:rFonts w:ascii="Arial Narrow" w:hAnsi="Arial Narrow"/>
          <w:b/>
          <w:sz w:val="20"/>
        </w:rPr>
        <w:t xml:space="preserve">contados do recebimento da </w:t>
      </w:r>
      <w:r w:rsidR="006A7438" w:rsidRPr="00DC1501">
        <w:rPr>
          <w:rFonts w:ascii="Arial Narrow" w:hAnsi="Arial Narrow"/>
          <w:b/>
          <w:sz w:val="20"/>
        </w:rPr>
        <w:t>Autorização de Fornecimento</w:t>
      </w:r>
      <w:r w:rsidRPr="00DC1501">
        <w:rPr>
          <w:rFonts w:ascii="Arial Narrow" w:hAnsi="Arial Narrow"/>
          <w:b/>
          <w:sz w:val="20"/>
        </w:rPr>
        <w:t xml:space="preserve"> e a respectiva Nota de Empenho de Despesa,</w:t>
      </w:r>
      <w:r w:rsidR="005C15F6">
        <w:rPr>
          <w:rFonts w:ascii="Arial Narrow" w:hAnsi="Arial Narrow"/>
          <w:b/>
          <w:sz w:val="20"/>
        </w:rPr>
        <w:t xml:space="preserve"> no</w:t>
      </w:r>
      <w:r w:rsidRPr="00DC1501">
        <w:rPr>
          <w:rFonts w:ascii="Arial Narrow" w:hAnsi="Arial Narrow"/>
          <w:b/>
          <w:sz w:val="20"/>
        </w:rPr>
        <w:t xml:space="preserve"> </w:t>
      </w:r>
      <w:r w:rsidR="00DC1501" w:rsidRPr="00DC1501">
        <w:rPr>
          <w:rFonts w:ascii="Arial Narrow" w:hAnsi="Arial Narrow"/>
          <w:b/>
          <w:sz w:val="20"/>
        </w:rPr>
        <w:t>Quartel do Corpo de Bombeiros Militar de Água Doce, situada na Rua Ulisses Guimarães, nº51, centro, Água Doce – Santa Catarina. Em período vespertino das 13 horas até as 17 horas</w:t>
      </w:r>
      <w:r w:rsidRPr="00DC1501">
        <w:rPr>
          <w:rFonts w:ascii="Arial Narrow" w:hAnsi="Arial Narrow"/>
          <w:b/>
          <w:sz w:val="20"/>
        </w:rPr>
        <w:t>, sem custos adicionais.</w:t>
      </w:r>
    </w:p>
    <w:p w14:paraId="5CD44B7F" w14:textId="77777777" w:rsidR="002F5A37" w:rsidRPr="00DC1501" w:rsidRDefault="002F5A37" w:rsidP="009535AC">
      <w:pPr>
        <w:widowControl w:val="0"/>
        <w:ind w:left="567" w:hanging="567"/>
        <w:jc w:val="both"/>
        <w:rPr>
          <w:rFonts w:ascii="Arial Narrow" w:hAnsi="Arial Narrow"/>
          <w:sz w:val="20"/>
        </w:rPr>
      </w:pPr>
    </w:p>
    <w:p w14:paraId="57612219" w14:textId="6D11BE4C" w:rsidR="002F5A37" w:rsidRPr="00DC1501" w:rsidRDefault="00AE1675" w:rsidP="00BB4380">
      <w:pPr>
        <w:pStyle w:val="PargrafodaLista"/>
        <w:widowControl w:val="0"/>
        <w:numPr>
          <w:ilvl w:val="2"/>
          <w:numId w:val="4"/>
        </w:numPr>
        <w:ind w:left="567" w:hanging="567"/>
        <w:jc w:val="both"/>
        <w:rPr>
          <w:rFonts w:ascii="Arial Narrow" w:hAnsi="Arial Narrow"/>
          <w:sz w:val="20"/>
        </w:rPr>
      </w:pPr>
      <w:r w:rsidRPr="00DC1501">
        <w:rPr>
          <w:rFonts w:ascii="Arial Narrow" w:hAnsi="Arial Narrow"/>
          <w:sz w:val="20"/>
        </w:rPr>
        <w:t>O</w:t>
      </w:r>
      <w:r w:rsidR="00144536" w:rsidRPr="00DC1501">
        <w:rPr>
          <w:rFonts w:ascii="Arial Narrow" w:hAnsi="Arial Narrow"/>
          <w:sz w:val="20"/>
        </w:rPr>
        <w:t xml:space="preserve">s </w:t>
      </w:r>
      <w:r w:rsidR="00F308DD" w:rsidRPr="00DC1501">
        <w:rPr>
          <w:rFonts w:ascii="Arial Narrow" w:hAnsi="Arial Narrow"/>
          <w:sz w:val="20"/>
        </w:rPr>
        <w:t>equipamentos</w:t>
      </w:r>
      <w:r w:rsidR="00144536" w:rsidRPr="00DC1501">
        <w:rPr>
          <w:rFonts w:ascii="Arial Narrow" w:hAnsi="Arial Narrow"/>
          <w:sz w:val="20"/>
        </w:rPr>
        <w:t xml:space="preserve"> </w:t>
      </w:r>
      <w:r w:rsidRPr="00DC1501">
        <w:rPr>
          <w:rFonts w:ascii="Arial Narrow" w:hAnsi="Arial Narrow"/>
          <w:sz w:val="20"/>
        </w:rPr>
        <w:t>fornecido</w:t>
      </w:r>
      <w:r w:rsidR="00144536" w:rsidRPr="00DC1501">
        <w:rPr>
          <w:rFonts w:ascii="Arial Narrow" w:hAnsi="Arial Narrow"/>
          <w:sz w:val="20"/>
        </w:rPr>
        <w:t>s</w:t>
      </w:r>
      <w:r w:rsidR="002F5A37" w:rsidRPr="00DC1501">
        <w:rPr>
          <w:rFonts w:ascii="Arial Narrow" w:hAnsi="Arial Narrow"/>
          <w:sz w:val="20"/>
        </w:rPr>
        <w:t xml:space="preserve"> d</w:t>
      </w:r>
      <w:r w:rsidR="00144536" w:rsidRPr="00DC1501">
        <w:rPr>
          <w:rFonts w:ascii="Arial Narrow" w:hAnsi="Arial Narrow"/>
          <w:sz w:val="20"/>
        </w:rPr>
        <w:t>everão</w:t>
      </w:r>
      <w:r w:rsidR="002F5A37" w:rsidRPr="00DC1501">
        <w:rPr>
          <w:rFonts w:ascii="Arial Narrow" w:hAnsi="Arial Narrow"/>
          <w:sz w:val="20"/>
        </w:rPr>
        <w:t xml:space="preserve"> estar de acordo com as</w:t>
      </w:r>
      <w:r w:rsidR="00516B7E" w:rsidRPr="00DC1501">
        <w:rPr>
          <w:rFonts w:ascii="Arial Narrow" w:hAnsi="Arial Narrow"/>
          <w:sz w:val="20"/>
        </w:rPr>
        <w:t xml:space="preserve"> normas e legislação pertinentes</w:t>
      </w:r>
      <w:r w:rsidR="002F5A37" w:rsidRPr="00DC1501">
        <w:rPr>
          <w:rFonts w:ascii="Arial Narrow" w:hAnsi="Arial Narrow"/>
          <w:sz w:val="20"/>
        </w:rPr>
        <w:t>.</w:t>
      </w:r>
    </w:p>
    <w:p w14:paraId="4466068D" w14:textId="77777777" w:rsidR="002F5A37" w:rsidRPr="00DC1501" w:rsidRDefault="002F5A37" w:rsidP="009535AC">
      <w:pPr>
        <w:widowControl w:val="0"/>
        <w:ind w:left="567" w:hanging="567"/>
        <w:jc w:val="both"/>
        <w:rPr>
          <w:rFonts w:ascii="Arial Narrow" w:hAnsi="Arial Narrow"/>
          <w:sz w:val="20"/>
        </w:rPr>
      </w:pPr>
    </w:p>
    <w:p w14:paraId="19163787" w14:textId="59B52AA8" w:rsidR="002F5A37" w:rsidRPr="00DC1501" w:rsidRDefault="002F5A37" w:rsidP="00BB4380">
      <w:pPr>
        <w:pStyle w:val="PargrafodaLista"/>
        <w:widowControl w:val="0"/>
        <w:numPr>
          <w:ilvl w:val="2"/>
          <w:numId w:val="4"/>
        </w:numPr>
        <w:ind w:left="567" w:hanging="567"/>
        <w:jc w:val="both"/>
        <w:rPr>
          <w:rFonts w:ascii="Arial Narrow" w:hAnsi="Arial Narrow"/>
          <w:sz w:val="20"/>
        </w:rPr>
      </w:pPr>
      <w:r w:rsidRPr="00DC1501">
        <w:rPr>
          <w:rFonts w:ascii="Arial Narrow" w:hAnsi="Arial Narrow"/>
          <w:sz w:val="20"/>
        </w:rPr>
        <w:t xml:space="preserve">A proponente vencedora deverá fornecer os </w:t>
      </w:r>
      <w:r w:rsidR="00F308DD" w:rsidRPr="00DC1501">
        <w:rPr>
          <w:rFonts w:ascii="Arial Narrow" w:hAnsi="Arial Narrow"/>
          <w:sz w:val="20"/>
        </w:rPr>
        <w:t>equipamentos</w:t>
      </w:r>
      <w:r w:rsidRPr="00DC1501">
        <w:rPr>
          <w:rFonts w:ascii="Arial Narrow" w:hAnsi="Arial Narrow"/>
          <w:sz w:val="20"/>
        </w:rPr>
        <w:t xml:space="preserve"> buscando o fiel cumprimento dos pedidos efetuados, bem como, obedecer ao objeto e as disposições legais contratuais, prestando-os dentro dos padrões de qualidade, continuidade e regularidade.</w:t>
      </w:r>
    </w:p>
    <w:p w14:paraId="045CE387" w14:textId="77777777" w:rsidR="002F5A37" w:rsidRPr="00DC1501" w:rsidRDefault="002F5A37" w:rsidP="009535AC">
      <w:pPr>
        <w:widowControl w:val="0"/>
        <w:ind w:left="567" w:hanging="567"/>
        <w:jc w:val="both"/>
        <w:rPr>
          <w:rFonts w:ascii="Arial Narrow" w:hAnsi="Arial Narrow"/>
          <w:sz w:val="20"/>
        </w:rPr>
      </w:pPr>
    </w:p>
    <w:p w14:paraId="7A916F55" w14:textId="16183FC3" w:rsidR="002F5A37" w:rsidRPr="00DC1501" w:rsidRDefault="00AE1675" w:rsidP="00BB4380">
      <w:pPr>
        <w:pStyle w:val="PargrafodaLista"/>
        <w:widowControl w:val="0"/>
        <w:numPr>
          <w:ilvl w:val="2"/>
          <w:numId w:val="4"/>
        </w:numPr>
        <w:ind w:left="567" w:hanging="567"/>
        <w:jc w:val="both"/>
        <w:rPr>
          <w:rFonts w:ascii="Arial Narrow" w:hAnsi="Arial Narrow"/>
          <w:sz w:val="20"/>
        </w:rPr>
      </w:pPr>
      <w:r w:rsidRPr="00DC1501">
        <w:rPr>
          <w:rFonts w:ascii="Arial Narrow" w:hAnsi="Arial Narrow"/>
          <w:sz w:val="20"/>
        </w:rPr>
        <w:t xml:space="preserve">Por ocasião do recebimento </w:t>
      </w:r>
      <w:r w:rsidR="00144536" w:rsidRPr="00DC1501">
        <w:rPr>
          <w:rFonts w:ascii="Arial Narrow" w:hAnsi="Arial Narrow"/>
          <w:sz w:val="20"/>
        </w:rPr>
        <w:t xml:space="preserve">dos </w:t>
      </w:r>
      <w:r w:rsidR="00F308DD" w:rsidRPr="00DC1501">
        <w:rPr>
          <w:rFonts w:ascii="Arial Narrow" w:hAnsi="Arial Narrow"/>
          <w:sz w:val="20"/>
        </w:rPr>
        <w:t>equipamentos</w:t>
      </w:r>
      <w:r w:rsidR="003B2A95" w:rsidRPr="00DC1501">
        <w:rPr>
          <w:rFonts w:ascii="Arial Narrow" w:hAnsi="Arial Narrow"/>
          <w:sz w:val="20"/>
        </w:rPr>
        <w:t>,</w:t>
      </w:r>
      <w:r w:rsidR="002F5A37" w:rsidRPr="00DC1501">
        <w:rPr>
          <w:rFonts w:ascii="Arial Narrow" w:hAnsi="Arial Narrow"/>
          <w:sz w:val="20"/>
        </w:rPr>
        <w:t xml:space="preserve"> o órgão requisitante, por intermédio de servidor designado, reserva-se no direito de proceder à inspeção de qualidade dos mesmos e de rejeitá-los, no todo ou em parte, se estiverem em desacordo com as especificações técnicas do objeto licitado, estando a proponente vencedora obrigada a promover a devida substituição, observando-se os prazos contratuais.</w:t>
      </w:r>
    </w:p>
    <w:p w14:paraId="0825E3F8" w14:textId="675AEA51" w:rsidR="00FD4039" w:rsidRPr="00DC1501" w:rsidRDefault="00FD4039" w:rsidP="00FD4039">
      <w:pPr>
        <w:widowControl w:val="0"/>
        <w:jc w:val="both"/>
        <w:rPr>
          <w:rFonts w:ascii="Arial Narrow" w:hAnsi="Arial Narrow"/>
          <w:sz w:val="20"/>
        </w:rPr>
      </w:pPr>
    </w:p>
    <w:p w14:paraId="3869000C" w14:textId="58C3F560" w:rsidR="002F5A37" w:rsidRPr="00DC1501" w:rsidRDefault="002F5A37" w:rsidP="00BB4380">
      <w:pPr>
        <w:pStyle w:val="PargrafodaLista"/>
        <w:widowControl w:val="0"/>
        <w:numPr>
          <w:ilvl w:val="3"/>
          <w:numId w:val="4"/>
        </w:numPr>
        <w:ind w:left="709" w:hanging="709"/>
        <w:jc w:val="both"/>
        <w:rPr>
          <w:rFonts w:ascii="Arial Narrow" w:hAnsi="Arial Narrow"/>
          <w:sz w:val="20"/>
        </w:rPr>
      </w:pPr>
      <w:r w:rsidRPr="00DC1501">
        <w:rPr>
          <w:rFonts w:ascii="Arial Narrow" w:hAnsi="Arial Narrow"/>
          <w:sz w:val="20"/>
        </w:rPr>
        <w:t>O</w:t>
      </w:r>
      <w:r w:rsidR="00AE1675" w:rsidRPr="00DC1501">
        <w:rPr>
          <w:rFonts w:ascii="Arial Narrow" w:hAnsi="Arial Narrow"/>
          <w:sz w:val="20"/>
        </w:rPr>
        <w:t xml:space="preserve"> aceite do</w:t>
      </w:r>
      <w:r w:rsidR="00144536" w:rsidRPr="00DC1501">
        <w:rPr>
          <w:rFonts w:ascii="Arial Narrow" w:hAnsi="Arial Narrow"/>
          <w:sz w:val="20"/>
        </w:rPr>
        <w:t>s</w:t>
      </w:r>
      <w:r w:rsidR="003B2A95" w:rsidRPr="00DC1501">
        <w:rPr>
          <w:rFonts w:ascii="Arial Narrow" w:hAnsi="Arial Narrow"/>
          <w:sz w:val="20"/>
        </w:rPr>
        <w:t xml:space="preserve"> </w:t>
      </w:r>
      <w:r w:rsidR="00F308DD" w:rsidRPr="00DC1501">
        <w:rPr>
          <w:rFonts w:ascii="Arial Narrow" w:hAnsi="Arial Narrow"/>
          <w:sz w:val="20"/>
        </w:rPr>
        <w:t>equipamentos</w:t>
      </w:r>
      <w:r w:rsidRPr="00DC1501">
        <w:rPr>
          <w:rFonts w:ascii="Arial Narrow" w:hAnsi="Arial Narrow"/>
          <w:sz w:val="20"/>
        </w:rPr>
        <w:t xml:space="preserve"> não exclui a responsabilidade civil do fornecedor por vícios de quantidade, de qualidade ou técnico dos </w:t>
      </w:r>
      <w:r w:rsidR="00964BE3" w:rsidRPr="00DC1501">
        <w:rPr>
          <w:rFonts w:ascii="Arial Narrow" w:hAnsi="Arial Narrow"/>
          <w:sz w:val="20"/>
        </w:rPr>
        <w:t>mesmos</w:t>
      </w:r>
      <w:r w:rsidRPr="00DC1501">
        <w:rPr>
          <w:rFonts w:ascii="Arial Narrow" w:hAnsi="Arial Narrow"/>
          <w:sz w:val="20"/>
        </w:rPr>
        <w:t>, ou por desacordo com as especificações estabelecidas neste Edital, verificadas posteriormente.</w:t>
      </w:r>
    </w:p>
    <w:p w14:paraId="1EFDB778" w14:textId="77777777" w:rsidR="003B2A95" w:rsidRPr="00DC1501" w:rsidRDefault="003B2A95" w:rsidP="003B2A95">
      <w:pPr>
        <w:widowControl w:val="0"/>
        <w:jc w:val="both"/>
        <w:rPr>
          <w:rFonts w:ascii="Arial Narrow" w:hAnsi="Arial Narrow"/>
          <w:sz w:val="20"/>
        </w:rPr>
      </w:pPr>
    </w:p>
    <w:p w14:paraId="2F33A30E" w14:textId="353D4C4C" w:rsidR="002F5A37" w:rsidRPr="00DC1501" w:rsidRDefault="002F5A37" w:rsidP="00BB4380">
      <w:pPr>
        <w:pStyle w:val="PargrafodaLista"/>
        <w:widowControl w:val="0"/>
        <w:numPr>
          <w:ilvl w:val="3"/>
          <w:numId w:val="4"/>
        </w:numPr>
        <w:ind w:left="709" w:hanging="709"/>
        <w:jc w:val="both"/>
        <w:rPr>
          <w:rFonts w:ascii="Arial Narrow" w:hAnsi="Arial Narrow"/>
          <w:sz w:val="20"/>
        </w:rPr>
      </w:pPr>
      <w:r w:rsidRPr="00DC1501">
        <w:rPr>
          <w:rFonts w:ascii="Arial Narrow" w:hAnsi="Arial Narrow"/>
          <w:sz w:val="20"/>
        </w:rPr>
        <w:t xml:space="preserve">Caso </w:t>
      </w:r>
      <w:r w:rsidR="00FD4039" w:rsidRPr="00DC1501">
        <w:rPr>
          <w:rFonts w:ascii="Arial Narrow" w:hAnsi="Arial Narrow"/>
          <w:sz w:val="20"/>
        </w:rPr>
        <w:t>o</w:t>
      </w:r>
      <w:r w:rsidR="00144536" w:rsidRPr="00DC1501">
        <w:rPr>
          <w:rFonts w:ascii="Arial Narrow" w:hAnsi="Arial Narrow"/>
          <w:sz w:val="20"/>
        </w:rPr>
        <w:t>s</w:t>
      </w:r>
      <w:r w:rsidR="00FD4039" w:rsidRPr="00DC1501">
        <w:rPr>
          <w:rFonts w:ascii="Arial Narrow" w:hAnsi="Arial Narrow"/>
          <w:sz w:val="20"/>
        </w:rPr>
        <w:t xml:space="preserve"> </w:t>
      </w:r>
      <w:r w:rsidR="00F308DD" w:rsidRPr="00DC1501">
        <w:rPr>
          <w:rFonts w:ascii="Arial Narrow" w:hAnsi="Arial Narrow"/>
          <w:sz w:val="20"/>
        </w:rPr>
        <w:t>equipamentos</w:t>
      </w:r>
      <w:r w:rsidR="003E5956" w:rsidRPr="00DC1501">
        <w:rPr>
          <w:rFonts w:ascii="Arial Narrow" w:hAnsi="Arial Narrow"/>
          <w:sz w:val="20"/>
        </w:rPr>
        <w:t xml:space="preserve"> seja</w:t>
      </w:r>
      <w:r w:rsidR="00144536" w:rsidRPr="00DC1501">
        <w:rPr>
          <w:rFonts w:ascii="Arial Narrow" w:hAnsi="Arial Narrow"/>
          <w:sz w:val="20"/>
        </w:rPr>
        <w:t>m</w:t>
      </w:r>
      <w:r w:rsidR="003E5956" w:rsidRPr="00DC1501">
        <w:rPr>
          <w:rFonts w:ascii="Arial Narrow" w:hAnsi="Arial Narrow"/>
          <w:sz w:val="20"/>
        </w:rPr>
        <w:t xml:space="preserve"> recusado</w:t>
      </w:r>
      <w:r w:rsidR="00144536" w:rsidRPr="00DC1501">
        <w:rPr>
          <w:rFonts w:ascii="Arial Narrow" w:hAnsi="Arial Narrow"/>
          <w:sz w:val="20"/>
        </w:rPr>
        <w:t>s</w:t>
      </w:r>
      <w:r w:rsidRPr="00DC1501">
        <w:rPr>
          <w:rFonts w:ascii="Arial Narrow" w:hAnsi="Arial Narrow"/>
          <w:sz w:val="20"/>
        </w:rPr>
        <w:t xml:space="preserve"> ou o documento fiscal apresente incorreção, o prazo de pagamento será contado a partir da data da regularização da entrega ou do documento fiscal, a depender do evento.</w:t>
      </w:r>
    </w:p>
    <w:p w14:paraId="6B0309A1" w14:textId="77777777" w:rsidR="002F5A37" w:rsidRPr="006A6CE2" w:rsidRDefault="002F5A37" w:rsidP="009535AC">
      <w:pPr>
        <w:widowControl w:val="0"/>
        <w:ind w:left="709" w:hanging="709"/>
        <w:jc w:val="both"/>
        <w:rPr>
          <w:rFonts w:ascii="Arial Narrow" w:hAnsi="Arial Narrow"/>
          <w:sz w:val="20"/>
        </w:rPr>
      </w:pPr>
    </w:p>
    <w:p w14:paraId="5CE47014" w14:textId="77777777" w:rsidR="008506C4" w:rsidRPr="006A6CE2" w:rsidRDefault="008506C4" w:rsidP="00BB4380">
      <w:pPr>
        <w:widowControl w:val="0"/>
        <w:numPr>
          <w:ilvl w:val="0"/>
          <w:numId w:val="4"/>
        </w:numPr>
        <w:ind w:left="284" w:hanging="284"/>
        <w:jc w:val="both"/>
        <w:rPr>
          <w:rFonts w:ascii="Arial Narrow" w:hAnsi="Arial Narrow"/>
          <w:b/>
          <w:bCs w:val="0"/>
          <w:sz w:val="20"/>
        </w:rPr>
      </w:pPr>
      <w:r w:rsidRPr="006A6CE2">
        <w:rPr>
          <w:rFonts w:ascii="Arial Narrow" w:hAnsi="Arial Narrow"/>
          <w:b/>
          <w:bCs w:val="0"/>
          <w:sz w:val="20"/>
        </w:rPr>
        <w:t>DAS CONDIÇÕES GERAIS PARA PARTICIPAÇÃO</w:t>
      </w:r>
    </w:p>
    <w:p w14:paraId="2F31C658" w14:textId="77777777" w:rsidR="009813CC" w:rsidRPr="006A6CE2" w:rsidRDefault="009813CC" w:rsidP="00BB4380">
      <w:pPr>
        <w:pStyle w:val="Recuodecorpodetexto22"/>
        <w:widowControl w:val="0"/>
        <w:numPr>
          <w:ilvl w:val="1"/>
          <w:numId w:val="4"/>
        </w:numPr>
        <w:ind w:left="426" w:hanging="426"/>
        <w:rPr>
          <w:rFonts w:ascii="Arial Narrow" w:hAnsi="Arial Narrow" w:cs="Arial"/>
          <w:sz w:val="20"/>
        </w:rPr>
      </w:pPr>
      <w:r w:rsidRPr="006A6CE2">
        <w:rPr>
          <w:rFonts w:ascii="Arial Narrow" w:hAnsi="Arial Narrow" w:cs="Arial"/>
          <w:sz w:val="20"/>
        </w:rPr>
        <w:t xml:space="preserve">Poderão participar do presente pregão eletrônico </w:t>
      </w:r>
      <w:r w:rsidRPr="006A6CE2">
        <w:rPr>
          <w:rFonts w:ascii="Arial Narrow" w:hAnsi="Arial Narrow" w:cs="Arial"/>
          <w:bCs/>
          <w:sz w:val="20"/>
        </w:rPr>
        <w:t>todos os interessados do ramo de atividade pertinente ao objeto da contratação</w:t>
      </w:r>
      <w:r w:rsidRPr="006A6CE2">
        <w:rPr>
          <w:rFonts w:ascii="Arial Narrow" w:hAnsi="Arial Narrow" w:cs="Arial"/>
          <w:sz w:val="20"/>
        </w:rPr>
        <w:t xml:space="preserve"> </w:t>
      </w:r>
      <w:r w:rsidRPr="006A6CE2">
        <w:rPr>
          <w:rFonts w:ascii="Arial Narrow" w:hAnsi="Arial Narrow" w:cs="Arial"/>
          <w:sz w:val="20"/>
        </w:rPr>
        <w:lastRenderedPageBreak/>
        <w:t xml:space="preserve">que atenderem a todas as exigências, inclusive quanto à documentação constante deste Edital e seus Anexos e, estiver devidamente cadastrada junto ao Órgão Provedor do Sistema, através do site </w:t>
      </w:r>
      <w:hyperlink r:id="rId9" w:history="1">
        <w:r w:rsidRPr="006A6CE2">
          <w:rPr>
            <w:rStyle w:val="Hyperlink"/>
            <w:rFonts w:ascii="Arial Narrow" w:hAnsi="Arial Narrow" w:cs="Arial"/>
            <w:b/>
            <w:color w:val="auto"/>
            <w:sz w:val="20"/>
          </w:rPr>
          <w:t>www.portaldecompraspublicas.com.br</w:t>
        </w:r>
      </w:hyperlink>
      <w:r w:rsidRPr="006A6CE2">
        <w:rPr>
          <w:rFonts w:ascii="Arial Narrow" w:hAnsi="Arial Narrow" w:cs="Arial"/>
          <w:b/>
          <w:sz w:val="20"/>
        </w:rPr>
        <w:t>.</w:t>
      </w:r>
    </w:p>
    <w:p w14:paraId="276B5C3C" w14:textId="77777777" w:rsidR="00E85DF6" w:rsidRPr="006A6CE2" w:rsidRDefault="00E85DF6" w:rsidP="009535AC">
      <w:pPr>
        <w:pStyle w:val="Recuodecorpodetexto"/>
        <w:tabs>
          <w:tab w:val="clear" w:pos="540"/>
          <w:tab w:val="left" w:pos="426"/>
        </w:tabs>
        <w:ind w:left="426"/>
        <w:rPr>
          <w:rFonts w:ascii="Arial Narrow" w:hAnsi="Arial Narrow" w:cs="Arial"/>
          <w:b w:val="0"/>
          <w:sz w:val="20"/>
        </w:rPr>
      </w:pPr>
    </w:p>
    <w:p w14:paraId="5738F283" w14:textId="252B9D4F" w:rsidR="00DF0004" w:rsidRPr="006A6CE2" w:rsidRDefault="008506C4" w:rsidP="00BB4380">
      <w:pPr>
        <w:widowControl w:val="0"/>
        <w:numPr>
          <w:ilvl w:val="1"/>
          <w:numId w:val="4"/>
        </w:numPr>
        <w:tabs>
          <w:tab w:val="left" w:pos="426"/>
        </w:tabs>
        <w:ind w:left="426" w:hanging="426"/>
        <w:jc w:val="both"/>
        <w:rPr>
          <w:rFonts w:ascii="Arial Narrow" w:hAnsi="Arial Narrow"/>
          <w:sz w:val="20"/>
        </w:rPr>
      </w:pPr>
      <w:r w:rsidRPr="006A6CE2">
        <w:rPr>
          <w:rFonts w:ascii="Arial Narrow" w:hAnsi="Arial Narrow"/>
          <w:sz w:val="20"/>
        </w:rPr>
        <w:t>Não poderá participar empresa concordatária ou que estiver sob regime de falência, concurso de credores, dissolução ou liquidação</w:t>
      </w:r>
      <w:r w:rsidR="00E85DF6" w:rsidRPr="006A6CE2">
        <w:rPr>
          <w:rFonts w:ascii="Arial Narrow" w:hAnsi="Arial Narrow"/>
          <w:sz w:val="20"/>
        </w:rPr>
        <w:t>.</w:t>
      </w:r>
    </w:p>
    <w:p w14:paraId="153EA77C" w14:textId="4AB4AB37" w:rsidR="00DF0004" w:rsidRPr="006A6CE2" w:rsidRDefault="00DF0004" w:rsidP="00DF0004">
      <w:pPr>
        <w:widowControl w:val="0"/>
        <w:tabs>
          <w:tab w:val="left" w:pos="426"/>
        </w:tabs>
        <w:jc w:val="both"/>
        <w:rPr>
          <w:rFonts w:ascii="Arial Narrow" w:hAnsi="Arial Narrow"/>
          <w:sz w:val="20"/>
        </w:rPr>
      </w:pPr>
    </w:p>
    <w:p w14:paraId="07C8B1D3" w14:textId="7380086C" w:rsidR="00E85DF6" w:rsidRPr="006A6CE2" w:rsidRDefault="008506C4" w:rsidP="00BB4380">
      <w:pPr>
        <w:pStyle w:val="Recuodecorpodetexto22"/>
        <w:widowControl w:val="0"/>
        <w:numPr>
          <w:ilvl w:val="2"/>
          <w:numId w:val="4"/>
        </w:numPr>
        <w:tabs>
          <w:tab w:val="left" w:pos="567"/>
        </w:tabs>
        <w:ind w:left="567" w:hanging="567"/>
        <w:rPr>
          <w:rFonts w:ascii="Arial Narrow" w:hAnsi="Arial Narrow" w:cs="Arial"/>
          <w:sz w:val="20"/>
        </w:rPr>
      </w:pPr>
      <w:r w:rsidRPr="006A6CE2">
        <w:rPr>
          <w:rFonts w:ascii="Arial Narrow" w:hAnsi="Arial Narrow" w:cs="Arial"/>
          <w:sz w:val="20"/>
        </w:rPr>
        <w:t>Será vedada a participação de empresas declaradas inidôneas por Ato do Poder Público</w:t>
      </w:r>
      <w:r w:rsidR="00982C33" w:rsidRPr="006A6CE2">
        <w:rPr>
          <w:rFonts w:ascii="Arial Narrow" w:hAnsi="Arial Narrow" w:cs="Arial"/>
          <w:sz w:val="20"/>
        </w:rPr>
        <w:t xml:space="preserve"> Municipal</w:t>
      </w:r>
      <w:r w:rsidRPr="006A6CE2">
        <w:rPr>
          <w:rFonts w:ascii="Arial Narrow" w:hAnsi="Arial Narrow" w:cs="Arial"/>
          <w:sz w:val="20"/>
        </w:rPr>
        <w:t xml:space="preserve">, ou que estejam temporariamente impedidas de licitar, contratar ou transacionar com a Administração Pública </w:t>
      </w:r>
      <w:r w:rsidR="00D9154A" w:rsidRPr="006A6CE2">
        <w:rPr>
          <w:rFonts w:ascii="Arial Narrow" w:hAnsi="Arial Narrow" w:cs="Arial"/>
          <w:sz w:val="20"/>
        </w:rPr>
        <w:t xml:space="preserve">de </w:t>
      </w:r>
      <w:r w:rsidR="00102719" w:rsidRPr="006A6CE2">
        <w:rPr>
          <w:rFonts w:ascii="Arial Narrow" w:hAnsi="Arial Narrow" w:cs="Arial"/>
          <w:sz w:val="20"/>
        </w:rPr>
        <w:t>Água Doce</w:t>
      </w:r>
      <w:r w:rsidR="00D9154A" w:rsidRPr="006A6CE2">
        <w:rPr>
          <w:rFonts w:ascii="Arial Narrow" w:hAnsi="Arial Narrow" w:cs="Arial"/>
          <w:sz w:val="20"/>
        </w:rPr>
        <w:t xml:space="preserve"> </w:t>
      </w:r>
      <w:r w:rsidRPr="006A6CE2">
        <w:rPr>
          <w:rFonts w:ascii="Arial Narrow" w:hAnsi="Arial Narrow" w:cs="Arial"/>
          <w:sz w:val="20"/>
        </w:rPr>
        <w:t>ou quaisquer de seus órgãos descentralizados</w:t>
      </w:r>
      <w:r w:rsidR="00982C33" w:rsidRPr="006A6CE2">
        <w:rPr>
          <w:rFonts w:ascii="Arial Narrow" w:hAnsi="Arial Narrow" w:cs="Arial"/>
          <w:sz w:val="20"/>
        </w:rPr>
        <w:t xml:space="preserve"> (inciso III e IV do art. 87 da Lei 8.666/93)</w:t>
      </w:r>
      <w:r w:rsidRPr="006A6CE2">
        <w:rPr>
          <w:rFonts w:ascii="Arial Narrow" w:hAnsi="Arial Narrow" w:cs="Arial"/>
          <w:sz w:val="20"/>
        </w:rPr>
        <w:t>.</w:t>
      </w:r>
    </w:p>
    <w:p w14:paraId="0D984EA7" w14:textId="77777777" w:rsidR="00E96ACB" w:rsidRPr="006A6CE2" w:rsidRDefault="00E96ACB" w:rsidP="00E96ACB">
      <w:pPr>
        <w:pStyle w:val="Recuodecorpodetexto22"/>
        <w:widowControl w:val="0"/>
        <w:tabs>
          <w:tab w:val="left" w:pos="567"/>
        </w:tabs>
        <w:ind w:firstLine="0"/>
        <w:rPr>
          <w:rFonts w:ascii="Arial Narrow" w:hAnsi="Arial Narrow" w:cs="Arial"/>
          <w:sz w:val="20"/>
        </w:rPr>
      </w:pPr>
    </w:p>
    <w:p w14:paraId="1BEDBFD4" w14:textId="687B4A44" w:rsidR="001B2FF0" w:rsidRPr="006A6CE2" w:rsidRDefault="008506C4" w:rsidP="00BB4380">
      <w:pPr>
        <w:pStyle w:val="Recuodecorpodetexto22"/>
        <w:widowControl w:val="0"/>
        <w:numPr>
          <w:ilvl w:val="2"/>
          <w:numId w:val="4"/>
        </w:numPr>
        <w:ind w:left="567" w:hanging="567"/>
        <w:rPr>
          <w:rFonts w:ascii="Arial Narrow" w:hAnsi="Arial Narrow" w:cs="Arial"/>
          <w:sz w:val="20"/>
        </w:rPr>
      </w:pPr>
      <w:r w:rsidRPr="006A6CE2">
        <w:rPr>
          <w:rFonts w:ascii="Arial Narrow" w:hAnsi="Arial Narrow" w:cs="Arial"/>
          <w:sz w:val="20"/>
        </w:rPr>
        <w:t>Não poderá participar direta ou indiretamente da licitação, servidor, agente político ou responsável pela licitação, na forma do art. 9º, III, da Lei 8.666/93, observadas também, as vedações dos artigos 6</w:t>
      </w:r>
      <w:r w:rsidR="009C62BD" w:rsidRPr="006A6CE2">
        <w:rPr>
          <w:rFonts w:ascii="Arial Narrow" w:hAnsi="Arial Narrow" w:cs="Arial"/>
          <w:sz w:val="20"/>
        </w:rPr>
        <w:t>4</w:t>
      </w:r>
      <w:r w:rsidRPr="006A6CE2">
        <w:rPr>
          <w:rFonts w:ascii="Arial Narrow" w:hAnsi="Arial Narrow" w:cs="Arial"/>
          <w:sz w:val="20"/>
        </w:rPr>
        <w:t>, 6</w:t>
      </w:r>
      <w:r w:rsidR="009C62BD" w:rsidRPr="006A6CE2">
        <w:rPr>
          <w:rFonts w:ascii="Arial Narrow" w:hAnsi="Arial Narrow" w:cs="Arial"/>
          <w:sz w:val="20"/>
        </w:rPr>
        <w:t>5</w:t>
      </w:r>
      <w:r w:rsidRPr="006A6CE2">
        <w:rPr>
          <w:rFonts w:ascii="Arial Narrow" w:hAnsi="Arial Narrow" w:cs="Arial"/>
          <w:sz w:val="20"/>
        </w:rPr>
        <w:t xml:space="preserve"> e 6</w:t>
      </w:r>
      <w:r w:rsidR="009C62BD" w:rsidRPr="006A6CE2">
        <w:rPr>
          <w:rFonts w:ascii="Arial Narrow" w:hAnsi="Arial Narrow" w:cs="Arial"/>
          <w:sz w:val="20"/>
        </w:rPr>
        <w:t>6</w:t>
      </w:r>
      <w:r w:rsidRPr="006A6CE2">
        <w:rPr>
          <w:rFonts w:ascii="Arial Narrow" w:hAnsi="Arial Narrow" w:cs="Arial"/>
          <w:sz w:val="20"/>
        </w:rPr>
        <w:t xml:space="preserve"> da Lei Orgânica do Município.</w:t>
      </w:r>
    </w:p>
    <w:p w14:paraId="179B9B93" w14:textId="77777777" w:rsidR="00D150CE" w:rsidRPr="006A6CE2" w:rsidRDefault="00D150CE" w:rsidP="009535AC">
      <w:pPr>
        <w:pStyle w:val="Recuodecorpodetexto22"/>
        <w:widowControl w:val="0"/>
        <w:ind w:left="567" w:firstLine="0"/>
        <w:rPr>
          <w:rFonts w:ascii="Arial Narrow" w:hAnsi="Arial Narrow" w:cs="Arial"/>
          <w:sz w:val="20"/>
        </w:rPr>
      </w:pPr>
    </w:p>
    <w:p w14:paraId="7F88F1CC" w14:textId="37B650FB" w:rsidR="006162E1" w:rsidRPr="006A6CE2" w:rsidRDefault="006162E1" w:rsidP="00BB4380">
      <w:pPr>
        <w:pStyle w:val="Recuodecorpodetexto"/>
        <w:numPr>
          <w:ilvl w:val="1"/>
          <w:numId w:val="4"/>
        </w:numPr>
        <w:tabs>
          <w:tab w:val="clear" w:pos="540"/>
        </w:tabs>
        <w:ind w:left="426" w:hanging="426"/>
        <w:rPr>
          <w:rFonts w:ascii="Arial Narrow" w:hAnsi="Arial Narrow" w:cs="Arial"/>
          <w:sz w:val="20"/>
        </w:rPr>
      </w:pPr>
      <w:r w:rsidRPr="006A6CE2">
        <w:rPr>
          <w:rFonts w:ascii="Arial Narrow" w:hAnsi="Arial Narrow" w:cs="Arial"/>
          <w:sz w:val="20"/>
        </w:rPr>
        <w:t>Da participação das microempresas, empresas de pequeno porte e micro empreendedores individuais</w:t>
      </w:r>
    </w:p>
    <w:p w14:paraId="684D8286" w14:textId="77777777" w:rsidR="00E96ACB" w:rsidRPr="006A6CE2" w:rsidRDefault="00E96ACB" w:rsidP="00E96ACB">
      <w:pPr>
        <w:pStyle w:val="Recuodecorpodetexto"/>
        <w:tabs>
          <w:tab w:val="clear" w:pos="540"/>
        </w:tabs>
        <w:ind w:left="426"/>
        <w:rPr>
          <w:rFonts w:ascii="Arial Narrow" w:hAnsi="Arial Narrow" w:cs="Arial"/>
          <w:sz w:val="20"/>
        </w:rPr>
      </w:pPr>
    </w:p>
    <w:p w14:paraId="43B11F63" w14:textId="4F191D4B" w:rsidR="006162E1" w:rsidRPr="006A6CE2"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bCs w:val="0"/>
          <w:sz w:val="20"/>
        </w:rPr>
      </w:pPr>
      <w:r w:rsidRPr="006A6CE2">
        <w:rPr>
          <w:rFonts w:ascii="Arial Narrow" w:hAnsi="Arial Narrow"/>
          <w:bCs w:val="0"/>
          <w:sz w:val="20"/>
        </w:rPr>
        <w:t xml:space="preserve">As microempresas, empresas de pequeno porte </w:t>
      </w:r>
      <w:r w:rsidRPr="006A6CE2">
        <w:rPr>
          <w:rFonts w:ascii="Arial Narrow" w:hAnsi="Arial Narrow"/>
          <w:sz w:val="20"/>
        </w:rPr>
        <w:t>e micro empreendedores individuais</w:t>
      </w:r>
      <w:r w:rsidRPr="006A6CE2">
        <w:rPr>
          <w:rFonts w:ascii="Arial Narrow" w:hAnsi="Arial Narrow"/>
          <w:bCs w:val="0"/>
          <w:sz w:val="20"/>
        </w:rPr>
        <w:t xml:space="preserve"> que quiserem participar deste certame usufruindo os benefícios concedidos pela Lei Complementar nº 123/2006, deverão observar o disposto nos subitens seguintes.</w:t>
      </w:r>
    </w:p>
    <w:p w14:paraId="118592C0" w14:textId="77777777" w:rsidR="00E96ACB" w:rsidRPr="006A6CE2" w:rsidRDefault="00E96ACB" w:rsidP="00E96ACB">
      <w:pPr>
        <w:pStyle w:val="Corpodetexto"/>
        <w:tabs>
          <w:tab w:val="clear" w:pos="708"/>
          <w:tab w:val="clear" w:pos="2270"/>
          <w:tab w:val="clear" w:pos="4294"/>
        </w:tabs>
        <w:ind w:left="567"/>
        <w:rPr>
          <w:rFonts w:ascii="Arial Narrow" w:hAnsi="Arial Narrow"/>
          <w:bCs w:val="0"/>
          <w:sz w:val="20"/>
        </w:rPr>
      </w:pPr>
    </w:p>
    <w:p w14:paraId="56CD5897" w14:textId="31CD725B" w:rsidR="00D150CE" w:rsidRPr="006A6CE2" w:rsidRDefault="00D150CE" w:rsidP="00BB4380">
      <w:pPr>
        <w:pStyle w:val="Corpodetexto"/>
        <w:numPr>
          <w:ilvl w:val="2"/>
          <w:numId w:val="4"/>
        </w:numPr>
        <w:tabs>
          <w:tab w:val="clear" w:pos="708"/>
          <w:tab w:val="clear" w:pos="2270"/>
          <w:tab w:val="clear" w:pos="4294"/>
          <w:tab w:val="num" w:pos="567"/>
        </w:tabs>
        <w:ind w:left="567" w:hanging="567"/>
        <w:rPr>
          <w:rFonts w:ascii="Arial Narrow" w:hAnsi="Arial Narrow"/>
          <w:b/>
          <w:sz w:val="20"/>
        </w:rPr>
      </w:pPr>
      <w:r w:rsidRPr="006A6CE2">
        <w:rPr>
          <w:rFonts w:ascii="Arial Narrow" w:hAnsi="Arial Narrow"/>
          <w:bCs w:val="0"/>
          <w:sz w:val="20"/>
        </w:rPr>
        <w:t>As Microempresas</w:t>
      </w:r>
      <w:r w:rsidR="009813CC" w:rsidRPr="006A6CE2">
        <w:rPr>
          <w:rFonts w:ascii="Arial Narrow" w:hAnsi="Arial Narrow"/>
          <w:bCs w:val="0"/>
          <w:sz w:val="20"/>
          <w:lang w:val="pt-BR"/>
        </w:rPr>
        <w:t>,</w:t>
      </w:r>
      <w:r w:rsidRPr="006A6CE2">
        <w:rPr>
          <w:rFonts w:ascii="Arial Narrow" w:hAnsi="Arial Narrow"/>
          <w:bCs w:val="0"/>
          <w:sz w:val="20"/>
        </w:rPr>
        <w:t xml:space="preserve"> Empresas de Pequeno Porte </w:t>
      </w:r>
      <w:r w:rsidR="009813CC" w:rsidRPr="006A6CE2">
        <w:rPr>
          <w:rFonts w:ascii="Arial Narrow" w:hAnsi="Arial Narrow"/>
          <w:bCs w:val="0"/>
          <w:sz w:val="20"/>
          <w:lang w:val="pt-BR"/>
        </w:rPr>
        <w:t xml:space="preserve">e Microempreendedores Individuais </w:t>
      </w:r>
      <w:r w:rsidRPr="006A6CE2">
        <w:rPr>
          <w:rFonts w:ascii="Arial Narrow" w:hAnsi="Arial Narrow"/>
          <w:bCs w:val="0"/>
          <w:sz w:val="20"/>
        </w:rPr>
        <w:t xml:space="preserve">deverão declarar, sob as penas da Lei, que se enquadram nas hipóteses do </w:t>
      </w:r>
      <w:r w:rsidR="00266607" w:rsidRPr="006A6CE2">
        <w:rPr>
          <w:rFonts w:ascii="Arial Narrow" w:hAnsi="Arial Narrow"/>
          <w:bCs w:val="0"/>
          <w:sz w:val="20"/>
          <w:lang w:val="pt-BR"/>
        </w:rPr>
        <w:t>art.</w:t>
      </w:r>
      <w:r w:rsidRPr="006A6CE2">
        <w:rPr>
          <w:rFonts w:ascii="Arial Narrow" w:hAnsi="Arial Narrow"/>
          <w:bCs w:val="0"/>
          <w:sz w:val="20"/>
        </w:rPr>
        <w:t xml:space="preserve"> 3° da Lei Complementar nº 123/2006, </w:t>
      </w:r>
      <w:r w:rsidRPr="006A6CE2">
        <w:rPr>
          <w:rFonts w:ascii="Arial Narrow" w:hAnsi="Arial Narrow"/>
          <w:b/>
          <w:sz w:val="20"/>
        </w:rPr>
        <w:t>clicando no campo próprio previsto na tela de envio das propostas.</w:t>
      </w:r>
    </w:p>
    <w:p w14:paraId="31A8E46D" w14:textId="130631CF" w:rsidR="00E96ACB" w:rsidRPr="006A6CE2" w:rsidRDefault="00E96ACB" w:rsidP="00E96ACB">
      <w:pPr>
        <w:pStyle w:val="Corpodetexto"/>
        <w:tabs>
          <w:tab w:val="clear" w:pos="708"/>
          <w:tab w:val="clear" w:pos="2270"/>
          <w:tab w:val="clear" w:pos="4294"/>
        </w:tabs>
        <w:rPr>
          <w:rFonts w:ascii="Arial Narrow" w:hAnsi="Arial Narrow"/>
          <w:b/>
          <w:sz w:val="20"/>
        </w:rPr>
      </w:pPr>
    </w:p>
    <w:p w14:paraId="7D0DF19A" w14:textId="32E2536D" w:rsidR="006162E1" w:rsidRPr="006A6CE2"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bCs w:val="0"/>
          <w:sz w:val="20"/>
        </w:rPr>
      </w:pPr>
      <w:r w:rsidRPr="006A6CE2">
        <w:rPr>
          <w:rFonts w:ascii="Arial Narrow" w:hAnsi="Arial Narrow"/>
          <w:bCs w:val="0"/>
          <w:sz w:val="20"/>
        </w:rPr>
        <w:t xml:space="preserve">A condição de Microempresa e Empresa de Pequeno Porte, para efeito do tratamento diferenciado previsto na Lei Complementar 123/2006, deverá ser comprovada, mediante apresentação da Certidão Simplificada emitida pela </w:t>
      </w:r>
      <w:r w:rsidRPr="006A6CE2">
        <w:rPr>
          <w:rFonts w:ascii="Arial Narrow" w:hAnsi="Arial Narrow"/>
          <w:sz w:val="20"/>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w:t>
      </w:r>
    </w:p>
    <w:p w14:paraId="2FA759BC" w14:textId="7A319EFF" w:rsidR="00E96ACB" w:rsidRPr="006A6CE2" w:rsidRDefault="00E96ACB" w:rsidP="00E96ACB">
      <w:pPr>
        <w:pStyle w:val="Corpodetexto"/>
        <w:tabs>
          <w:tab w:val="clear" w:pos="708"/>
          <w:tab w:val="clear" w:pos="2270"/>
          <w:tab w:val="clear" w:pos="4294"/>
        </w:tabs>
        <w:rPr>
          <w:rFonts w:ascii="Arial Narrow" w:hAnsi="Arial Narrow"/>
          <w:bCs w:val="0"/>
          <w:sz w:val="20"/>
        </w:rPr>
      </w:pPr>
    </w:p>
    <w:p w14:paraId="1AFA9C94" w14:textId="6B0F5B44" w:rsidR="006162E1" w:rsidRPr="006A6CE2"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sz w:val="20"/>
        </w:rPr>
      </w:pPr>
      <w:r w:rsidRPr="006A6CE2">
        <w:rPr>
          <w:rFonts w:ascii="Arial Narrow" w:hAnsi="Arial Narrow"/>
          <w:sz w:val="20"/>
        </w:rPr>
        <w:t xml:space="preserve">A condição de </w:t>
      </w:r>
      <w:r w:rsidR="00604EB0" w:rsidRPr="006A6CE2">
        <w:rPr>
          <w:rFonts w:ascii="Arial Narrow" w:hAnsi="Arial Narrow"/>
          <w:sz w:val="20"/>
          <w:lang w:val="pt-BR"/>
        </w:rPr>
        <w:t xml:space="preserve">Microempreendedor </w:t>
      </w:r>
      <w:r w:rsidRPr="006A6CE2">
        <w:rPr>
          <w:rFonts w:ascii="Arial Narrow" w:hAnsi="Arial Narrow"/>
          <w:sz w:val="20"/>
        </w:rPr>
        <w:t xml:space="preserve"> </w:t>
      </w:r>
      <w:r w:rsidR="00604EB0" w:rsidRPr="006A6CE2">
        <w:rPr>
          <w:rFonts w:ascii="Arial Narrow" w:hAnsi="Arial Narrow"/>
          <w:sz w:val="20"/>
          <w:lang w:val="pt-BR"/>
        </w:rPr>
        <w:t xml:space="preserve">Individual </w:t>
      </w:r>
      <w:r w:rsidRPr="006A6CE2">
        <w:rPr>
          <w:rFonts w:ascii="Arial Narrow" w:hAnsi="Arial Narrow"/>
          <w:sz w:val="20"/>
        </w:rPr>
        <w:t>deverá ser comprovada mediante apresentação do Certificado da Condição de Micro</w:t>
      </w:r>
      <w:r w:rsidR="009813CC" w:rsidRPr="006A6CE2">
        <w:rPr>
          <w:rFonts w:ascii="Arial Narrow" w:hAnsi="Arial Narrow"/>
          <w:sz w:val="20"/>
        </w:rPr>
        <w:t>empreendedor</w:t>
      </w:r>
      <w:r w:rsidRPr="006A6CE2">
        <w:rPr>
          <w:rFonts w:ascii="Arial Narrow" w:hAnsi="Arial Narrow"/>
          <w:sz w:val="20"/>
        </w:rPr>
        <w:t xml:space="preserve"> Individual.</w:t>
      </w:r>
    </w:p>
    <w:p w14:paraId="472D2156" w14:textId="6A4D9B9F" w:rsidR="0052652A" w:rsidRPr="006A6CE2" w:rsidRDefault="0052652A" w:rsidP="0052652A">
      <w:pPr>
        <w:pStyle w:val="Corpodetexto"/>
        <w:tabs>
          <w:tab w:val="clear" w:pos="708"/>
          <w:tab w:val="clear" w:pos="2270"/>
          <w:tab w:val="clear" w:pos="4294"/>
        </w:tabs>
        <w:rPr>
          <w:rFonts w:ascii="Arial Narrow" w:hAnsi="Arial Narrow"/>
          <w:sz w:val="20"/>
        </w:rPr>
      </w:pPr>
    </w:p>
    <w:p w14:paraId="1B55A885" w14:textId="102944DA" w:rsidR="006162E1" w:rsidRPr="006A6CE2"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sz w:val="20"/>
        </w:rPr>
      </w:pPr>
      <w:r w:rsidRPr="006A6CE2">
        <w:rPr>
          <w:rFonts w:ascii="Arial Narrow" w:hAnsi="Arial Narrow"/>
          <w:sz w:val="20"/>
        </w:rPr>
        <w:t xml:space="preserve">A Certidão ou Certificado deverão estar </w:t>
      </w:r>
      <w:r w:rsidRPr="006A6CE2">
        <w:rPr>
          <w:rFonts w:ascii="Arial Narrow" w:hAnsi="Arial Narrow"/>
          <w:b/>
          <w:sz w:val="20"/>
        </w:rPr>
        <w:t>atualizados</w:t>
      </w:r>
      <w:r w:rsidRPr="006A6CE2">
        <w:rPr>
          <w:rFonts w:ascii="Arial Narrow" w:hAnsi="Arial Narrow"/>
          <w:sz w:val="20"/>
        </w:rPr>
        <w:t xml:space="preserve">, ou seja, emitidos a menos de </w:t>
      </w:r>
      <w:r w:rsidRPr="006A6CE2">
        <w:rPr>
          <w:rFonts w:ascii="Arial Narrow" w:hAnsi="Arial Narrow"/>
          <w:b/>
          <w:sz w:val="20"/>
        </w:rPr>
        <w:t>120 (cento e vinte) dias</w:t>
      </w:r>
      <w:r w:rsidRPr="006A6CE2">
        <w:rPr>
          <w:rFonts w:ascii="Arial Narrow" w:hAnsi="Arial Narrow"/>
          <w:sz w:val="20"/>
        </w:rPr>
        <w:t xml:space="preserve"> da data marcada para a abertura da presente Licitação.</w:t>
      </w:r>
    </w:p>
    <w:p w14:paraId="1A4318BE" w14:textId="77777777" w:rsidR="00E96ACB" w:rsidRPr="006A6CE2" w:rsidRDefault="00E96ACB" w:rsidP="00E96ACB">
      <w:pPr>
        <w:pStyle w:val="Corpodetexto"/>
        <w:tabs>
          <w:tab w:val="clear" w:pos="708"/>
          <w:tab w:val="clear" w:pos="2270"/>
          <w:tab w:val="clear" w:pos="4294"/>
        </w:tabs>
        <w:rPr>
          <w:rFonts w:ascii="Arial Narrow" w:hAnsi="Arial Narrow"/>
          <w:sz w:val="20"/>
        </w:rPr>
      </w:pPr>
    </w:p>
    <w:p w14:paraId="402EA61F" w14:textId="7B2A83E3" w:rsidR="006162E1" w:rsidRPr="006A6CE2" w:rsidRDefault="00D150CE" w:rsidP="00BB4380">
      <w:pPr>
        <w:widowControl w:val="0"/>
        <w:numPr>
          <w:ilvl w:val="2"/>
          <w:numId w:val="4"/>
        </w:numPr>
        <w:tabs>
          <w:tab w:val="num" w:pos="567"/>
        </w:tabs>
        <w:ind w:left="567" w:hanging="567"/>
        <w:jc w:val="both"/>
        <w:rPr>
          <w:rFonts w:ascii="Arial Narrow" w:hAnsi="Arial Narrow"/>
          <w:bCs w:val="0"/>
          <w:sz w:val="20"/>
        </w:rPr>
      </w:pPr>
      <w:r w:rsidRPr="006A6CE2">
        <w:rPr>
          <w:rFonts w:ascii="Arial Narrow" w:hAnsi="Arial Narrow"/>
          <w:bCs w:val="0"/>
          <w:sz w:val="20"/>
        </w:rPr>
        <w:t xml:space="preserve">Todo benefício previsto </w:t>
      </w:r>
      <w:r w:rsidR="00C048EC" w:rsidRPr="006A6CE2">
        <w:rPr>
          <w:rFonts w:ascii="Arial Narrow" w:hAnsi="Arial Narrow"/>
          <w:bCs w:val="0"/>
          <w:sz w:val="20"/>
        </w:rPr>
        <w:t>na</w:t>
      </w:r>
      <w:r w:rsidRPr="006A6CE2">
        <w:rPr>
          <w:rFonts w:ascii="Arial Narrow" w:hAnsi="Arial Narrow"/>
          <w:bCs w:val="0"/>
          <w:sz w:val="20"/>
        </w:rPr>
        <w:t xml:space="preserve"> Lei Complementar</w:t>
      </w:r>
      <w:r w:rsidR="00C048EC" w:rsidRPr="006A6CE2">
        <w:rPr>
          <w:rFonts w:ascii="Arial Narrow" w:hAnsi="Arial Narrow"/>
          <w:bCs w:val="0"/>
          <w:sz w:val="20"/>
        </w:rPr>
        <w:t xml:space="preserve"> nº</w:t>
      </w:r>
      <w:r w:rsidRPr="006A6CE2">
        <w:rPr>
          <w:rFonts w:ascii="Arial Narrow" w:hAnsi="Arial Narrow"/>
          <w:bCs w:val="0"/>
          <w:sz w:val="20"/>
        </w:rPr>
        <w:t xml:space="preserve"> 123/2006 aplicável à microempresa estende-se ao MEI, conforme determina o § 2° do </w:t>
      </w:r>
      <w:r w:rsidR="00C048EC" w:rsidRPr="006A6CE2">
        <w:rPr>
          <w:rFonts w:ascii="Arial Narrow" w:hAnsi="Arial Narrow"/>
          <w:bCs w:val="0"/>
          <w:sz w:val="20"/>
        </w:rPr>
        <w:t>art.</w:t>
      </w:r>
      <w:r w:rsidRPr="006A6CE2">
        <w:rPr>
          <w:rFonts w:ascii="Arial Narrow" w:hAnsi="Arial Narrow"/>
          <w:bCs w:val="0"/>
          <w:sz w:val="20"/>
        </w:rPr>
        <w:t xml:space="preserve"> 18-E.</w:t>
      </w:r>
    </w:p>
    <w:p w14:paraId="58A7C8C1" w14:textId="77777777" w:rsidR="008506C4" w:rsidRPr="006A6CE2" w:rsidRDefault="008506C4" w:rsidP="009535AC">
      <w:pPr>
        <w:widowControl w:val="0"/>
        <w:jc w:val="both"/>
        <w:rPr>
          <w:rFonts w:ascii="Arial Narrow" w:hAnsi="Arial Narrow"/>
          <w:sz w:val="20"/>
        </w:rPr>
      </w:pPr>
    </w:p>
    <w:p w14:paraId="6072CAA1" w14:textId="77777777" w:rsidR="008506C4" w:rsidRPr="006A6CE2" w:rsidRDefault="008506C4" w:rsidP="00BB4380">
      <w:pPr>
        <w:widowControl w:val="0"/>
        <w:numPr>
          <w:ilvl w:val="0"/>
          <w:numId w:val="4"/>
        </w:numPr>
        <w:ind w:left="284" w:hanging="284"/>
        <w:jc w:val="both"/>
        <w:rPr>
          <w:rFonts w:ascii="Arial Narrow" w:hAnsi="Arial Narrow"/>
          <w:b/>
          <w:bCs w:val="0"/>
          <w:sz w:val="20"/>
        </w:rPr>
      </w:pPr>
      <w:r w:rsidRPr="006A6CE2">
        <w:rPr>
          <w:rFonts w:ascii="Arial Narrow" w:hAnsi="Arial Narrow"/>
          <w:b/>
          <w:bCs w:val="0"/>
          <w:sz w:val="20"/>
        </w:rPr>
        <w:t>DO CREDENCIAMENTO</w:t>
      </w:r>
    </w:p>
    <w:p w14:paraId="2ED46159" w14:textId="77777777" w:rsidR="008506C4" w:rsidRPr="006A6CE2" w:rsidRDefault="008506C4" w:rsidP="009535AC">
      <w:pPr>
        <w:widowControl w:val="0"/>
        <w:jc w:val="both"/>
        <w:rPr>
          <w:rFonts w:ascii="Arial Narrow" w:hAnsi="Arial Narrow"/>
          <w:b/>
          <w:sz w:val="20"/>
        </w:rPr>
      </w:pPr>
    </w:p>
    <w:p w14:paraId="44200FE4" w14:textId="7E68DCD5" w:rsidR="00311697" w:rsidRPr="006A6CE2" w:rsidRDefault="00311697" w:rsidP="00BB4380">
      <w:pPr>
        <w:pStyle w:val="Recuodecorpodetexto"/>
        <w:numPr>
          <w:ilvl w:val="1"/>
          <w:numId w:val="4"/>
        </w:numPr>
        <w:tabs>
          <w:tab w:val="clear" w:pos="540"/>
        </w:tabs>
        <w:ind w:left="426" w:hanging="426"/>
        <w:rPr>
          <w:rFonts w:ascii="Arial Narrow" w:hAnsi="Arial Narrow"/>
          <w:b w:val="0"/>
          <w:sz w:val="20"/>
          <w:lang w:val="pt-BR"/>
        </w:rPr>
      </w:pPr>
      <w:r w:rsidRPr="006A6CE2">
        <w:rPr>
          <w:rFonts w:ascii="Arial Narrow" w:hAnsi="Arial Narrow"/>
          <w:b w:val="0"/>
          <w:sz w:val="20"/>
        </w:rPr>
        <w:t xml:space="preserve">Para participar do </w:t>
      </w:r>
      <w:r w:rsidR="001D3F26" w:rsidRPr="006A6CE2">
        <w:rPr>
          <w:rFonts w:ascii="Arial Narrow" w:hAnsi="Arial Narrow"/>
          <w:b w:val="0"/>
          <w:sz w:val="20"/>
          <w:lang w:val="pt-BR"/>
        </w:rPr>
        <w:t xml:space="preserve">presente </w:t>
      </w:r>
      <w:r w:rsidRPr="006A6CE2">
        <w:rPr>
          <w:rFonts w:ascii="Arial Narrow" w:hAnsi="Arial Narrow"/>
          <w:b w:val="0"/>
          <w:sz w:val="20"/>
        </w:rPr>
        <w:t xml:space="preserve">pregão, o licitante deverá se credenciar no Sistema “PREGÃO ELETRÔNICO”, através do site </w:t>
      </w:r>
      <w:hyperlink r:id="rId10" w:history="1">
        <w:r w:rsidR="002E1EC9" w:rsidRPr="006A6CE2">
          <w:rPr>
            <w:rStyle w:val="Hyperlink"/>
            <w:rFonts w:ascii="Arial Narrow" w:hAnsi="Arial Narrow"/>
            <w:color w:val="auto"/>
            <w:sz w:val="20"/>
          </w:rPr>
          <w:t>www.portaldecompraspublicas.com.br</w:t>
        </w:r>
      </w:hyperlink>
      <w:r w:rsidR="002E1EC9" w:rsidRPr="006A6CE2">
        <w:rPr>
          <w:rFonts w:ascii="Arial Narrow" w:hAnsi="Arial Narrow"/>
          <w:sz w:val="20"/>
          <w:lang w:val="pt-BR"/>
        </w:rPr>
        <w:t>.</w:t>
      </w:r>
      <w:r w:rsidR="002E1EC9" w:rsidRPr="006A6CE2">
        <w:rPr>
          <w:rFonts w:ascii="Arial Narrow" w:hAnsi="Arial Narrow"/>
          <w:b w:val="0"/>
          <w:sz w:val="20"/>
          <w:lang w:val="pt-BR"/>
        </w:rPr>
        <w:t xml:space="preserve"> </w:t>
      </w:r>
    </w:p>
    <w:p w14:paraId="17ECDBB4" w14:textId="77777777" w:rsidR="00E96ACB" w:rsidRPr="006A6CE2" w:rsidRDefault="00E96ACB" w:rsidP="00E96ACB">
      <w:pPr>
        <w:pStyle w:val="Recuodecorpodetexto"/>
        <w:tabs>
          <w:tab w:val="clear" w:pos="540"/>
        </w:tabs>
        <w:ind w:left="426"/>
        <w:rPr>
          <w:rFonts w:ascii="Arial Narrow" w:hAnsi="Arial Narrow"/>
          <w:b w:val="0"/>
          <w:sz w:val="20"/>
          <w:lang w:val="pt-BR"/>
        </w:rPr>
      </w:pPr>
    </w:p>
    <w:p w14:paraId="1D0E6FCD" w14:textId="564B62CC" w:rsidR="00311697" w:rsidRPr="006A6CE2" w:rsidRDefault="00311697" w:rsidP="00BB4380">
      <w:pPr>
        <w:pStyle w:val="Recuodecorpodetexto"/>
        <w:numPr>
          <w:ilvl w:val="2"/>
          <w:numId w:val="4"/>
        </w:numPr>
        <w:tabs>
          <w:tab w:val="clear" w:pos="540"/>
          <w:tab w:val="left" w:pos="567"/>
        </w:tabs>
        <w:ind w:left="567" w:hanging="567"/>
        <w:rPr>
          <w:rFonts w:ascii="Arial Narrow" w:hAnsi="Arial Narrow"/>
          <w:b w:val="0"/>
          <w:sz w:val="20"/>
        </w:rPr>
      </w:pPr>
      <w:r w:rsidRPr="006A6CE2">
        <w:rPr>
          <w:rFonts w:ascii="Arial Narrow" w:hAnsi="Arial Narrow"/>
          <w:b w:val="0"/>
          <w:sz w:val="20"/>
        </w:rPr>
        <w:t>O credenciamento dar-se-á pela atribuição de chave de identificação e de senha pessoal e intransferível, para acesso ao sistema eletrônico.</w:t>
      </w:r>
    </w:p>
    <w:p w14:paraId="251A1F34" w14:textId="77777777" w:rsidR="00E96ACB" w:rsidRPr="006A6CE2" w:rsidRDefault="00E96ACB" w:rsidP="00E96ACB">
      <w:pPr>
        <w:pStyle w:val="Recuodecorpodetexto"/>
        <w:tabs>
          <w:tab w:val="clear" w:pos="540"/>
          <w:tab w:val="left" w:pos="567"/>
        </w:tabs>
        <w:ind w:left="0"/>
        <w:rPr>
          <w:rFonts w:ascii="Arial Narrow" w:hAnsi="Arial Narrow"/>
          <w:b w:val="0"/>
          <w:sz w:val="20"/>
        </w:rPr>
      </w:pPr>
    </w:p>
    <w:p w14:paraId="4DE3DA5F" w14:textId="2DA0FBED" w:rsidR="00311697" w:rsidRPr="006A6CE2" w:rsidRDefault="00311697" w:rsidP="00BB4380">
      <w:pPr>
        <w:pStyle w:val="Recuodecorpodetexto"/>
        <w:numPr>
          <w:ilvl w:val="2"/>
          <w:numId w:val="4"/>
        </w:numPr>
        <w:tabs>
          <w:tab w:val="clear" w:pos="540"/>
          <w:tab w:val="left" w:pos="567"/>
        </w:tabs>
        <w:ind w:left="567" w:hanging="567"/>
        <w:rPr>
          <w:rFonts w:ascii="Arial Narrow" w:hAnsi="Arial Narrow"/>
          <w:b w:val="0"/>
          <w:sz w:val="20"/>
        </w:rPr>
      </w:pPr>
      <w:r w:rsidRPr="006A6CE2">
        <w:rPr>
          <w:rFonts w:ascii="Arial Narrow" w:hAnsi="Arial Narrow"/>
          <w:b w:val="0"/>
          <w:sz w:val="20"/>
        </w:rPr>
        <w:t>O credenciamento do licitante junto ao provedor do sistema implica a responsabilidade legal do licitante ou seu representante legal, e a presunção de sua capacidade técnica para realização das transações inerentes ao pregão eletrônico.</w:t>
      </w:r>
    </w:p>
    <w:p w14:paraId="5BC2D258" w14:textId="77777777" w:rsidR="002E1EC9" w:rsidRPr="006A6CE2" w:rsidRDefault="002E1EC9" w:rsidP="009535AC">
      <w:pPr>
        <w:pStyle w:val="Recuodecorpodetexto"/>
        <w:tabs>
          <w:tab w:val="left" w:pos="360"/>
        </w:tabs>
        <w:ind w:hanging="360"/>
        <w:rPr>
          <w:rFonts w:ascii="Arial Narrow" w:hAnsi="Arial Narrow"/>
          <w:b w:val="0"/>
          <w:sz w:val="20"/>
        </w:rPr>
      </w:pPr>
    </w:p>
    <w:p w14:paraId="297FCC7A" w14:textId="372D25EE" w:rsidR="0083258F" w:rsidRPr="006A6CE2" w:rsidRDefault="00311697" w:rsidP="00BB4380">
      <w:pPr>
        <w:pStyle w:val="Recuodecorpodetexto"/>
        <w:numPr>
          <w:ilvl w:val="1"/>
          <w:numId w:val="4"/>
        </w:numPr>
        <w:tabs>
          <w:tab w:val="clear" w:pos="540"/>
          <w:tab w:val="left" w:pos="426"/>
        </w:tabs>
        <w:ind w:left="426" w:hanging="426"/>
        <w:rPr>
          <w:rFonts w:ascii="Arial Narrow" w:hAnsi="Arial Narrow" w:cs="Arial"/>
          <w:sz w:val="20"/>
        </w:rPr>
      </w:pPr>
      <w:r w:rsidRPr="006A6CE2">
        <w:rPr>
          <w:rFonts w:ascii="Arial Narrow" w:hAnsi="Arial Narrow"/>
          <w:b w:val="0"/>
          <w:sz w:val="20"/>
        </w:rPr>
        <w:t xml:space="preserve">O uso da senha de acesso ao sistema eletrônico é de inteira e exclusiva responsabilidade do licitante, incluindo qualquer transação efetuada diretamente ou por seu representante, não cabendo ao provedor do sistema ou ao Município de </w:t>
      </w:r>
      <w:r w:rsidR="00E96ACB" w:rsidRPr="006A6CE2">
        <w:rPr>
          <w:rFonts w:ascii="Arial Narrow" w:hAnsi="Arial Narrow"/>
          <w:b w:val="0"/>
          <w:sz w:val="20"/>
          <w:lang w:val="pt-BR"/>
        </w:rPr>
        <w:t>Água Doce</w:t>
      </w:r>
      <w:r w:rsidRPr="006A6CE2">
        <w:rPr>
          <w:rFonts w:ascii="Arial Narrow" w:hAnsi="Arial Narrow"/>
          <w:b w:val="0"/>
          <w:sz w:val="20"/>
        </w:rPr>
        <w:t>, promotor da licitação, responsabilidade por eventuais danos decorrentes de uso indevido da senha, ainda que por terceiros.</w:t>
      </w:r>
    </w:p>
    <w:p w14:paraId="26D43FBC" w14:textId="0843211F" w:rsidR="00C86AE0" w:rsidRPr="006A6CE2" w:rsidRDefault="00C86AE0" w:rsidP="009535AC">
      <w:pPr>
        <w:pStyle w:val="Recuodecorpodetexto"/>
        <w:tabs>
          <w:tab w:val="clear" w:pos="540"/>
          <w:tab w:val="left" w:pos="360"/>
        </w:tabs>
        <w:ind w:hanging="360"/>
        <w:rPr>
          <w:rFonts w:ascii="Arial Narrow" w:hAnsi="Arial Narrow" w:cs="Arial"/>
          <w:sz w:val="20"/>
        </w:rPr>
      </w:pPr>
    </w:p>
    <w:p w14:paraId="379DD9DA" w14:textId="77777777" w:rsidR="008506C4" w:rsidRPr="006A6CE2" w:rsidRDefault="008506C4" w:rsidP="00BB4380">
      <w:pPr>
        <w:pStyle w:val="Recuodecorpodetexto"/>
        <w:numPr>
          <w:ilvl w:val="0"/>
          <w:numId w:val="5"/>
        </w:numPr>
        <w:tabs>
          <w:tab w:val="clear" w:pos="540"/>
        </w:tabs>
        <w:rPr>
          <w:rFonts w:ascii="Arial Narrow" w:hAnsi="Arial Narrow" w:cs="Arial"/>
          <w:bCs/>
          <w:sz w:val="20"/>
        </w:rPr>
      </w:pPr>
      <w:r w:rsidRPr="006A6CE2">
        <w:rPr>
          <w:rFonts w:ascii="Arial Narrow" w:hAnsi="Arial Narrow" w:cs="Arial"/>
          <w:bCs/>
          <w:sz w:val="20"/>
        </w:rPr>
        <w:t xml:space="preserve">DA FORMA DE APRESENTAÇÃO DA DECLARAÇÃO DE PLENO ATENDIMENTO AOS REQUISITOS DE HABILITAÇÃO, DA PROPOSTA E DOS DOCUMENTOS DE </w:t>
      </w:r>
      <w:r w:rsidR="00472A5A" w:rsidRPr="006A6CE2">
        <w:rPr>
          <w:rFonts w:ascii="Arial Narrow" w:hAnsi="Arial Narrow" w:cs="Arial"/>
          <w:bCs/>
          <w:sz w:val="20"/>
        </w:rPr>
        <w:t>HABILITAÇÃO.</w:t>
      </w:r>
    </w:p>
    <w:p w14:paraId="3DBB4FC5" w14:textId="77777777" w:rsidR="008506C4" w:rsidRPr="006A6CE2" w:rsidRDefault="008506C4" w:rsidP="009535AC">
      <w:pPr>
        <w:widowControl w:val="0"/>
        <w:jc w:val="both"/>
        <w:rPr>
          <w:rFonts w:ascii="Arial Narrow" w:hAnsi="Arial Narrow"/>
          <w:sz w:val="20"/>
        </w:rPr>
      </w:pPr>
    </w:p>
    <w:p w14:paraId="1D7A93CB" w14:textId="195C3AED" w:rsidR="002E1EC9" w:rsidRPr="006A6CE2" w:rsidRDefault="002E1EC9" w:rsidP="00BB4380">
      <w:pPr>
        <w:pStyle w:val="PargrafodaLista"/>
        <w:widowControl w:val="0"/>
        <w:numPr>
          <w:ilvl w:val="1"/>
          <w:numId w:val="5"/>
        </w:numPr>
        <w:ind w:left="426" w:hanging="426"/>
        <w:jc w:val="both"/>
        <w:rPr>
          <w:rFonts w:ascii="Arial Narrow" w:hAnsi="Arial Narrow"/>
          <w:bCs w:val="0"/>
          <w:sz w:val="20"/>
        </w:rPr>
      </w:pPr>
      <w:r w:rsidRPr="006A6CE2">
        <w:rPr>
          <w:rFonts w:ascii="Arial Narrow" w:hAnsi="Arial Narrow"/>
          <w:sz w:val="20"/>
        </w:rPr>
        <w:t>Como requisito para participação no pregão, em campo próprio do sistema eletrônico, o licitante deverá manifestar o pleno atendimento às exigências de habilitação previstas no Edital.</w:t>
      </w:r>
    </w:p>
    <w:p w14:paraId="4307C765" w14:textId="77777777" w:rsidR="002E1EC9" w:rsidRPr="006A6CE2" w:rsidRDefault="002E1EC9" w:rsidP="009535AC">
      <w:pPr>
        <w:pStyle w:val="PargrafodaLista"/>
        <w:widowControl w:val="0"/>
        <w:ind w:left="426"/>
        <w:jc w:val="both"/>
        <w:rPr>
          <w:rFonts w:ascii="Arial Narrow" w:hAnsi="Arial Narrow"/>
          <w:bCs w:val="0"/>
          <w:sz w:val="20"/>
        </w:rPr>
      </w:pPr>
    </w:p>
    <w:p w14:paraId="2413BB64" w14:textId="039B74E9" w:rsidR="002E1EC9" w:rsidRPr="006A6CE2" w:rsidRDefault="002E1EC9" w:rsidP="00BB4380">
      <w:pPr>
        <w:pStyle w:val="PargrafodaLista"/>
        <w:widowControl w:val="0"/>
        <w:numPr>
          <w:ilvl w:val="1"/>
          <w:numId w:val="5"/>
        </w:numPr>
        <w:ind w:left="426" w:hanging="426"/>
        <w:jc w:val="both"/>
        <w:rPr>
          <w:rFonts w:ascii="Arial Narrow" w:hAnsi="Arial Narrow"/>
          <w:bCs w:val="0"/>
          <w:sz w:val="20"/>
        </w:rPr>
      </w:pPr>
      <w:r w:rsidRPr="006A6CE2">
        <w:rPr>
          <w:rFonts w:ascii="Arial Narrow" w:hAnsi="Arial Narrow"/>
          <w:bCs w:val="0"/>
          <w:sz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w:t>
      </w:r>
      <w:r w:rsidRPr="006A6CE2">
        <w:rPr>
          <w:rFonts w:ascii="Arial Narrow" w:hAnsi="Arial Narrow"/>
          <w:bCs w:val="0"/>
          <w:sz w:val="20"/>
        </w:rPr>
        <w:lastRenderedPageBreak/>
        <w:t>pública, quando, então, encerrar-se-á automaticamente a etapa de envio dessa documentação.</w:t>
      </w:r>
    </w:p>
    <w:p w14:paraId="700CA59B" w14:textId="32BA8E7A" w:rsidR="002E1EC9" w:rsidRPr="006A6CE2" w:rsidRDefault="002E1EC9" w:rsidP="00BB4380">
      <w:pPr>
        <w:pStyle w:val="PargrafodaLista"/>
        <w:widowControl w:val="0"/>
        <w:numPr>
          <w:ilvl w:val="1"/>
          <w:numId w:val="5"/>
        </w:numPr>
        <w:ind w:left="426" w:hanging="426"/>
        <w:jc w:val="both"/>
        <w:rPr>
          <w:rFonts w:ascii="Arial Narrow" w:hAnsi="Arial Narrow"/>
          <w:bCs w:val="0"/>
          <w:sz w:val="20"/>
        </w:rPr>
      </w:pPr>
      <w:r w:rsidRPr="006A6CE2">
        <w:rPr>
          <w:rFonts w:ascii="Arial Narrow" w:hAnsi="Arial Narrow"/>
          <w:bCs w:val="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57311EF" w14:textId="77777777" w:rsidR="002E1EC9" w:rsidRPr="006A6CE2" w:rsidRDefault="002E1EC9" w:rsidP="009535AC">
      <w:pPr>
        <w:pStyle w:val="PargrafodaLista"/>
        <w:widowControl w:val="0"/>
        <w:rPr>
          <w:rFonts w:ascii="Arial Narrow" w:hAnsi="Arial Narrow"/>
          <w:bCs w:val="0"/>
          <w:sz w:val="20"/>
        </w:rPr>
      </w:pPr>
    </w:p>
    <w:p w14:paraId="210AAE13" w14:textId="32C183CA" w:rsidR="002E1EC9" w:rsidRPr="006A6CE2" w:rsidRDefault="002E1EC9" w:rsidP="00BB4380">
      <w:pPr>
        <w:pStyle w:val="PargrafodaLista"/>
        <w:widowControl w:val="0"/>
        <w:numPr>
          <w:ilvl w:val="1"/>
          <w:numId w:val="5"/>
        </w:numPr>
        <w:ind w:left="426" w:hanging="426"/>
        <w:jc w:val="both"/>
        <w:rPr>
          <w:rFonts w:ascii="Arial Narrow" w:hAnsi="Arial Narrow"/>
          <w:sz w:val="20"/>
        </w:rPr>
      </w:pPr>
      <w:r w:rsidRPr="006A6CE2">
        <w:rPr>
          <w:rFonts w:ascii="Arial Narrow" w:hAnsi="Arial Narrow"/>
          <w:bCs w:val="0"/>
          <w:sz w:val="20"/>
        </w:rPr>
        <w:t>Até a abertura da sessão pública, os licitantes poderão retirar ou substituir a proposta e os documentos de habilitação anteriormente inseridos no sistema.</w:t>
      </w:r>
    </w:p>
    <w:p w14:paraId="3FE55A26" w14:textId="77777777" w:rsidR="002E1EC9" w:rsidRPr="006A6CE2" w:rsidRDefault="002E1EC9" w:rsidP="009535AC">
      <w:pPr>
        <w:pStyle w:val="PargrafodaLista"/>
        <w:widowControl w:val="0"/>
        <w:ind w:left="426" w:hanging="426"/>
        <w:rPr>
          <w:rFonts w:ascii="Arial Narrow" w:hAnsi="Arial Narrow"/>
          <w:sz w:val="20"/>
        </w:rPr>
      </w:pPr>
    </w:p>
    <w:p w14:paraId="0B267FCF" w14:textId="77777777" w:rsidR="002E1EC9" w:rsidRPr="006A6CE2" w:rsidRDefault="002E1EC9" w:rsidP="00BB4380">
      <w:pPr>
        <w:pStyle w:val="PargrafodaLista"/>
        <w:widowControl w:val="0"/>
        <w:numPr>
          <w:ilvl w:val="1"/>
          <w:numId w:val="5"/>
        </w:numPr>
        <w:ind w:left="426" w:hanging="426"/>
        <w:jc w:val="both"/>
        <w:rPr>
          <w:rFonts w:ascii="Arial Narrow" w:hAnsi="Arial Narrow"/>
          <w:bCs w:val="0"/>
          <w:sz w:val="20"/>
        </w:rPr>
      </w:pPr>
      <w:r w:rsidRPr="006A6CE2">
        <w:rPr>
          <w:rFonts w:ascii="Arial Narrow" w:hAnsi="Arial Narrow"/>
          <w:bCs w:val="0"/>
          <w:sz w:val="20"/>
        </w:rPr>
        <w:t>Não será estabelecida, nessa etapa do certame, ordem de classificação entre as propostas apresentadas, o que somente ocorrerá após a realização dos procedimentos de negociação e julgamento da proposta.</w:t>
      </w:r>
      <w:r w:rsidRPr="006A6CE2">
        <w:rPr>
          <w:rFonts w:ascii="Arial Narrow" w:hAnsi="Arial Narrow"/>
        </w:rPr>
        <w:t xml:space="preserve"> </w:t>
      </w:r>
    </w:p>
    <w:p w14:paraId="5F01D827" w14:textId="77777777" w:rsidR="002E1EC9" w:rsidRPr="006A6CE2" w:rsidRDefault="002E1EC9" w:rsidP="009535AC">
      <w:pPr>
        <w:pStyle w:val="PargrafodaLista"/>
        <w:widowControl w:val="0"/>
        <w:ind w:left="426" w:hanging="426"/>
        <w:rPr>
          <w:rFonts w:ascii="Arial Narrow" w:hAnsi="Arial Narrow"/>
          <w:bCs w:val="0"/>
          <w:sz w:val="20"/>
        </w:rPr>
      </w:pPr>
    </w:p>
    <w:p w14:paraId="03DEC922" w14:textId="77777777" w:rsidR="002E1EC9" w:rsidRPr="006A6CE2" w:rsidRDefault="002E1EC9" w:rsidP="00BB4380">
      <w:pPr>
        <w:pStyle w:val="PargrafodaLista"/>
        <w:widowControl w:val="0"/>
        <w:numPr>
          <w:ilvl w:val="1"/>
          <w:numId w:val="5"/>
        </w:numPr>
        <w:ind w:left="426" w:hanging="426"/>
        <w:jc w:val="both"/>
        <w:rPr>
          <w:rFonts w:ascii="Arial Narrow" w:hAnsi="Arial Narrow"/>
          <w:sz w:val="20"/>
        </w:rPr>
      </w:pPr>
      <w:r w:rsidRPr="006A6CE2">
        <w:rPr>
          <w:rFonts w:ascii="Arial Narrow" w:hAnsi="Arial Narrow"/>
          <w:bCs w:val="0"/>
          <w:sz w:val="20"/>
        </w:rPr>
        <w:t>Os documentos que compõem a proposta e a habilitação do licitante melhor classificado somente serão disponibilizados para avaliação do pregoeiro e para acesso público após o encerramento do envio de lances.</w:t>
      </w:r>
    </w:p>
    <w:p w14:paraId="14D6C5D1" w14:textId="77777777" w:rsidR="002E1EC9" w:rsidRPr="006A6CE2" w:rsidRDefault="002E1EC9" w:rsidP="009535AC">
      <w:pPr>
        <w:pStyle w:val="PargrafodaLista"/>
        <w:widowControl w:val="0"/>
        <w:ind w:left="426" w:hanging="426"/>
        <w:rPr>
          <w:rFonts w:ascii="Arial Narrow" w:hAnsi="Arial Narrow"/>
          <w:bCs w:val="0"/>
          <w:sz w:val="20"/>
        </w:rPr>
      </w:pPr>
    </w:p>
    <w:p w14:paraId="508936E2" w14:textId="224D2059" w:rsidR="008506C4" w:rsidRPr="006A6CE2" w:rsidRDefault="002E1EC9" w:rsidP="00BB4380">
      <w:pPr>
        <w:pStyle w:val="PargrafodaLista"/>
        <w:widowControl w:val="0"/>
        <w:numPr>
          <w:ilvl w:val="1"/>
          <w:numId w:val="5"/>
        </w:numPr>
        <w:ind w:left="426" w:hanging="426"/>
        <w:jc w:val="both"/>
        <w:rPr>
          <w:rFonts w:ascii="Arial Narrow" w:hAnsi="Arial Narrow"/>
          <w:sz w:val="20"/>
        </w:rPr>
      </w:pPr>
      <w:r w:rsidRPr="006A6CE2">
        <w:rPr>
          <w:rFonts w:ascii="Arial Narrow" w:hAnsi="Arial Narrow"/>
          <w:bCs w:val="0"/>
          <w:sz w:val="20"/>
        </w:rPr>
        <w:t>Ocorrendo adendos, erratas e/ou republicações do edital, que acarretem na alteração de data de abertura do certame, cabe as licitantes interessadas a atualização da documentação de habilitação e proposta de preços já cadastrada, caso julgar necessário.</w:t>
      </w:r>
    </w:p>
    <w:p w14:paraId="3B0B4BAD" w14:textId="2E5E87EB" w:rsidR="00C86AE0" w:rsidRPr="006A6CE2" w:rsidRDefault="00C86AE0" w:rsidP="009535AC">
      <w:pPr>
        <w:widowControl w:val="0"/>
        <w:jc w:val="both"/>
        <w:rPr>
          <w:rFonts w:ascii="Arial Narrow" w:hAnsi="Arial Narrow"/>
          <w:sz w:val="20"/>
        </w:rPr>
      </w:pPr>
    </w:p>
    <w:p w14:paraId="3B6301F1" w14:textId="53798BF7" w:rsidR="008506C4" w:rsidRPr="006A6CE2" w:rsidRDefault="008506C4" w:rsidP="00BB4380">
      <w:pPr>
        <w:widowControl w:val="0"/>
        <w:numPr>
          <w:ilvl w:val="0"/>
          <w:numId w:val="5"/>
        </w:numPr>
        <w:ind w:left="426" w:hanging="426"/>
        <w:jc w:val="both"/>
        <w:rPr>
          <w:rFonts w:ascii="Arial Narrow" w:hAnsi="Arial Narrow"/>
          <w:b/>
          <w:bCs w:val="0"/>
          <w:sz w:val="20"/>
        </w:rPr>
      </w:pPr>
      <w:r w:rsidRPr="006A6CE2">
        <w:rPr>
          <w:rFonts w:ascii="Arial Narrow" w:hAnsi="Arial Narrow"/>
          <w:b/>
          <w:bCs w:val="0"/>
          <w:sz w:val="20"/>
        </w:rPr>
        <w:t>DA PROPOSTA</w:t>
      </w:r>
    </w:p>
    <w:p w14:paraId="604E4913" w14:textId="77777777" w:rsidR="008506C4" w:rsidRPr="006A6CE2" w:rsidRDefault="008506C4" w:rsidP="009535AC">
      <w:pPr>
        <w:widowControl w:val="0"/>
        <w:jc w:val="both"/>
        <w:rPr>
          <w:rFonts w:ascii="Arial Narrow" w:hAnsi="Arial Narrow"/>
          <w:sz w:val="20"/>
        </w:rPr>
      </w:pPr>
    </w:p>
    <w:p w14:paraId="0D094E59" w14:textId="453B4BB1" w:rsidR="008506C4" w:rsidRPr="006A6CE2" w:rsidRDefault="002E1EC9" w:rsidP="009535AC">
      <w:pPr>
        <w:pStyle w:val="PargrafodaLista"/>
        <w:widowControl w:val="0"/>
        <w:numPr>
          <w:ilvl w:val="1"/>
          <w:numId w:val="2"/>
        </w:numPr>
        <w:tabs>
          <w:tab w:val="clear" w:pos="495"/>
        </w:tabs>
        <w:ind w:left="426" w:hanging="426"/>
        <w:jc w:val="both"/>
        <w:rPr>
          <w:rFonts w:ascii="Arial Narrow" w:hAnsi="Arial Narrow"/>
          <w:b/>
          <w:sz w:val="20"/>
        </w:rPr>
      </w:pPr>
      <w:r w:rsidRPr="006A6CE2">
        <w:rPr>
          <w:rFonts w:ascii="Arial Narrow" w:hAnsi="Arial Narrow"/>
          <w:bCs w:val="0"/>
          <w:sz w:val="20"/>
        </w:rPr>
        <w:t xml:space="preserve">A participação no pregão eletrônico dar-se-á por meio de digitação da senha privativa do licitante e subsequente encaminhamento da documentação de habilitação e da proposta de preços, contendo </w:t>
      </w:r>
      <w:r w:rsidRPr="006A6CE2">
        <w:rPr>
          <w:rFonts w:ascii="Arial Narrow" w:hAnsi="Arial Narrow"/>
          <w:b/>
          <w:sz w:val="20"/>
        </w:rPr>
        <w:t>marca/modelo, valor unitário e valor total de cada item</w:t>
      </w:r>
      <w:r w:rsidRPr="006A6CE2">
        <w:rPr>
          <w:rFonts w:ascii="Arial Narrow" w:hAnsi="Arial Narrow"/>
          <w:bCs w:val="0"/>
          <w:sz w:val="20"/>
        </w:rPr>
        <w:t>, e demais informações necessárias, até o horário previsto no preambulo deste Edital.</w:t>
      </w:r>
    </w:p>
    <w:p w14:paraId="0ED393C1" w14:textId="15F99501" w:rsidR="002E1EC9" w:rsidRPr="006A6CE2" w:rsidRDefault="00D43A5D" w:rsidP="009535AC">
      <w:pPr>
        <w:pStyle w:val="PargrafodaLista"/>
        <w:widowControl w:val="0"/>
        <w:ind w:left="495"/>
        <w:jc w:val="both"/>
        <w:rPr>
          <w:rFonts w:ascii="Arial Narrow" w:hAnsi="Arial Narrow"/>
          <w:b/>
          <w:sz w:val="20"/>
        </w:rPr>
      </w:pPr>
      <w:r w:rsidRPr="006A6CE2">
        <w:rPr>
          <w:rFonts w:ascii="Arial Narrow" w:hAnsi="Arial Narrow"/>
          <w:b/>
          <w:sz w:val="20"/>
        </w:rPr>
        <w:t xml:space="preserve"> </w:t>
      </w:r>
    </w:p>
    <w:p w14:paraId="49516B5D" w14:textId="2596EAF7" w:rsidR="002E1EC9" w:rsidRPr="006A6CE2" w:rsidRDefault="002E1EC9" w:rsidP="009535AC">
      <w:pPr>
        <w:pStyle w:val="PargrafodaLista"/>
        <w:widowControl w:val="0"/>
        <w:numPr>
          <w:ilvl w:val="1"/>
          <w:numId w:val="2"/>
        </w:numPr>
        <w:tabs>
          <w:tab w:val="clear" w:pos="495"/>
        </w:tabs>
        <w:ind w:left="426" w:hanging="426"/>
        <w:jc w:val="both"/>
        <w:rPr>
          <w:rFonts w:ascii="Arial Narrow" w:hAnsi="Arial Narrow"/>
          <w:bCs w:val="0"/>
          <w:sz w:val="20"/>
        </w:rPr>
      </w:pPr>
      <w:r w:rsidRPr="006A6CE2">
        <w:rPr>
          <w:rFonts w:ascii="Arial Narrow" w:hAnsi="Arial Narrow"/>
          <w:bCs w:val="0"/>
          <w:sz w:val="20"/>
        </w:rPr>
        <w:t xml:space="preserve">A proposta de preços será formulada e enviada em formulário específico, </w:t>
      </w:r>
      <w:r w:rsidRPr="006A6CE2">
        <w:rPr>
          <w:rFonts w:ascii="Arial Narrow" w:hAnsi="Arial Narrow"/>
          <w:b/>
          <w:sz w:val="20"/>
        </w:rPr>
        <w:t>exclusivamente</w:t>
      </w:r>
      <w:r w:rsidRPr="006A6CE2">
        <w:rPr>
          <w:rFonts w:ascii="Arial Narrow" w:hAnsi="Arial Narrow"/>
          <w:bCs w:val="0"/>
          <w:sz w:val="20"/>
        </w:rPr>
        <w:t xml:space="preserve"> </w:t>
      </w:r>
      <w:r w:rsidRPr="006A6CE2">
        <w:rPr>
          <w:rFonts w:ascii="Arial Narrow" w:hAnsi="Arial Narrow"/>
          <w:b/>
          <w:sz w:val="20"/>
        </w:rPr>
        <w:t>por meio do Sistema Eletrônico.</w:t>
      </w:r>
    </w:p>
    <w:p w14:paraId="01D51385" w14:textId="77777777" w:rsidR="002E1EC9" w:rsidRPr="006A6CE2" w:rsidRDefault="002E1EC9" w:rsidP="009535AC">
      <w:pPr>
        <w:pStyle w:val="PargrafodaLista"/>
        <w:widowControl w:val="0"/>
        <w:ind w:left="495"/>
        <w:jc w:val="both"/>
        <w:rPr>
          <w:rFonts w:ascii="Arial Narrow" w:hAnsi="Arial Narrow"/>
          <w:b/>
          <w:sz w:val="20"/>
        </w:rPr>
      </w:pPr>
    </w:p>
    <w:p w14:paraId="390F5CE3" w14:textId="77777777" w:rsidR="008B67EC" w:rsidRPr="006A6CE2" w:rsidRDefault="008B67EC" w:rsidP="009535AC">
      <w:pPr>
        <w:widowControl w:val="0"/>
        <w:numPr>
          <w:ilvl w:val="1"/>
          <w:numId w:val="2"/>
        </w:numPr>
        <w:tabs>
          <w:tab w:val="clear" w:pos="495"/>
        </w:tabs>
        <w:ind w:left="426" w:hanging="426"/>
        <w:jc w:val="both"/>
        <w:rPr>
          <w:rFonts w:ascii="Arial Narrow" w:hAnsi="Arial Narrow"/>
          <w:bCs w:val="0"/>
          <w:sz w:val="20"/>
        </w:rPr>
      </w:pPr>
      <w:r w:rsidRPr="006A6CE2">
        <w:rPr>
          <w:rFonts w:ascii="Arial Narrow" w:hAnsi="Arial Narrow"/>
          <w:bCs w:val="0"/>
          <w:sz w:val="20"/>
        </w:rPr>
        <w:t xml:space="preserve">Não será admitida cotação inferior às quantidades previstas no </w:t>
      </w:r>
      <w:r w:rsidRPr="006A6CE2">
        <w:rPr>
          <w:rFonts w:ascii="Arial Narrow" w:hAnsi="Arial Narrow"/>
          <w:b/>
          <w:bCs w:val="0"/>
          <w:sz w:val="20"/>
        </w:rPr>
        <w:t>Anexo I</w:t>
      </w:r>
      <w:r w:rsidRPr="006A6CE2">
        <w:rPr>
          <w:rFonts w:ascii="Arial Narrow" w:hAnsi="Arial Narrow"/>
          <w:bCs w:val="0"/>
          <w:sz w:val="20"/>
        </w:rPr>
        <w:t xml:space="preserve"> deste Edital.</w:t>
      </w:r>
    </w:p>
    <w:p w14:paraId="1D6B3EEB" w14:textId="77777777" w:rsidR="002E761B" w:rsidRPr="006A6CE2" w:rsidRDefault="002E761B" w:rsidP="009535AC">
      <w:pPr>
        <w:widowControl w:val="0"/>
        <w:ind w:left="426"/>
        <w:jc w:val="both"/>
        <w:rPr>
          <w:rFonts w:ascii="Arial Narrow" w:hAnsi="Arial Narrow"/>
          <w:bCs w:val="0"/>
          <w:sz w:val="20"/>
        </w:rPr>
      </w:pPr>
    </w:p>
    <w:p w14:paraId="2C4D004E" w14:textId="66A0A67C" w:rsidR="008B67EC" w:rsidRPr="006A6CE2"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6A6CE2">
        <w:rPr>
          <w:rFonts w:ascii="Arial Narrow" w:hAnsi="Arial Narrow"/>
          <w:bCs w:val="0"/>
          <w:sz w:val="20"/>
        </w:rPr>
        <w:t>Para a proposta apresentada será considerado o prazo de validade de 60 (sessenta) dias, independentemente de declaração expressa.</w:t>
      </w:r>
    </w:p>
    <w:p w14:paraId="3C1FE38D" w14:textId="38D30064" w:rsidR="004F6EFE" w:rsidRPr="006A6CE2" w:rsidRDefault="004F6EFE" w:rsidP="004F6EFE">
      <w:pPr>
        <w:widowControl w:val="0"/>
        <w:tabs>
          <w:tab w:val="left" w:pos="426"/>
        </w:tabs>
        <w:jc w:val="both"/>
        <w:rPr>
          <w:rFonts w:ascii="Arial Narrow" w:hAnsi="Arial Narrow"/>
          <w:bCs w:val="0"/>
          <w:sz w:val="20"/>
        </w:rPr>
      </w:pPr>
    </w:p>
    <w:p w14:paraId="368D4D70" w14:textId="554ABF0D" w:rsidR="008B67EC" w:rsidRPr="006A6CE2"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6A6CE2">
        <w:rPr>
          <w:rFonts w:ascii="Arial Narrow" w:hAnsi="Arial Narrow"/>
          <w:bCs w:val="0"/>
          <w:sz w:val="20"/>
        </w:rPr>
        <w:t xml:space="preserve">A </w:t>
      </w:r>
      <w:r w:rsidR="002E761B" w:rsidRPr="006A6CE2">
        <w:rPr>
          <w:rFonts w:ascii="Arial Narrow" w:hAnsi="Arial Narrow"/>
          <w:bCs w:val="0"/>
          <w:sz w:val="20"/>
        </w:rPr>
        <w:t>proponente</w:t>
      </w:r>
      <w:r w:rsidRPr="006A6CE2">
        <w:rPr>
          <w:rFonts w:ascii="Arial Narrow" w:hAnsi="Arial Narrow"/>
          <w:bCs w:val="0"/>
          <w:sz w:val="20"/>
        </w:rPr>
        <w:t xml:space="preserve"> vencedora fica submetida aos prazos especificados no presente Edital, independentemente de declaração expressa. </w:t>
      </w:r>
    </w:p>
    <w:p w14:paraId="2F903D5A" w14:textId="3D497D50" w:rsidR="004F6EFE" w:rsidRPr="006A6CE2" w:rsidRDefault="004F6EFE" w:rsidP="004F6EFE">
      <w:pPr>
        <w:widowControl w:val="0"/>
        <w:tabs>
          <w:tab w:val="left" w:pos="426"/>
        </w:tabs>
        <w:jc w:val="both"/>
        <w:rPr>
          <w:rFonts w:ascii="Arial Narrow" w:hAnsi="Arial Narrow"/>
          <w:bCs w:val="0"/>
          <w:sz w:val="20"/>
        </w:rPr>
      </w:pPr>
    </w:p>
    <w:p w14:paraId="3EF88493" w14:textId="77777777" w:rsidR="00E83FE7" w:rsidRPr="006A6CE2" w:rsidRDefault="00E83FE7" w:rsidP="009535AC">
      <w:pPr>
        <w:widowControl w:val="0"/>
        <w:numPr>
          <w:ilvl w:val="1"/>
          <w:numId w:val="2"/>
        </w:numPr>
        <w:tabs>
          <w:tab w:val="clear" w:pos="495"/>
          <w:tab w:val="num" w:pos="426"/>
        </w:tabs>
        <w:ind w:left="426" w:hanging="426"/>
        <w:jc w:val="both"/>
        <w:rPr>
          <w:rFonts w:ascii="Arial Narrow" w:hAnsi="Arial Narrow"/>
          <w:bCs w:val="0"/>
          <w:sz w:val="20"/>
        </w:rPr>
      </w:pPr>
      <w:r w:rsidRPr="006A6CE2">
        <w:rPr>
          <w:rFonts w:ascii="Arial Narrow" w:hAnsi="Arial Narrow"/>
          <w:sz w:val="20"/>
        </w:rPr>
        <w:t>No preço cotado já deverão estar incluídos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F02D5C4" w14:textId="77777777" w:rsidR="00E83FE7" w:rsidRPr="006A6CE2" w:rsidRDefault="00E83FE7" w:rsidP="009535AC">
      <w:pPr>
        <w:widowControl w:val="0"/>
        <w:jc w:val="both"/>
        <w:rPr>
          <w:rFonts w:ascii="Arial Narrow" w:hAnsi="Arial Narrow"/>
          <w:bCs w:val="0"/>
          <w:sz w:val="20"/>
        </w:rPr>
      </w:pPr>
    </w:p>
    <w:p w14:paraId="0ACF9C4B" w14:textId="77777777" w:rsidR="008B67EC" w:rsidRPr="006A6CE2" w:rsidRDefault="008B67EC" w:rsidP="009535AC">
      <w:pPr>
        <w:widowControl w:val="0"/>
        <w:numPr>
          <w:ilvl w:val="1"/>
          <w:numId w:val="2"/>
        </w:numPr>
        <w:tabs>
          <w:tab w:val="clear" w:pos="495"/>
          <w:tab w:val="num" w:pos="426"/>
        </w:tabs>
        <w:ind w:left="426" w:hanging="426"/>
        <w:jc w:val="both"/>
        <w:rPr>
          <w:rFonts w:ascii="Arial Narrow" w:hAnsi="Arial Narrow"/>
          <w:sz w:val="20"/>
        </w:rPr>
      </w:pPr>
      <w:r w:rsidRPr="006A6CE2">
        <w:rPr>
          <w:rFonts w:ascii="Arial Narrow" w:hAnsi="Arial Narrow"/>
          <w:sz w:val="20"/>
        </w:rPr>
        <w:t>Quaisquer tributos, despesas e custos, diretos ou indiretos, omitidos da proposta ou incorretamente cotados que não tenham causado a desclassificação da mesma por caracterizar preço inexeq</w:t>
      </w:r>
      <w:r w:rsidR="004F18BC" w:rsidRPr="006A6CE2">
        <w:rPr>
          <w:rFonts w:ascii="Arial Narrow" w:hAnsi="Arial Narrow"/>
          <w:sz w:val="20"/>
        </w:rPr>
        <w:t>u</w:t>
      </w:r>
      <w:r w:rsidRPr="006A6CE2">
        <w:rPr>
          <w:rFonts w:ascii="Arial Narrow" w:hAnsi="Arial Narrow"/>
          <w:sz w:val="20"/>
        </w:rPr>
        <w:t>ível, serão considerados como inclusos nos preços, não sendo considerados pleitos de acréscimos, a esse ou qualquer título, devendo os produtos ser fornecidos sem ônus adicionais.</w:t>
      </w:r>
    </w:p>
    <w:p w14:paraId="59ABA5C9" w14:textId="77777777" w:rsidR="002E761B" w:rsidRPr="006A6CE2" w:rsidRDefault="002E761B" w:rsidP="009535AC">
      <w:pPr>
        <w:widowControl w:val="0"/>
        <w:jc w:val="both"/>
        <w:rPr>
          <w:rFonts w:ascii="Arial Narrow" w:hAnsi="Arial Narrow"/>
          <w:sz w:val="20"/>
        </w:rPr>
      </w:pPr>
    </w:p>
    <w:p w14:paraId="2904073B" w14:textId="77777777" w:rsidR="008B67EC" w:rsidRPr="006A6CE2" w:rsidRDefault="008B67EC" w:rsidP="008B7E21">
      <w:pPr>
        <w:widowControl w:val="0"/>
        <w:numPr>
          <w:ilvl w:val="1"/>
          <w:numId w:val="2"/>
        </w:numPr>
        <w:tabs>
          <w:tab w:val="clear" w:pos="495"/>
        </w:tabs>
        <w:ind w:left="426" w:hanging="426"/>
        <w:jc w:val="both"/>
        <w:rPr>
          <w:rFonts w:ascii="Arial Narrow" w:hAnsi="Arial Narrow"/>
          <w:bCs w:val="0"/>
          <w:sz w:val="20"/>
        </w:rPr>
      </w:pPr>
      <w:r w:rsidRPr="006A6CE2">
        <w:rPr>
          <w:rFonts w:ascii="Arial Narrow" w:hAnsi="Arial Narrow"/>
          <w:bCs w:val="0"/>
          <w:sz w:val="20"/>
        </w:rPr>
        <w:t>O Pregoeiro considerará como formais erros que não impliquem em nulidade do procedimento.</w:t>
      </w:r>
    </w:p>
    <w:p w14:paraId="1A963BE7" w14:textId="77777777" w:rsidR="002E761B" w:rsidRPr="006A6CE2" w:rsidRDefault="002E761B" w:rsidP="008B7E21">
      <w:pPr>
        <w:widowControl w:val="0"/>
        <w:ind w:left="426" w:hanging="426"/>
        <w:jc w:val="both"/>
        <w:rPr>
          <w:rFonts w:ascii="Arial Narrow" w:hAnsi="Arial Narrow"/>
          <w:bCs w:val="0"/>
          <w:sz w:val="20"/>
        </w:rPr>
      </w:pPr>
    </w:p>
    <w:p w14:paraId="1084BBC0" w14:textId="77777777" w:rsidR="008B67EC" w:rsidRPr="006A6CE2" w:rsidRDefault="008B67EC" w:rsidP="008B7E21">
      <w:pPr>
        <w:widowControl w:val="0"/>
        <w:numPr>
          <w:ilvl w:val="1"/>
          <w:numId w:val="2"/>
        </w:numPr>
        <w:tabs>
          <w:tab w:val="clear" w:pos="495"/>
        </w:tabs>
        <w:ind w:left="426" w:hanging="426"/>
        <w:jc w:val="both"/>
        <w:rPr>
          <w:rFonts w:ascii="Arial Narrow" w:hAnsi="Arial Narrow"/>
          <w:bCs w:val="0"/>
          <w:sz w:val="20"/>
        </w:rPr>
      </w:pPr>
      <w:r w:rsidRPr="006A6CE2">
        <w:rPr>
          <w:rFonts w:ascii="Arial Narrow" w:hAnsi="Arial Narrow"/>
          <w:bCs w:val="0"/>
          <w:sz w:val="20"/>
        </w:rPr>
        <w:t>Com fundamento no inciso I do art</w:t>
      </w:r>
      <w:r w:rsidR="003A42E3" w:rsidRPr="006A6CE2">
        <w:rPr>
          <w:rFonts w:ascii="Arial Narrow" w:hAnsi="Arial Narrow"/>
          <w:bCs w:val="0"/>
          <w:sz w:val="20"/>
        </w:rPr>
        <w:t>.</w:t>
      </w:r>
      <w:r w:rsidRPr="006A6CE2">
        <w:rPr>
          <w:rFonts w:ascii="Arial Narrow" w:hAnsi="Arial Narrow"/>
          <w:bCs w:val="0"/>
          <w:sz w:val="20"/>
        </w:rPr>
        <w:t xml:space="preserve"> 48 da Lei nº 8.666/93, consolidada, serão desclassificadas as propostas que não atenderem as exigências deste Edital.</w:t>
      </w:r>
    </w:p>
    <w:p w14:paraId="4F237C61" w14:textId="77777777" w:rsidR="002E761B" w:rsidRPr="006A6CE2" w:rsidRDefault="002E761B" w:rsidP="009535AC">
      <w:pPr>
        <w:widowControl w:val="0"/>
        <w:ind w:left="567" w:hanging="567"/>
        <w:jc w:val="both"/>
        <w:rPr>
          <w:rFonts w:ascii="Arial Narrow" w:hAnsi="Arial Narrow"/>
          <w:bCs w:val="0"/>
          <w:sz w:val="20"/>
        </w:rPr>
      </w:pPr>
    </w:p>
    <w:p w14:paraId="1F6787F5" w14:textId="77777777" w:rsidR="004C2B3F" w:rsidRPr="006A6CE2" w:rsidRDefault="008B67EC" w:rsidP="0052652A">
      <w:pPr>
        <w:widowControl w:val="0"/>
        <w:numPr>
          <w:ilvl w:val="1"/>
          <w:numId w:val="2"/>
        </w:numPr>
        <w:tabs>
          <w:tab w:val="clear" w:pos="495"/>
        </w:tabs>
        <w:ind w:left="426" w:hanging="426"/>
        <w:jc w:val="both"/>
        <w:rPr>
          <w:rFonts w:ascii="Arial Narrow" w:hAnsi="Arial Narrow"/>
          <w:bCs w:val="0"/>
          <w:sz w:val="20"/>
        </w:rPr>
      </w:pPr>
      <w:r w:rsidRPr="006A6CE2">
        <w:rPr>
          <w:rFonts w:ascii="Arial Narrow" w:hAnsi="Arial Narrow"/>
          <w:bCs w:val="0"/>
          <w:sz w:val="20"/>
        </w:rPr>
        <w:t>Vícios, erros e/ou omissões, que não impliquem em prejuízo para o Município, poderão ser considerados pelo Pregoeiro, como meramente formais, cabendo a este agir em conformidade com os princípios que regem a Administração Pública</w:t>
      </w:r>
      <w:r w:rsidR="004C2B3F" w:rsidRPr="006A6CE2">
        <w:rPr>
          <w:rFonts w:ascii="Arial Narrow" w:hAnsi="Arial Narrow"/>
          <w:bCs w:val="0"/>
          <w:sz w:val="20"/>
        </w:rPr>
        <w:t>.</w:t>
      </w:r>
    </w:p>
    <w:p w14:paraId="61D77900" w14:textId="77777777" w:rsidR="002E761B" w:rsidRPr="006A6CE2" w:rsidRDefault="002E761B" w:rsidP="0052652A">
      <w:pPr>
        <w:widowControl w:val="0"/>
        <w:ind w:left="426" w:hanging="426"/>
        <w:jc w:val="both"/>
        <w:rPr>
          <w:rFonts w:ascii="Arial Narrow" w:hAnsi="Arial Narrow"/>
          <w:bCs w:val="0"/>
          <w:sz w:val="20"/>
        </w:rPr>
      </w:pPr>
    </w:p>
    <w:p w14:paraId="2249DB47" w14:textId="77777777" w:rsidR="008B67EC" w:rsidRPr="006A6CE2" w:rsidRDefault="008B67EC" w:rsidP="0052652A">
      <w:pPr>
        <w:widowControl w:val="0"/>
        <w:numPr>
          <w:ilvl w:val="1"/>
          <w:numId w:val="2"/>
        </w:numPr>
        <w:tabs>
          <w:tab w:val="clear" w:pos="495"/>
        </w:tabs>
        <w:ind w:left="426" w:hanging="426"/>
        <w:jc w:val="both"/>
        <w:rPr>
          <w:rFonts w:ascii="Arial Narrow" w:hAnsi="Arial Narrow"/>
          <w:bCs w:val="0"/>
          <w:sz w:val="20"/>
        </w:rPr>
      </w:pPr>
      <w:r w:rsidRPr="006A6CE2">
        <w:rPr>
          <w:rFonts w:ascii="Arial Narrow" w:hAnsi="Arial Narrow"/>
          <w:bCs w:val="0"/>
          <w:sz w:val="20"/>
        </w:rPr>
        <w:t>Independentemente de declaração expressa, a simples apresentação da proposta implica em submissão a todas as condições estipuladas neste Edital e seus anexos.</w:t>
      </w:r>
    </w:p>
    <w:p w14:paraId="066E0A50" w14:textId="77777777" w:rsidR="008506C4" w:rsidRPr="003A2932" w:rsidRDefault="008506C4" w:rsidP="009535AC">
      <w:pPr>
        <w:widowControl w:val="0"/>
        <w:jc w:val="both"/>
        <w:rPr>
          <w:rFonts w:ascii="Arial Narrow" w:hAnsi="Arial Narrow"/>
          <w:color w:val="FF0000"/>
          <w:sz w:val="20"/>
        </w:rPr>
      </w:pPr>
    </w:p>
    <w:p w14:paraId="5DE73F75" w14:textId="69A95022" w:rsidR="008506C4" w:rsidRPr="006A6CE2"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6A6CE2">
        <w:rPr>
          <w:rFonts w:ascii="Arial Narrow" w:hAnsi="Arial Narrow"/>
          <w:b/>
          <w:bCs w:val="0"/>
          <w:sz w:val="20"/>
        </w:rPr>
        <w:t>DOCUMENTOS PARA HABILITAÇÃO</w:t>
      </w:r>
    </w:p>
    <w:p w14:paraId="0B7A547B" w14:textId="77777777" w:rsidR="008506C4" w:rsidRPr="006A6CE2" w:rsidRDefault="008506C4" w:rsidP="009535AC">
      <w:pPr>
        <w:widowControl w:val="0"/>
        <w:jc w:val="both"/>
        <w:rPr>
          <w:rFonts w:ascii="Arial Narrow" w:hAnsi="Arial Narrow"/>
          <w:sz w:val="20"/>
        </w:rPr>
      </w:pPr>
    </w:p>
    <w:p w14:paraId="163E84E2" w14:textId="67E5B747" w:rsidR="008506C4" w:rsidRPr="006A6CE2" w:rsidRDefault="0064474C" w:rsidP="009535AC">
      <w:pPr>
        <w:pStyle w:val="PargrafodaLista"/>
        <w:widowControl w:val="0"/>
        <w:numPr>
          <w:ilvl w:val="1"/>
          <w:numId w:val="1"/>
        </w:numPr>
        <w:tabs>
          <w:tab w:val="left" w:pos="360"/>
        </w:tabs>
        <w:jc w:val="both"/>
        <w:rPr>
          <w:rFonts w:ascii="Arial Narrow" w:hAnsi="Arial Narrow"/>
          <w:sz w:val="20"/>
        </w:rPr>
      </w:pPr>
      <w:r w:rsidRPr="006A6CE2">
        <w:rPr>
          <w:rFonts w:ascii="Arial Narrow" w:hAnsi="Arial Narrow"/>
          <w:sz w:val="20"/>
        </w:rPr>
        <w:t xml:space="preserve">A Documentação de Habilitação da licitante vencedora será verificada mediante apresentação dos documentos abaixo, </w:t>
      </w:r>
      <w:r w:rsidR="00C7451D" w:rsidRPr="006A6CE2">
        <w:rPr>
          <w:rFonts w:ascii="Arial Narrow" w:hAnsi="Arial Narrow"/>
          <w:sz w:val="20"/>
        </w:rPr>
        <w:t xml:space="preserve">em formato </w:t>
      </w:r>
      <w:r w:rsidR="00C7451D" w:rsidRPr="006A6CE2">
        <w:rPr>
          <w:rFonts w:ascii="Arial Narrow" w:hAnsi="Arial Narrow"/>
          <w:b/>
          <w:bCs w:val="0"/>
          <w:sz w:val="20"/>
        </w:rPr>
        <w:t>PDF legível</w:t>
      </w:r>
      <w:r w:rsidR="00C7451D" w:rsidRPr="006A6CE2">
        <w:rPr>
          <w:rFonts w:ascii="Arial Narrow" w:hAnsi="Arial Narrow"/>
          <w:sz w:val="20"/>
        </w:rPr>
        <w:t xml:space="preserve">, </w:t>
      </w:r>
      <w:r w:rsidRPr="006A6CE2">
        <w:rPr>
          <w:rFonts w:ascii="Arial Narrow" w:hAnsi="Arial Narrow"/>
          <w:sz w:val="20"/>
        </w:rPr>
        <w:t>os quais devem ser encaminhados conjuntamente à proposta:</w:t>
      </w:r>
    </w:p>
    <w:p w14:paraId="3D06DAE5" w14:textId="77777777" w:rsidR="0064474C" w:rsidRPr="006A6CE2" w:rsidRDefault="0064474C" w:rsidP="009535AC">
      <w:pPr>
        <w:pStyle w:val="PargrafodaLista"/>
        <w:widowControl w:val="0"/>
        <w:tabs>
          <w:tab w:val="left" w:pos="360"/>
        </w:tabs>
        <w:ind w:left="360"/>
        <w:jc w:val="both"/>
        <w:rPr>
          <w:rFonts w:ascii="Arial Narrow" w:hAnsi="Arial Narrow"/>
          <w:sz w:val="20"/>
        </w:rPr>
      </w:pPr>
    </w:p>
    <w:p w14:paraId="777C9F59" w14:textId="7126AA9A" w:rsidR="00693927" w:rsidRPr="006A6CE2" w:rsidRDefault="008506C4" w:rsidP="009535AC">
      <w:pPr>
        <w:widowControl w:val="0"/>
        <w:numPr>
          <w:ilvl w:val="2"/>
          <w:numId w:val="1"/>
        </w:numPr>
        <w:tabs>
          <w:tab w:val="clear" w:pos="720"/>
          <w:tab w:val="num" w:pos="567"/>
        </w:tabs>
        <w:ind w:left="567" w:hanging="567"/>
        <w:jc w:val="both"/>
        <w:rPr>
          <w:rFonts w:ascii="Arial Narrow" w:hAnsi="Arial Narrow"/>
          <w:sz w:val="20"/>
        </w:rPr>
      </w:pPr>
      <w:r w:rsidRPr="006A6CE2">
        <w:rPr>
          <w:rFonts w:ascii="Arial Narrow" w:hAnsi="Arial Narrow"/>
          <w:sz w:val="20"/>
        </w:rPr>
        <w:t>Cópia d</w:t>
      </w:r>
      <w:r w:rsidR="00C123B9" w:rsidRPr="006A6CE2">
        <w:rPr>
          <w:rFonts w:ascii="Arial Narrow" w:hAnsi="Arial Narrow"/>
          <w:sz w:val="20"/>
        </w:rPr>
        <w:t>o Cartão de Inscrição no CNPJ</w:t>
      </w:r>
      <w:r w:rsidRPr="006A6CE2">
        <w:rPr>
          <w:rFonts w:ascii="Arial Narrow" w:hAnsi="Arial Narrow"/>
          <w:sz w:val="20"/>
        </w:rPr>
        <w:t>, atualizado</w:t>
      </w:r>
      <w:r w:rsidR="009034B7" w:rsidRPr="006A6CE2">
        <w:rPr>
          <w:rFonts w:ascii="Arial Narrow" w:hAnsi="Arial Narrow"/>
          <w:sz w:val="20"/>
        </w:rPr>
        <w:t>.</w:t>
      </w:r>
    </w:p>
    <w:p w14:paraId="736BDADE" w14:textId="77777777" w:rsidR="004A1A51" w:rsidRPr="006A6CE2" w:rsidRDefault="004A1A51" w:rsidP="004A1A51">
      <w:pPr>
        <w:widowControl w:val="0"/>
        <w:jc w:val="both"/>
        <w:rPr>
          <w:rFonts w:ascii="Arial Narrow" w:hAnsi="Arial Narrow"/>
          <w:sz w:val="20"/>
        </w:rPr>
      </w:pPr>
    </w:p>
    <w:p w14:paraId="2F739022" w14:textId="4BFC88B8" w:rsidR="00B26DA5" w:rsidRPr="006A6CE2" w:rsidRDefault="00B26DA5" w:rsidP="009535AC">
      <w:pPr>
        <w:widowControl w:val="0"/>
        <w:numPr>
          <w:ilvl w:val="2"/>
          <w:numId w:val="1"/>
        </w:numPr>
        <w:tabs>
          <w:tab w:val="clear" w:pos="720"/>
          <w:tab w:val="num" w:pos="567"/>
        </w:tabs>
        <w:ind w:left="567" w:hanging="567"/>
        <w:jc w:val="both"/>
        <w:rPr>
          <w:rFonts w:ascii="Arial Narrow" w:hAnsi="Arial Narrow"/>
          <w:sz w:val="20"/>
        </w:rPr>
      </w:pPr>
      <w:r w:rsidRPr="006A6CE2">
        <w:rPr>
          <w:rFonts w:ascii="Arial Narrow" w:hAnsi="Arial Narrow"/>
          <w:sz w:val="20"/>
        </w:rPr>
        <w:t>Cópia do ato constitutivo ou do contrato social (acompanhado de com todas as alterações ou consolidado).</w:t>
      </w:r>
    </w:p>
    <w:p w14:paraId="02FA23F4" w14:textId="77777777" w:rsidR="00B94012" w:rsidRPr="006A6CE2" w:rsidRDefault="00B94012" w:rsidP="009535AC">
      <w:pPr>
        <w:widowControl w:val="0"/>
        <w:ind w:left="567"/>
        <w:jc w:val="both"/>
        <w:rPr>
          <w:rFonts w:ascii="Arial Narrow" w:hAnsi="Arial Narrow"/>
          <w:sz w:val="20"/>
        </w:rPr>
      </w:pPr>
    </w:p>
    <w:p w14:paraId="5141FC9D" w14:textId="0E2C8873" w:rsidR="00E633FD" w:rsidRPr="006A6CE2" w:rsidRDefault="00693927" w:rsidP="009535AC">
      <w:pPr>
        <w:widowControl w:val="0"/>
        <w:numPr>
          <w:ilvl w:val="2"/>
          <w:numId w:val="1"/>
        </w:numPr>
        <w:tabs>
          <w:tab w:val="clear" w:pos="720"/>
          <w:tab w:val="num" w:pos="567"/>
        </w:tabs>
        <w:ind w:left="567" w:hanging="567"/>
        <w:jc w:val="both"/>
        <w:rPr>
          <w:rFonts w:ascii="Arial Narrow" w:hAnsi="Arial Narrow"/>
          <w:sz w:val="20"/>
        </w:rPr>
      </w:pPr>
      <w:r w:rsidRPr="006A6CE2">
        <w:rPr>
          <w:rFonts w:ascii="Arial Narrow" w:hAnsi="Arial Narrow"/>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14:paraId="5D7B58E6" w14:textId="0DE9F1B1" w:rsidR="00E96ACB" w:rsidRPr="006A6CE2" w:rsidRDefault="00E96ACB" w:rsidP="00E96ACB">
      <w:pPr>
        <w:widowControl w:val="0"/>
        <w:jc w:val="both"/>
        <w:rPr>
          <w:rFonts w:ascii="Arial Narrow" w:hAnsi="Arial Narrow"/>
          <w:sz w:val="20"/>
        </w:rPr>
      </w:pPr>
    </w:p>
    <w:p w14:paraId="6B84FCFC" w14:textId="5537ABD0" w:rsidR="00E633FD" w:rsidRPr="006A6CE2"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6A6CE2">
        <w:rPr>
          <w:rFonts w:ascii="Arial Narrow" w:hAnsi="Arial Narrow" w:cs="Arial"/>
          <w:sz w:val="20"/>
          <w:szCs w:val="20"/>
        </w:rPr>
        <w:t>Certidão Negativa ou Positiva com efeitos de Negativa de Débitos Estaduais, emitida pela Fazenda do Estado onde está sediada a empresa</w:t>
      </w:r>
      <w:r w:rsidR="00693927" w:rsidRPr="006A6CE2">
        <w:rPr>
          <w:rFonts w:ascii="Arial Narrow" w:hAnsi="Arial Narrow" w:cs="Arial"/>
          <w:sz w:val="20"/>
          <w:szCs w:val="20"/>
        </w:rPr>
        <w:t>.</w:t>
      </w:r>
    </w:p>
    <w:p w14:paraId="5F2283FE" w14:textId="78F658BB" w:rsidR="00E96ACB" w:rsidRPr="006A6CE2" w:rsidRDefault="00E96ACB" w:rsidP="00E96ACB">
      <w:pPr>
        <w:pStyle w:val="Recuodecorpodetexto3"/>
        <w:widowControl w:val="0"/>
        <w:spacing w:after="0"/>
        <w:ind w:left="0"/>
        <w:jc w:val="both"/>
        <w:rPr>
          <w:rFonts w:ascii="Arial Narrow" w:hAnsi="Arial Narrow" w:cs="Arial"/>
          <w:sz w:val="20"/>
          <w:szCs w:val="20"/>
        </w:rPr>
      </w:pPr>
    </w:p>
    <w:p w14:paraId="67EA3A3E" w14:textId="05C72C48" w:rsidR="00E633FD" w:rsidRPr="006A6CE2"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6A6CE2">
        <w:rPr>
          <w:rFonts w:ascii="Arial Narrow" w:hAnsi="Arial Narrow" w:cs="Arial"/>
          <w:sz w:val="20"/>
          <w:szCs w:val="20"/>
        </w:rPr>
        <w:t>Certidão Negativa ou Positiva com efeitos de Negativa de Débitos Municipais, emitida pela Fazenda do Município onde está sediada a empresa</w:t>
      </w:r>
      <w:r w:rsidR="00693927" w:rsidRPr="006A6CE2">
        <w:rPr>
          <w:rFonts w:ascii="Arial Narrow" w:hAnsi="Arial Narrow" w:cs="Arial"/>
          <w:sz w:val="20"/>
          <w:szCs w:val="20"/>
        </w:rPr>
        <w:t>.</w:t>
      </w:r>
    </w:p>
    <w:p w14:paraId="44FA8CBD" w14:textId="3534F6C9" w:rsidR="00E96ACB" w:rsidRPr="006A6CE2" w:rsidRDefault="00E96ACB" w:rsidP="00E96ACB">
      <w:pPr>
        <w:pStyle w:val="Recuodecorpodetexto3"/>
        <w:widowControl w:val="0"/>
        <w:spacing w:after="0"/>
        <w:ind w:left="0"/>
        <w:jc w:val="both"/>
        <w:rPr>
          <w:rFonts w:ascii="Arial Narrow" w:hAnsi="Arial Narrow" w:cs="Arial"/>
          <w:sz w:val="20"/>
          <w:szCs w:val="20"/>
        </w:rPr>
      </w:pPr>
    </w:p>
    <w:p w14:paraId="1FC94F8A" w14:textId="64EF3A7E" w:rsidR="00E633FD" w:rsidRPr="006A6CE2"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6A6CE2">
        <w:rPr>
          <w:rFonts w:ascii="Arial Narrow" w:hAnsi="Arial Narrow" w:cs="Arial"/>
          <w:sz w:val="20"/>
          <w:szCs w:val="20"/>
        </w:rPr>
        <w:t>Comprovante de regularidade relativa ao Fundo de Garantia por Tempo de Serviço (FGTS).</w:t>
      </w:r>
    </w:p>
    <w:p w14:paraId="48A3E849" w14:textId="67D0FC79" w:rsidR="00E96ACB" w:rsidRPr="006A6CE2" w:rsidRDefault="00E96ACB" w:rsidP="00E96ACB">
      <w:pPr>
        <w:pStyle w:val="Recuodecorpodetexto3"/>
        <w:widowControl w:val="0"/>
        <w:spacing w:after="0"/>
        <w:ind w:left="0"/>
        <w:jc w:val="both"/>
        <w:rPr>
          <w:rFonts w:ascii="Arial Narrow" w:hAnsi="Arial Narrow" w:cs="Arial"/>
          <w:sz w:val="20"/>
          <w:szCs w:val="20"/>
        </w:rPr>
      </w:pPr>
    </w:p>
    <w:p w14:paraId="08FD3402" w14:textId="77777777" w:rsidR="001D5AB9" w:rsidRPr="006A6CE2" w:rsidRDefault="001D5AB9" w:rsidP="009535AC">
      <w:pPr>
        <w:widowControl w:val="0"/>
        <w:numPr>
          <w:ilvl w:val="2"/>
          <w:numId w:val="1"/>
        </w:numPr>
        <w:tabs>
          <w:tab w:val="clear" w:pos="720"/>
          <w:tab w:val="num" w:pos="567"/>
        </w:tabs>
        <w:ind w:left="567" w:hanging="567"/>
        <w:jc w:val="both"/>
        <w:rPr>
          <w:rFonts w:ascii="Arial Narrow" w:hAnsi="Arial Narrow"/>
          <w:sz w:val="20"/>
        </w:rPr>
      </w:pPr>
      <w:r w:rsidRPr="006A6CE2">
        <w:rPr>
          <w:rFonts w:ascii="Arial Narrow" w:hAnsi="Arial Narrow"/>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276207" w:rsidRPr="006A6CE2">
        <w:rPr>
          <w:rFonts w:ascii="Arial Narrow" w:hAnsi="Arial Narrow"/>
          <w:sz w:val="20"/>
        </w:rPr>
        <w:t>.</w:t>
      </w:r>
    </w:p>
    <w:p w14:paraId="74C0E027" w14:textId="77777777" w:rsidR="00276207" w:rsidRPr="006A6CE2" w:rsidRDefault="00276207" w:rsidP="009535AC">
      <w:pPr>
        <w:widowControl w:val="0"/>
        <w:ind w:left="567"/>
        <w:jc w:val="both"/>
        <w:rPr>
          <w:rFonts w:ascii="Arial Narrow" w:hAnsi="Arial Narrow"/>
          <w:sz w:val="20"/>
        </w:rPr>
      </w:pPr>
    </w:p>
    <w:p w14:paraId="2664378C" w14:textId="19A08C35" w:rsidR="00E633FD" w:rsidRPr="006A6CE2" w:rsidRDefault="00E633FD" w:rsidP="009535AC">
      <w:pPr>
        <w:widowControl w:val="0"/>
        <w:numPr>
          <w:ilvl w:val="2"/>
          <w:numId w:val="1"/>
        </w:numPr>
        <w:tabs>
          <w:tab w:val="clear" w:pos="720"/>
          <w:tab w:val="num" w:pos="567"/>
        </w:tabs>
        <w:autoSpaceDE w:val="0"/>
        <w:ind w:left="567" w:hanging="567"/>
        <w:jc w:val="both"/>
        <w:rPr>
          <w:rFonts w:ascii="Arial Narrow" w:hAnsi="Arial Narrow"/>
          <w:sz w:val="20"/>
        </w:rPr>
      </w:pPr>
      <w:r w:rsidRPr="006A6CE2">
        <w:rPr>
          <w:rFonts w:ascii="Arial Narrow" w:hAnsi="Arial Narrow"/>
          <w:sz w:val="20"/>
        </w:rPr>
        <w:t>Certidão Negativa de Falência ou Concordata, com data de expedição de até 60 (sessenta) dias</w:t>
      </w:r>
      <w:r w:rsidR="00693927" w:rsidRPr="006A6CE2">
        <w:rPr>
          <w:rFonts w:ascii="Arial Narrow" w:hAnsi="Arial Narrow"/>
          <w:sz w:val="20"/>
        </w:rPr>
        <w:t>.</w:t>
      </w:r>
    </w:p>
    <w:p w14:paraId="3F2F9F9A" w14:textId="656260A2" w:rsidR="00E96ACB" w:rsidRPr="006A6CE2" w:rsidRDefault="00E96ACB" w:rsidP="00E96ACB">
      <w:pPr>
        <w:widowControl w:val="0"/>
        <w:autoSpaceDE w:val="0"/>
        <w:jc w:val="both"/>
        <w:rPr>
          <w:rFonts w:ascii="Arial Narrow" w:hAnsi="Arial Narrow"/>
          <w:sz w:val="20"/>
        </w:rPr>
      </w:pPr>
    </w:p>
    <w:p w14:paraId="6DB3C79B" w14:textId="2827E890" w:rsidR="00E83FE7" w:rsidRPr="006A6CE2" w:rsidRDefault="00E83FE7" w:rsidP="009535AC">
      <w:pPr>
        <w:widowControl w:val="0"/>
        <w:numPr>
          <w:ilvl w:val="3"/>
          <w:numId w:val="1"/>
        </w:numPr>
        <w:autoSpaceDE w:val="0"/>
        <w:jc w:val="both"/>
        <w:rPr>
          <w:rFonts w:ascii="Arial Narrow" w:hAnsi="Arial Narrow"/>
          <w:b/>
          <w:sz w:val="20"/>
        </w:rPr>
      </w:pPr>
      <w:r w:rsidRPr="006A6CE2">
        <w:rPr>
          <w:rFonts w:ascii="Arial Narrow" w:hAnsi="Arial Narrow"/>
          <w:b/>
          <w:snapToGrid w:val="0"/>
          <w:sz w:val="20"/>
        </w:rPr>
        <w:t>Em se tratando do Poder Judiciário de Santa Catarina, a Certidão deverá ser emitida tanto no sistema e-Proc (atual), quanto no e-SAJ (antigo).</w:t>
      </w:r>
    </w:p>
    <w:p w14:paraId="1E11A4D8" w14:textId="77777777" w:rsidR="009D6998" w:rsidRPr="006A6CE2" w:rsidRDefault="009D6998" w:rsidP="009D6998">
      <w:pPr>
        <w:widowControl w:val="0"/>
        <w:autoSpaceDE w:val="0"/>
        <w:jc w:val="both"/>
        <w:rPr>
          <w:rFonts w:ascii="Arial Narrow" w:hAnsi="Arial Narrow"/>
          <w:sz w:val="20"/>
        </w:rPr>
      </w:pPr>
    </w:p>
    <w:p w14:paraId="24FD65AB" w14:textId="77777777" w:rsidR="00E633FD" w:rsidRPr="006A6CE2" w:rsidRDefault="00E633FD" w:rsidP="009535AC">
      <w:pPr>
        <w:widowControl w:val="0"/>
        <w:numPr>
          <w:ilvl w:val="3"/>
          <w:numId w:val="1"/>
        </w:numPr>
        <w:tabs>
          <w:tab w:val="clear" w:pos="720"/>
          <w:tab w:val="num" w:pos="709"/>
        </w:tabs>
        <w:autoSpaceDE w:val="0"/>
        <w:ind w:left="709" w:hanging="709"/>
        <w:jc w:val="both"/>
        <w:rPr>
          <w:rFonts w:ascii="Arial Narrow" w:hAnsi="Arial Narrow"/>
          <w:sz w:val="20"/>
        </w:rPr>
      </w:pPr>
      <w:r w:rsidRPr="006A6CE2">
        <w:rPr>
          <w:rFonts w:ascii="Arial Narrow" w:hAnsi="Arial Narrow"/>
          <w:snapToGrid w:val="0"/>
          <w:sz w:val="20"/>
        </w:rPr>
        <w:t>No caso de comarca com mais de um Cartório Distribuidor, deverão ser apresentadas as certidões de cada um dos distribuidores</w:t>
      </w:r>
      <w:r w:rsidR="00693927" w:rsidRPr="006A6CE2">
        <w:rPr>
          <w:rFonts w:ascii="Arial Narrow" w:hAnsi="Arial Narrow"/>
          <w:snapToGrid w:val="0"/>
          <w:sz w:val="20"/>
        </w:rPr>
        <w:t>.</w:t>
      </w:r>
    </w:p>
    <w:p w14:paraId="35452E27" w14:textId="0AF424BF" w:rsidR="00607232" w:rsidRPr="006A6CE2" w:rsidRDefault="00607232" w:rsidP="009D6998">
      <w:pPr>
        <w:widowControl w:val="0"/>
        <w:rPr>
          <w:rFonts w:ascii="Arial Narrow" w:hAnsi="Arial Narrow"/>
          <w:sz w:val="20"/>
        </w:rPr>
      </w:pPr>
    </w:p>
    <w:p w14:paraId="26C8D132" w14:textId="6A14AE33" w:rsidR="000E25EC" w:rsidRPr="006A6CE2" w:rsidRDefault="00371063" w:rsidP="004874B3">
      <w:pPr>
        <w:widowControl w:val="0"/>
        <w:numPr>
          <w:ilvl w:val="2"/>
          <w:numId w:val="1"/>
        </w:numPr>
        <w:tabs>
          <w:tab w:val="clear" w:pos="720"/>
        </w:tabs>
        <w:ind w:left="709" w:hanging="709"/>
        <w:jc w:val="both"/>
        <w:rPr>
          <w:rFonts w:ascii="Arial Narrow" w:hAnsi="Arial Narrow"/>
          <w:sz w:val="20"/>
        </w:rPr>
      </w:pPr>
      <w:r w:rsidRPr="006A6CE2">
        <w:rPr>
          <w:rFonts w:ascii="Arial Narrow" w:hAnsi="Arial Narrow"/>
          <w:sz w:val="20"/>
        </w:rPr>
        <w:t xml:space="preserve">Carta de apresentação </w:t>
      </w:r>
      <w:r w:rsidR="00CE5A81" w:rsidRPr="006A6CE2">
        <w:rPr>
          <w:rFonts w:ascii="Arial Narrow" w:hAnsi="Arial Narrow"/>
          <w:sz w:val="20"/>
        </w:rPr>
        <w:t xml:space="preserve">em conformidade com o modelo do </w:t>
      </w:r>
      <w:r w:rsidR="00CE5A81" w:rsidRPr="006A6CE2">
        <w:rPr>
          <w:rFonts w:ascii="Arial Narrow" w:hAnsi="Arial Narrow"/>
          <w:b/>
          <w:bCs w:val="0"/>
          <w:sz w:val="20"/>
        </w:rPr>
        <w:t>Anexo II</w:t>
      </w:r>
      <w:r w:rsidR="00CE5A81" w:rsidRPr="006A6CE2">
        <w:rPr>
          <w:rFonts w:ascii="Arial Narrow" w:hAnsi="Arial Narrow"/>
          <w:sz w:val="20"/>
        </w:rPr>
        <w:t xml:space="preserve"> deste Edital.</w:t>
      </w:r>
    </w:p>
    <w:p w14:paraId="366BBFAE" w14:textId="77777777" w:rsidR="00CE5A81" w:rsidRPr="006A6CE2" w:rsidRDefault="00CE5A81" w:rsidP="00CE5A81">
      <w:pPr>
        <w:widowControl w:val="0"/>
        <w:jc w:val="both"/>
        <w:rPr>
          <w:rFonts w:ascii="Arial Narrow" w:hAnsi="Arial Narrow"/>
          <w:sz w:val="20"/>
        </w:rPr>
      </w:pPr>
    </w:p>
    <w:p w14:paraId="4B4B675A" w14:textId="4E465336" w:rsidR="000E25EC" w:rsidRPr="006A6CE2" w:rsidRDefault="00EA7155" w:rsidP="009535AC">
      <w:pPr>
        <w:widowControl w:val="0"/>
        <w:numPr>
          <w:ilvl w:val="2"/>
          <w:numId w:val="1"/>
        </w:numPr>
        <w:tabs>
          <w:tab w:val="clear" w:pos="720"/>
        </w:tabs>
        <w:ind w:left="709" w:hanging="709"/>
        <w:jc w:val="both"/>
        <w:rPr>
          <w:rFonts w:ascii="Arial Narrow" w:hAnsi="Arial Narrow"/>
          <w:sz w:val="20"/>
        </w:rPr>
      </w:pPr>
      <w:r w:rsidRPr="006A6CE2">
        <w:rPr>
          <w:rFonts w:ascii="Arial Narrow" w:hAnsi="Arial Narrow"/>
          <w:sz w:val="20"/>
        </w:rPr>
        <w:t>Comprovação de enquadramento como</w:t>
      </w:r>
      <w:r w:rsidRPr="006A6CE2">
        <w:rPr>
          <w:rFonts w:ascii="Arial Narrow" w:hAnsi="Arial Narrow"/>
          <w:bCs w:val="0"/>
          <w:sz w:val="20"/>
        </w:rPr>
        <w:t xml:space="preserve"> microempresa, empresa de pequeno porte </w:t>
      </w:r>
      <w:r w:rsidRPr="006A6CE2">
        <w:rPr>
          <w:rFonts w:ascii="Arial Narrow" w:hAnsi="Arial Narrow"/>
          <w:sz w:val="20"/>
        </w:rPr>
        <w:t>ou microempreendedor individua</w:t>
      </w:r>
      <w:r w:rsidR="007C6A2C" w:rsidRPr="006A6CE2">
        <w:rPr>
          <w:rFonts w:ascii="Arial Narrow" w:hAnsi="Arial Narrow"/>
          <w:sz w:val="20"/>
        </w:rPr>
        <w:t>l</w:t>
      </w:r>
      <w:r w:rsidRPr="006A6CE2">
        <w:rPr>
          <w:rFonts w:ascii="Arial Narrow" w:hAnsi="Arial Narrow"/>
          <w:sz w:val="20"/>
        </w:rPr>
        <w:t xml:space="preserve">, nos termos do </w:t>
      </w:r>
      <w:r w:rsidR="007C6A2C" w:rsidRPr="006A6CE2">
        <w:rPr>
          <w:rFonts w:ascii="Arial Narrow" w:hAnsi="Arial Narrow"/>
          <w:sz w:val="20"/>
        </w:rPr>
        <w:t>sub</w:t>
      </w:r>
      <w:r w:rsidRPr="006A6CE2">
        <w:rPr>
          <w:rFonts w:ascii="Arial Narrow" w:hAnsi="Arial Narrow"/>
          <w:sz w:val="20"/>
        </w:rPr>
        <w:t>item 2.</w:t>
      </w:r>
      <w:r w:rsidR="00BC31C3" w:rsidRPr="006A6CE2">
        <w:rPr>
          <w:rFonts w:ascii="Arial Narrow" w:hAnsi="Arial Narrow"/>
          <w:sz w:val="20"/>
        </w:rPr>
        <w:t>3</w:t>
      </w:r>
      <w:r w:rsidRPr="006A6CE2">
        <w:rPr>
          <w:rFonts w:ascii="Arial Narrow" w:hAnsi="Arial Narrow"/>
          <w:sz w:val="20"/>
        </w:rPr>
        <w:t xml:space="preserve"> d</w:t>
      </w:r>
      <w:r w:rsidR="007C6A2C" w:rsidRPr="006A6CE2">
        <w:rPr>
          <w:rFonts w:ascii="Arial Narrow" w:hAnsi="Arial Narrow"/>
          <w:sz w:val="20"/>
        </w:rPr>
        <w:t>este</w:t>
      </w:r>
      <w:r w:rsidRPr="006A6CE2">
        <w:rPr>
          <w:rFonts w:ascii="Arial Narrow" w:hAnsi="Arial Narrow"/>
          <w:sz w:val="20"/>
        </w:rPr>
        <w:t xml:space="preserve"> </w:t>
      </w:r>
      <w:r w:rsidR="007C6A2C" w:rsidRPr="006A6CE2">
        <w:rPr>
          <w:rFonts w:ascii="Arial Narrow" w:hAnsi="Arial Narrow"/>
          <w:sz w:val="20"/>
        </w:rPr>
        <w:t>E</w:t>
      </w:r>
      <w:r w:rsidRPr="006A6CE2">
        <w:rPr>
          <w:rFonts w:ascii="Arial Narrow" w:hAnsi="Arial Narrow"/>
          <w:sz w:val="20"/>
        </w:rPr>
        <w:t>dital</w:t>
      </w:r>
      <w:r w:rsidR="0006018B" w:rsidRPr="006A6CE2">
        <w:rPr>
          <w:rFonts w:ascii="Arial Narrow" w:hAnsi="Arial Narrow"/>
          <w:sz w:val="20"/>
        </w:rPr>
        <w:t>.</w:t>
      </w:r>
    </w:p>
    <w:p w14:paraId="4C01E386" w14:textId="77777777" w:rsidR="00371063" w:rsidRPr="006A6CE2" w:rsidRDefault="00371063" w:rsidP="009535AC">
      <w:pPr>
        <w:pStyle w:val="PargrafodaLista"/>
        <w:widowControl w:val="0"/>
        <w:rPr>
          <w:rFonts w:ascii="Arial Narrow" w:hAnsi="Arial Narrow"/>
          <w:sz w:val="20"/>
        </w:rPr>
      </w:pPr>
    </w:p>
    <w:p w14:paraId="14797888" w14:textId="566DB3BB" w:rsidR="003746F8" w:rsidRPr="006A6CE2" w:rsidRDefault="00371063" w:rsidP="003746F8">
      <w:pPr>
        <w:widowControl w:val="0"/>
        <w:numPr>
          <w:ilvl w:val="1"/>
          <w:numId w:val="1"/>
        </w:numPr>
        <w:tabs>
          <w:tab w:val="clear" w:pos="360"/>
        </w:tabs>
        <w:jc w:val="both"/>
        <w:rPr>
          <w:rFonts w:ascii="Arial Narrow" w:hAnsi="Arial Narrow"/>
          <w:sz w:val="20"/>
        </w:rPr>
      </w:pPr>
      <w:r w:rsidRPr="006A6CE2">
        <w:rPr>
          <w:rFonts w:ascii="Arial Narrow" w:hAnsi="Arial Narrow"/>
          <w:sz w:val="20"/>
        </w:rPr>
        <w:t xml:space="preserve"> A proponente deverá declarar, </w:t>
      </w:r>
      <w:r w:rsidRPr="006A6CE2">
        <w:rPr>
          <w:rFonts w:ascii="Arial Narrow" w:hAnsi="Arial Narrow"/>
          <w:b/>
          <w:bCs w:val="0"/>
          <w:sz w:val="20"/>
        </w:rPr>
        <w:t>clicando no local apropriado do sistema</w:t>
      </w:r>
      <w:r w:rsidRPr="006A6CE2">
        <w:rPr>
          <w:rFonts w:ascii="Arial Narrow" w:hAnsi="Arial Narrow"/>
          <w:sz w:val="20"/>
        </w:rPr>
        <w:t xml:space="preserve">: </w:t>
      </w:r>
    </w:p>
    <w:p w14:paraId="4994FF33" w14:textId="77777777" w:rsidR="003746F8" w:rsidRPr="006A6CE2" w:rsidRDefault="003746F8" w:rsidP="003746F8">
      <w:pPr>
        <w:widowControl w:val="0"/>
        <w:jc w:val="both"/>
        <w:rPr>
          <w:rFonts w:ascii="Arial Narrow" w:hAnsi="Arial Narrow"/>
          <w:sz w:val="20"/>
        </w:rPr>
      </w:pPr>
    </w:p>
    <w:p w14:paraId="441C52C3" w14:textId="7959EC4B" w:rsidR="002E5E87" w:rsidRPr="006A6CE2"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6A6CE2">
        <w:rPr>
          <w:rFonts w:ascii="Arial Narrow" w:hAnsi="Arial Narrow"/>
          <w:bCs/>
          <w:sz w:val="20"/>
        </w:rPr>
        <w:t>Declaração</w:t>
      </w:r>
      <w:r w:rsidRPr="006A6CE2">
        <w:rPr>
          <w:rFonts w:ascii="Arial Narrow" w:hAnsi="Arial Narrow"/>
          <w:b w:val="0"/>
          <w:bCs/>
          <w:sz w:val="20"/>
        </w:rPr>
        <w:t xml:space="preserve"> de que os documentos que compõem o Edital foram colocados à disposição e tomou conhecimento de todas as informações, condições locais e grau de dificuldade dos serviços a serem executados, </w:t>
      </w:r>
      <w:r w:rsidRPr="006A6CE2">
        <w:rPr>
          <w:rFonts w:ascii="Arial Narrow" w:eastAsia="MS Mincho" w:hAnsi="Arial Narrow"/>
          <w:b w:val="0"/>
          <w:bCs/>
          <w:sz w:val="20"/>
        </w:rPr>
        <w:t xml:space="preserve">dando concordância a todas as condições desta Licitação de Pregão </w:t>
      </w:r>
      <w:r w:rsidR="008C2783" w:rsidRPr="006A6CE2">
        <w:rPr>
          <w:rFonts w:ascii="Arial Narrow" w:eastAsia="MS Mincho" w:hAnsi="Arial Narrow"/>
          <w:b w:val="0"/>
          <w:bCs/>
          <w:sz w:val="20"/>
          <w:lang w:val="pt-BR"/>
        </w:rPr>
        <w:t>Presencial</w:t>
      </w:r>
      <w:r w:rsidRPr="006A6CE2">
        <w:rPr>
          <w:rFonts w:ascii="Arial Narrow" w:eastAsia="MS Mincho" w:hAnsi="Arial Narrow"/>
          <w:b w:val="0"/>
          <w:bCs/>
          <w:sz w:val="20"/>
        </w:rPr>
        <w:t>, sem restrições de qualquer natureza e de que, vencedor desta Licitação, executará os serviços objeto desta licitação, pelo preço proposto e de acordo com as normas deste certame licitatório.</w:t>
      </w:r>
    </w:p>
    <w:p w14:paraId="6A324087" w14:textId="77777777" w:rsidR="002E5E87" w:rsidRPr="006A6CE2" w:rsidRDefault="002E5E87" w:rsidP="002E5E87">
      <w:pPr>
        <w:pStyle w:val="Recuodecorpodetexto"/>
        <w:tabs>
          <w:tab w:val="clear" w:pos="540"/>
        </w:tabs>
        <w:suppressAutoHyphens w:val="0"/>
        <w:ind w:left="567" w:hanging="567"/>
        <w:rPr>
          <w:rFonts w:ascii="Arial Narrow" w:eastAsia="MS Mincho" w:hAnsi="Arial Narrow"/>
          <w:b w:val="0"/>
          <w:sz w:val="20"/>
        </w:rPr>
      </w:pPr>
    </w:p>
    <w:p w14:paraId="4EABE2C1" w14:textId="60755E81" w:rsidR="002E5E87" w:rsidRPr="006A6CE2"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6A6CE2">
        <w:rPr>
          <w:rFonts w:ascii="Arial Narrow" w:hAnsi="Arial Narrow"/>
          <w:sz w:val="20"/>
        </w:rPr>
        <w:t>Declaração</w:t>
      </w:r>
      <w:r w:rsidRPr="006A6CE2">
        <w:rPr>
          <w:rFonts w:ascii="Arial Narrow" w:hAnsi="Arial Narrow"/>
          <w:b w:val="0"/>
          <w:sz w:val="20"/>
        </w:rPr>
        <w:t xml:space="preserve"> de que não se encontra declarada inidônea para licitar ou contratar com órgãos da Administração Pública Federal, Estadual, Municipal e do Distrito Federal.</w:t>
      </w:r>
    </w:p>
    <w:p w14:paraId="5B899B47" w14:textId="77777777" w:rsidR="002E5E87" w:rsidRPr="006A6CE2" w:rsidRDefault="002E5E87" w:rsidP="002E5E87">
      <w:pPr>
        <w:pStyle w:val="PargrafodaLista"/>
        <w:ind w:left="567" w:hanging="567"/>
        <w:rPr>
          <w:rFonts w:ascii="Arial Narrow" w:hAnsi="Arial Narrow"/>
          <w:snapToGrid w:val="0"/>
          <w:sz w:val="20"/>
        </w:rPr>
      </w:pPr>
    </w:p>
    <w:p w14:paraId="629873E5" w14:textId="796E2602" w:rsidR="002E5E87" w:rsidRPr="006A6CE2" w:rsidRDefault="002E5E87" w:rsidP="00030BEF">
      <w:pPr>
        <w:pStyle w:val="Recuodecorpodetexto"/>
        <w:numPr>
          <w:ilvl w:val="2"/>
          <w:numId w:val="1"/>
        </w:numPr>
        <w:tabs>
          <w:tab w:val="clear" w:pos="540"/>
          <w:tab w:val="clear" w:pos="720"/>
        </w:tabs>
        <w:suppressAutoHyphens w:val="0"/>
        <w:ind w:left="567" w:hanging="567"/>
        <w:rPr>
          <w:rFonts w:ascii="Arial Narrow" w:hAnsi="Arial Narrow"/>
          <w:sz w:val="20"/>
        </w:rPr>
      </w:pPr>
      <w:r w:rsidRPr="006A6CE2">
        <w:rPr>
          <w:rFonts w:ascii="Arial Narrow" w:hAnsi="Arial Narrow"/>
          <w:snapToGrid w:val="0"/>
          <w:sz w:val="20"/>
        </w:rPr>
        <w:t>Declaração</w:t>
      </w:r>
      <w:r w:rsidRPr="006A6CE2">
        <w:rPr>
          <w:rFonts w:ascii="Arial Narrow" w:hAnsi="Arial Narrow"/>
          <w:b w:val="0"/>
          <w:snapToGrid w:val="0"/>
          <w:sz w:val="20"/>
        </w:rPr>
        <w:t xml:space="preserve"> </w:t>
      </w:r>
      <w:r w:rsidR="00030BEF" w:rsidRPr="006A6CE2">
        <w:rPr>
          <w:rFonts w:ascii="Arial Narrow" w:hAnsi="Arial Narrow"/>
          <w:b w:val="0"/>
          <w:snapToGrid w:val="0"/>
          <w:sz w:val="20"/>
        </w:rPr>
        <w:t>de que não existe em seu quadro de pessoal, Servidores Públicos exercendo funções técnicas, comerciais, de gerência, administração ou tomada de decisão, (inciso III, do art</w:t>
      </w:r>
      <w:r w:rsidR="00583F4C" w:rsidRPr="006A6CE2">
        <w:rPr>
          <w:rFonts w:ascii="Arial Narrow" w:hAnsi="Arial Narrow"/>
          <w:b w:val="0"/>
          <w:snapToGrid w:val="0"/>
          <w:sz w:val="20"/>
          <w:lang w:val="pt-BR"/>
        </w:rPr>
        <w:t>.</w:t>
      </w:r>
      <w:r w:rsidR="00030BEF" w:rsidRPr="006A6CE2">
        <w:rPr>
          <w:rFonts w:ascii="Arial Narrow" w:hAnsi="Arial Narrow"/>
          <w:b w:val="0"/>
          <w:snapToGrid w:val="0"/>
          <w:sz w:val="20"/>
        </w:rPr>
        <w:t xml:space="preserve"> 9º da Lei 8666/93).</w:t>
      </w:r>
    </w:p>
    <w:p w14:paraId="304AE602" w14:textId="2CBCA077" w:rsidR="00030BEF" w:rsidRPr="006A6CE2" w:rsidRDefault="00030BEF" w:rsidP="00030BEF">
      <w:pPr>
        <w:pStyle w:val="Recuodecorpodetexto"/>
        <w:tabs>
          <w:tab w:val="clear" w:pos="540"/>
        </w:tabs>
        <w:suppressAutoHyphens w:val="0"/>
        <w:ind w:left="0"/>
        <w:rPr>
          <w:rFonts w:ascii="Arial Narrow" w:hAnsi="Arial Narrow"/>
          <w:sz w:val="20"/>
        </w:rPr>
      </w:pPr>
    </w:p>
    <w:p w14:paraId="4BB70E63" w14:textId="4608A307" w:rsidR="0011139C" w:rsidRPr="006A6CE2" w:rsidRDefault="002E5E87" w:rsidP="0011139C">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6A6CE2">
        <w:rPr>
          <w:rFonts w:ascii="Arial Narrow" w:hAnsi="Arial Narrow"/>
          <w:sz w:val="20"/>
        </w:rPr>
        <w:t>Declaração</w:t>
      </w:r>
      <w:r w:rsidRPr="006A6CE2">
        <w:rPr>
          <w:rFonts w:ascii="Arial Narrow" w:hAnsi="Arial Narrow"/>
          <w:b w:val="0"/>
          <w:sz w:val="20"/>
        </w:rPr>
        <w:t xml:space="preserve"> de inexistência de fato superveniente impeditivo de habilitação</w:t>
      </w:r>
      <w:r w:rsidR="0011139C" w:rsidRPr="006A6CE2">
        <w:rPr>
          <w:rFonts w:ascii="Arial Narrow" w:hAnsi="Arial Narrow"/>
          <w:b w:val="0"/>
          <w:sz w:val="20"/>
          <w:lang w:val="pt-BR"/>
        </w:rPr>
        <w:t xml:space="preserve">, </w:t>
      </w:r>
      <w:r w:rsidR="0011139C" w:rsidRPr="006A6CE2">
        <w:rPr>
          <w:rFonts w:ascii="Arial Narrow" w:hAnsi="Arial Narrow"/>
          <w:b w:val="0"/>
          <w:sz w:val="20"/>
        </w:rPr>
        <w:t>ciente da obrigatoriedade de declarar ocorrências posteriores.</w:t>
      </w:r>
    </w:p>
    <w:p w14:paraId="54631F1B" w14:textId="4F9912EB" w:rsidR="0011139C" w:rsidRPr="006A6CE2" w:rsidRDefault="0011139C" w:rsidP="0011139C">
      <w:pPr>
        <w:pStyle w:val="Recuodecorpodetexto"/>
        <w:tabs>
          <w:tab w:val="clear" w:pos="540"/>
        </w:tabs>
        <w:suppressAutoHyphens w:val="0"/>
        <w:ind w:left="0"/>
        <w:rPr>
          <w:rFonts w:ascii="Arial Narrow" w:eastAsia="MS Mincho" w:hAnsi="Arial Narrow"/>
          <w:b w:val="0"/>
          <w:sz w:val="20"/>
        </w:rPr>
      </w:pPr>
    </w:p>
    <w:p w14:paraId="7A561A9B" w14:textId="743EDB0A" w:rsidR="008506C4" w:rsidRPr="006A6CE2" w:rsidRDefault="002E5E87" w:rsidP="009535AC">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6A6CE2">
        <w:rPr>
          <w:rFonts w:ascii="Arial Narrow" w:hAnsi="Arial Narrow"/>
          <w:sz w:val="20"/>
        </w:rPr>
        <w:t>Declaração</w:t>
      </w:r>
      <w:r w:rsidRPr="006A6CE2">
        <w:rPr>
          <w:rFonts w:ascii="Arial Narrow" w:hAnsi="Arial Narrow"/>
          <w:b w:val="0"/>
          <w:sz w:val="20"/>
        </w:rPr>
        <w:t xml:space="preserve"> </w:t>
      </w:r>
      <w:r w:rsidR="0011139C" w:rsidRPr="006A6CE2">
        <w:rPr>
          <w:rFonts w:ascii="Arial Narrow" w:hAnsi="Arial Narrow"/>
          <w:b w:val="0"/>
          <w:sz w:val="20"/>
        </w:rPr>
        <w:t>conforme o disposto no inciso V do art. 27 da Lei 8666, de 21 de junho de 1993, acrescido pela Lei 9854, de 27 de outubro de 1999, que não emprego menor de dezoito anos em trabalho noturno, perigoso ou insalubre e não emprego menor de dezesseis anos.</w:t>
      </w:r>
    </w:p>
    <w:p w14:paraId="2A66041F" w14:textId="0CCEEC5E" w:rsidR="0011139C" w:rsidRPr="006A6CE2" w:rsidRDefault="0011139C" w:rsidP="0011139C">
      <w:pPr>
        <w:pStyle w:val="Recuodecorpodetexto"/>
        <w:tabs>
          <w:tab w:val="clear" w:pos="540"/>
        </w:tabs>
        <w:suppressAutoHyphens w:val="0"/>
        <w:ind w:left="0"/>
        <w:rPr>
          <w:rFonts w:ascii="Arial Narrow" w:eastAsia="MS Mincho" w:hAnsi="Arial Narrow"/>
          <w:b w:val="0"/>
          <w:sz w:val="20"/>
        </w:rPr>
      </w:pPr>
    </w:p>
    <w:p w14:paraId="093A8A46" w14:textId="5D378714" w:rsidR="008506C4" w:rsidRPr="006A6CE2" w:rsidRDefault="008506C4" w:rsidP="009535AC">
      <w:pPr>
        <w:widowControl w:val="0"/>
        <w:numPr>
          <w:ilvl w:val="1"/>
          <w:numId w:val="1"/>
        </w:numPr>
        <w:tabs>
          <w:tab w:val="clear" w:pos="360"/>
          <w:tab w:val="num" w:pos="426"/>
        </w:tabs>
        <w:ind w:left="426" w:hanging="426"/>
        <w:jc w:val="both"/>
        <w:rPr>
          <w:rFonts w:ascii="Arial Narrow" w:hAnsi="Arial Narrow"/>
          <w:sz w:val="20"/>
        </w:rPr>
      </w:pPr>
      <w:r w:rsidRPr="006A6CE2">
        <w:rPr>
          <w:rFonts w:ascii="Arial Narrow" w:hAnsi="Arial Narrow"/>
          <w:sz w:val="20"/>
        </w:rPr>
        <w:t>A Equipe de Apoio do Pregão poderá consultar o serviço de verificação de autenticidade das c</w:t>
      </w:r>
      <w:r w:rsidR="00CC1F2B" w:rsidRPr="006A6CE2">
        <w:rPr>
          <w:rFonts w:ascii="Arial Narrow" w:hAnsi="Arial Narrow"/>
          <w:sz w:val="20"/>
        </w:rPr>
        <w:t xml:space="preserve">ertidões emitidas pela </w:t>
      </w:r>
      <w:r w:rsidR="00E83FE7" w:rsidRPr="006A6CE2">
        <w:rPr>
          <w:rFonts w:ascii="Arial Narrow" w:hAnsi="Arial Narrow"/>
          <w:sz w:val="20"/>
        </w:rPr>
        <w:t>internet</w:t>
      </w:r>
      <w:r w:rsidRPr="006A6CE2">
        <w:rPr>
          <w:rFonts w:ascii="Arial Narrow" w:hAnsi="Arial Narrow"/>
          <w:sz w:val="20"/>
        </w:rPr>
        <w:t>.</w:t>
      </w:r>
    </w:p>
    <w:p w14:paraId="3645F929" w14:textId="77777777" w:rsidR="00C7451D" w:rsidRPr="006A6CE2" w:rsidRDefault="00C7451D" w:rsidP="009535AC">
      <w:pPr>
        <w:widowControl w:val="0"/>
        <w:ind w:left="426"/>
        <w:jc w:val="both"/>
        <w:rPr>
          <w:rFonts w:ascii="Arial Narrow" w:hAnsi="Arial Narrow"/>
          <w:sz w:val="20"/>
        </w:rPr>
      </w:pPr>
    </w:p>
    <w:p w14:paraId="283F5C26" w14:textId="71A77FA6" w:rsidR="00C7451D" w:rsidRPr="006A6CE2" w:rsidRDefault="00C7451D" w:rsidP="009535AC">
      <w:pPr>
        <w:widowControl w:val="0"/>
        <w:numPr>
          <w:ilvl w:val="1"/>
          <w:numId w:val="1"/>
        </w:numPr>
        <w:tabs>
          <w:tab w:val="clear" w:pos="360"/>
          <w:tab w:val="num" w:pos="426"/>
        </w:tabs>
        <w:ind w:left="426" w:hanging="426"/>
        <w:jc w:val="both"/>
        <w:rPr>
          <w:rFonts w:ascii="Arial Narrow" w:hAnsi="Arial Narrow"/>
          <w:sz w:val="20"/>
        </w:rPr>
      </w:pPr>
      <w:r w:rsidRPr="006A6CE2">
        <w:rPr>
          <w:rFonts w:ascii="Arial Narrow" w:hAnsi="Arial Narrow"/>
          <w:sz w:val="20"/>
        </w:rPr>
        <w:t>Havendo a necessidade de envio de documentos de habilitação complementares, necessários à confirmação daqueles exigidos neste Edital e já apresentados, o licitante será convocado, via sistema, a encaminhá-los, em formato digital, no prazo de duas horas, sob pena de inabilitação</w:t>
      </w:r>
    </w:p>
    <w:p w14:paraId="25D74AD1" w14:textId="77777777" w:rsidR="00693927" w:rsidRPr="006A6CE2" w:rsidRDefault="00693927" w:rsidP="009535AC">
      <w:pPr>
        <w:widowControl w:val="0"/>
        <w:ind w:left="426"/>
        <w:jc w:val="both"/>
        <w:rPr>
          <w:rFonts w:ascii="Arial Narrow" w:hAnsi="Arial Narrow"/>
          <w:sz w:val="20"/>
        </w:rPr>
      </w:pPr>
    </w:p>
    <w:p w14:paraId="4F5DEDEB" w14:textId="77777777" w:rsidR="00693927" w:rsidRPr="006A6CE2" w:rsidRDefault="008506C4" w:rsidP="009535AC">
      <w:pPr>
        <w:widowControl w:val="0"/>
        <w:numPr>
          <w:ilvl w:val="1"/>
          <w:numId w:val="1"/>
        </w:numPr>
        <w:tabs>
          <w:tab w:val="clear" w:pos="360"/>
          <w:tab w:val="num" w:pos="426"/>
        </w:tabs>
        <w:ind w:left="426" w:hanging="426"/>
        <w:jc w:val="both"/>
        <w:rPr>
          <w:rFonts w:ascii="Arial Narrow" w:hAnsi="Arial Narrow"/>
          <w:sz w:val="20"/>
        </w:rPr>
      </w:pPr>
      <w:r w:rsidRPr="006A6CE2">
        <w:rPr>
          <w:rFonts w:ascii="Arial Narrow" w:hAnsi="Arial Narrow"/>
          <w:sz w:val="20"/>
        </w:rPr>
        <w:t>No caso de apresentação de certidões das quais não conste o prazo de validade, será considerado o prazo máximo de 90 (noventa) dias, a contar da emissão dos mesmos.</w:t>
      </w:r>
    </w:p>
    <w:p w14:paraId="617D40D6" w14:textId="77777777" w:rsidR="00693927" w:rsidRPr="006A6CE2" w:rsidRDefault="00693927" w:rsidP="009535AC">
      <w:pPr>
        <w:pStyle w:val="PargrafodaLista"/>
        <w:widowControl w:val="0"/>
        <w:rPr>
          <w:rFonts w:ascii="Arial Narrow" w:hAnsi="Arial Narrow"/>
          <w:sz w:val="20"/>
        </w:rPr>
      </w:pPr>
    </w:p>
    <w:p w14:paraId="63311DE9" w14:textId="77777777" w:rsidR="00F82964" w:rsidRPr="006A6CE2" w:rsidRDefault="00BA63B2" w:rsidP="009535AC">
      <w:pPr>
        <w:widowControl w:val="0"/>
        <w:numPr>
          <w:ilvl w:val="1"/>
          <w:numId w:val="1"/>
        </w:numPr>
        <w:tabs>
          <w:tab w:val="clear" w:pos="360"/>
          <w:tab w:val="num" w:pos="426"/>
        </w:tabs>
        <w:ind w:left="426" w:hanging="426"/>
        <w:jc w:val="both"/>
        <w:rPr>
          <w:rFonts w:ascii="Arial Narrow" w:hAnsi="Arial Narrow"/>
          <w:sz w:val="20"/>
        </w:rPr>
      </w:pPr>
      <w:r w:rsidRPr="006A6CE2">
        <w:rPr>
          <w:rFonts w:ascii="Arial Narrow" w:hAnsi="Arial Narrow"/>
          <w:sz w:val="20"/>
        </w:rPr>
        <w:t>As Microempresas,</w:t>
      </w:r>
      <w:r w:rsidR="008506C4" w:rsidRPr="006A6CE2">
        <w:rPr>
          <w:rFonts w:ascii="Arial Narrow" w:hAnsi="Arial Narrow"/>
          <w:sz w:val="20"/>
        </w:rPr>
        <w:t xml:space="preserve"> Empresas de Pequeno Porte</w:t>
      </w:r>
      <w:r w:rsidRPr="006A6CE2">
        <w:rPr>
          <w:rFonts w:ascii="Arial Narrow" w:hAnsi="Arial Narrow"/>
          <w:sz w:val="20"/>
        </w:rPr>
        <w:t xml:space="preserve"> e </w:t>
      </w:r>
      <w:r w:rsidR="007C6A2C" w:rsidRPr="006A6CE2">
        <w:rPr>
          <w:rFonts w:ascii="Arial Narrow" w:hAnsi="Arial Narrow"/>
          <w:sz w:val="20"/>
        </w:rPr>
        <w:t>Microempreendedores</w:t>
      </w:r>
      <w:r w:rsidRPr="006A6CE2">
        <w:rPr>
          <w:rFonts w:ascii="Arial Narrow" w:hAnsi="Arial Narrow"/>
          <w:sz w:val="20"/>
        </w:rPr>
        <w:t xml:space="preserve"> Individuais</w:t>
      </w:r>
      <w:r w:rsidR="008506C4" w:rsidRPr="006A6CE2">
        <w:rPr>
          <w:rFonts w:ascii="Arial Narrow" w:hAnsi="Arial Narrow"/>
          <w:sz w:val="20"/>
        </w:rPr>
        <w:t>, de acordo com o art</w:t>
      </w:r>
      <w:r w:rsidR="00472A5A" w:rsidRPr="006A6CE2">
        <w:rPr>
          <w:rFonts w:ascii="Arial Narrow" w:hAnsi="Arial Narrow"/>
          <w:sz w:val="20"/>
        </w:rPr>
        <w:t>.</w:t>
      </w:r>
      <w:r w:rsidR="008506C4" w:rsidRPr="006A6CE2">
        <w:rPr>
          <w:rFonts w:ascii="Arial Narrow" w:hAnsi="Arial Narrow"/>
          <w:sz w:val="20"/>
        </w:rPr>
        <w:t xml:space="preserve"> 43 da Lei Complementar </w:t>
      </w:r>
    </w:p>
    <w:p w14:paraId="6E554EC1" w14:textId="77777777" w:rsidR="00F82964" w:rsidRPr="006A6CE2" w:rsidRDefault="00F82964" w:rsidP="00F82964">
      <w:pPr>
        <w:pStyle w:val="PargrafodaLista"/>
        <w:rPr>
          <w:rFonts w:ascii="Arial Narrow" w:hAnsi="Arial Narrow"/>
          <w:sz w:val="20"/>
        </w:rPr>
      </w:pPr>
    </w:p>
    <w:p w14:paraId="1D2D443C" w14:textId="51EF44D9" w:rsidR="008506C4" w:rsidRPr="006A6CE2" w:rsidRDefault="008506C4" w:rsidP="008F63DF">
      <w:pPr>
        <w:widowControl w:val="0"/>
        <w:ind w:left="426"/>
        <w:jc w:val="both"/>
        <w:rPr>
          <w:rFonts w:ascii="Arial Narrow" w:hAnsi="Arial Narrow"/>
          <w:sz w:val="20"/>
        </w:rPr>
      </w:pPr>
      <w:r w:rsidRPr="006A6CE2">
        <w:rPr>
          <w:rFonts w:ascii="Arial Narrow" w:hAnsi="Arial Narrow"/>
          <w:sz w:val="20"/>
        </w:rPr>
        <w:t>nº 123/</w:t>
      </w:r>
      <w:r w:rsidR="00472A5A" w:rsidRPr="006A6CE2">
        <w:rPr>
          <w:rFonts w:ascii="Arial Narrow" w:hAnsi="Arial Narrow"/>
          <w:sz w:val="20"/>
        </w:rPr>
        <w:t>20</w:t>
      </w:r>
      <w:r w:rsidRPr="006A6CE2">
        <w:rPr>
          <w:rFonts w:ascii="Arial Narrow" w:hAnsi="Arial Narrow"/>
          <w:sz w:val="20"/>
        </w:rPr>
        <w:t>06, deverão apresentar toda a documentação exigida para efeito de comprovação de regularidade fiscal, mesmo que esta apresente alguma restrição, observan</w:t>
      </w:r>
      <w:r w:rsidR="00CC1F2B" w:rsidRPr="006A6CE2">
        <w:rPr>
          <w:rFonts w:ascii="Arial Narrow" w:hAnsi="Arial Narrow"/>
          <w:sz w:val="20"/>
        </w:rPr>
        <w:t>do-se o disposto no subitem 7.1</w:t>
      </w:r>
      <w:r w:rsidR="00EA7155" w:rsidRPr="006A6CE2">
        <w:rPr>
          <w:rFonts w:ascii="Arial Narrow" w:hAnsi="Arial Narrow"/>
          <w:sz w:val="20"/>
        </w:rPr>
        <w:t>1</w:t>
      </w:r>
      <w:r w:rsidRPr="006A6CE2">
        <w:rPr>
          <w:rFonts w:ascii="Arial Narrow" w:hAnsi="Arial Narrow"/>
          <w:sz w:val="20"/>
        </w:rPr>
        <w:t>.7 e seguintes do presente Edital.</w:t>
      </w:r>
    </w:p>
    <w:p w14:paraId="40FA3CE5" w14:textId="77777777" w:rsidR="00C94E71" w:rsidRPr="006A6CE2" w:rsidRDefault="00C94E71" w:rsidP="009535AC">
      <w:pPr>
        <w:pStyle w:val="PargrafodaLista"/>
        <w:widowControl w:val="0"/>
        <w:rPr>
          <w:rFonts w:ascii="Arial Narrow" w:hAnsi="Arial Narrow"/>
          <w:sz w:val="20"/>
        </w:rPr>
      </w:pPr>
    </w:p>
    <w:p w14:paraId="7E4F3D93" w14:textId="30E2A924" w:rsidR="00C94E71" w:rsidRPr="006A6CE2" w:rsidRDefault="00C94E71" w:rsidP="00DC3024">
      <w:pPr>
        <w:widowControl w:val="0"/>
        <w:numPr>
          <w:ilvl w:val="1"/>
          <w:numId w:val="1"/>
        </w:numPr>
        <w:tabs>
          <w:tab w:val="clear" w:pos="360"/>
        </w:tabs>
        <w:ind w:left="426" w:hanging="426"/>
        <w:jc w:val="both"/>
        <w:rPr>
          <w:rFonts w:ascii="Arial Narrow" w:hAnsi="Arial Narrow"/>
          <w:sz w:val="20"/>
        </w:rPr>
      </w:pPr>
      <w:r w:rsidRPr="006A6CE2">
        <w:rPr>
          <w:rFonts w:ascii="Arial Narrow" w:hAnsi="Arial Narrow"/>
          <w:sz w:val="20"/>
        </w:rPr>
        <w:t xml:space="preserve">Conforme Lei </w:t>
      </w:r>
      <w:r w:rsidR="00481A0B" w:rsidRPr="006A6CE2">
        <w:rPr>
          <w:rFonts w:ascii="Arial Narrow" w:hAnsi="Arial Narrow"/>
          <w:sz w:val="20"/>
        </w:rPr>
        <w:t>nº 13.726</w:t>
      </w:r>
      <w:r w:rsidR="006E2D09" w:rsidRPr="006A6CE2">
        <w:rPr>
          <w:rFonts w:ascii="Arial Narrow" w:hAnsi="Arial Narrow"/>
          <w:sz w:val="20"/>
        </w:rPr>
        <w:t>/2018</w:t>
      </w:r>
      <w:r w:rsidRPr="006A6CE2">
        <w:rPr>
          <w:rFonts w:ascii="Arial Narrow" w:hAnsi="Arial Narrow"/>
          <w:sz w:val="20"/>
        </w:rPr>
        <w:t xml:space="preserve">, fica dispensada a autenticação de cópias dos documentos </w:t>
      </w:r>
      <w:r w:rsidR="00481A0B" w:rsidRPr="006A6CE2">
        <w:rPr>
          <w:rFonts w:ascii="Arial Narrow" w:hAnsi="Arial Narrow"/>
          <w:sz w:val="20"/>
        </w:rPr>
        <w:t>apresentados</w:t>
      </w:r>
      <w:r w:rsidRPr="006A6CE2">
        <w:rPr>
          <w:rFonts w:ascii="Arial Narrow" w:hAnsi="Arial Narrow"/>
          <w:sz w:val="20"/>
        </w:rPr>
        <w:t>. Em caso dúvida quanto à autenticidade ou previsão legal, poderá ser exigido o documento original ou cópia autenticada. Faculta-se ao Pregoeiro a diligência para comprovação da autenticidade dos documentos apresentados</w:t>
      </w:r>
    </w:p>
    <w:p w14:paraId="6C9F7A40" w14:textId="77777777" w:rsidR="008506C4" w:rsidRPr="006A6CE2" w:rsidRDefault="008506C4" w:rsidP="009535AC">
      <w:pPr>
        <w:widowControl w:val="0"/>
        <w:jc w:val="both"/>
        <w:rPr>
          <w:rFonts w:ascii="Arial Narrow" w:hAnsi="Arial Narrow"/>
          <w:sz w:val="20"/>
        </w:rPr>
      </w:pPr>
    </w:p>
    <w:p w14:paraId="56FD905F" w14:textId="77777777" w:rsidR="008506C4" w:rsidRPr="006A6CE2"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6A6CE2">
        <w:rPr>
          <w:rFonts w:ascii="Arial Narrow" w:hAnsi="Arial Narrow"/>
          <w:b/>
          <w:bCs w:val="0"/>
          <w:sz w:val="20"/>
        </w:rPr>
        <w:t>DO PROCEDIMENTO E DO JULGAMENTO</w:t>
      </w:r>
    </w:p>
    <w:p w14:paraId="58985E7B" w14:textId="77777777" w:rsidR="008506C4" w:rsidRPr="006A6CE2" w:rsidRDefault="008506C4" w:rsidP="009535AC">
      <w:pPr>
        <w:widowControl w:val="0"/>
        <w:jc w:val="both"/>
        <w:rPr>
          <w:rFonts w:ascii="Arial Narrow" w:hAnsi="Arial Narrow"/>
          <w:sz w:val="20"/>
        </w:rPr>
      </w:pPr>
    </w:p>
    <w:p w14:paraId="7BD50AA7" w14:textId="793C04F7" w:rsidR="00880CCE" w:rsidRPr="006A6CE2" w:rsidRDefault="00880CCE"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6A6CE2">
        <w:rPr>
          <w:rFonts w:ascii="Arial Narrow" w:hAnsi="Arial Narrow"/>
          <w:sz w:val="20"/>
        </w:rPr>
        <w:t>O Pregoeiro</w:t>
      </w:r>
      <w:r w:rsidR="003120B7" w:rsidRPr="006A6CE2">
        <w:rPr>
          <w:rFonts w:ascii="Arial Narrow" w:hAnsi="Arial Narrow"/>
          <w:sz w:val="20"/>
        </w:rPr>
        <w:t>,</w:t>
      </w:r>
      <w:r w:rsidRPr="006A6CE2">
        <w:rPr>
          <w:rFonts w:ascii="Arial Narrow" w:hAnsi="Arial Narrow"/>
          <w:sz w:val="20"/>
        </w:rPr>
        <w:t xml:space="preserve"> via sistema eletrônico</w:t>
      </w:r>
      <w:r w:rsidR="003120B7" w:rsidRPr="006A6CE2">
        <w:rPr>
          <w:rFonts w:ascii="Arial Narrow" w:hAnsi="Arial Narrow"/>
          <w:sz w:val="20"/>
        </w:rPr>
        <w:t>,</w:t>
      </w:r>
      <w:r w:rsidRPr="006A6CE2">
        <w:rPr>
          <w:rFonts w:ascii="Arial Narrow" w:hAnsi="Arial Narrow"/>
          <w:sz w:val="20"/>
        </w:rPr>
        <w:t xml:space="preserve"> dará início à sessão pública, na data e horário previstos neste Edital, com a divulgação da melhor proposta.</w:t>
      </w:r>
    </w:p>
    <w:p w14:paraId="5E79A831" w14:textId="77777777" w:rsidR="00880CCE" w:rsidRPr="006A6CE2" w:rsidRDefault="00880CCE" w:rsidP="009535AC">
      <w:pPr>
        <w:pStyle w:val="PargrafodaLista"/>
        <w:widowControl w:val="0"/>
        <w:tabs>
          <w:tab w:val="left" w:pos="426"/>
        </w:tabs>
        <w:ind w:left="360"/>
        <w:jc w:val="both"/>
        <w:rPr>
          <w:rFonts w:ascii="Arial Narrow" w:hAnsi="Arial Narrow"/>
          <w:sz w:val="20"/>
        </w:rPr>
      </w:pPr>
    </w:p>
    <w:p w14:paraId="1A522778" w14:textId="5D994176" w:rsidR="00617D9F" w:rsidRPr="006A6CE2"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6A6CE2">
        <w:rPr>
          <w:rFonts w:ascii="Arial Narrow" w:hAnsi="Arial Narrow"/>
          <w:sz w:val="20"/>
        </w:rPr>
        <w:t>O acompanhamento da sessão se dará, única e exclusivamente, por meio eletrônico, no sítio informado no preâmbulo deste edital.</w:t>
      </w:r>
    </w:p>
    <w:p w14:paraId="23890257" w14:textId="77777777" w:rsidR="00880CCE" w:rsidRPr="006A6CE2" w:rsidRDefault="00880CCE" w:rsidP="009535AC">
      <w:pPr>
        <w:pStyle w:val="PargrafodaLista"/>
        <w:widowControl w:val="0"/>
        <w:rPr>
          <w:rFonts w:ascii="Arial Narrow" w:hAnsi="Arial Narrow"/>
          <w:sz w:val="20"/>
        </w:rPr>
      </w:pPr>
    </w:p>
    <w:p w14:paraId="5B7145A0" w14:textId="34EEE24F" w:rsidR="00880CCE" w:rsidRPr="006A6CE2"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6A6CE2">
        <w:rPr>
          <w:rFonts w:ascii="Arial Narrow" w:hAnsi="Arial Narrow"/>
          <w:sz w:val="20"/>
        </w:rPr>
        <w:t>Aberta a etapa competitiva, a licitante deverá encaminhar lances, exclusivamente por meio do sistema eletrônico, sendo imediatamente informada do recebimento.</w:t>
      </w:r>
    </w:p>
    <w:p w14:paraId="23F12C5B" w14:textId="77777777" w:rsidR="00880CCE" w:rsidRPr="006A6CE2" w:rsidRDefault="00880CCE" w:rsidP="009535AC">
      <w:pPr>
        <w:pStyle w:val="PargrafodaLista"/>
        <w:widowControl w:val="0"/>
        <w:rPr>
          <w:rFonts w:ascii="Arial Narrow" w:hAnsi="Arial Narrow"/>
          <w:sz w:val="20"/>
        </w:rPr>
      </w:pPr>
    </w:p>
    <w:p w14:paraId="2B4A04C2" w14:textId="3B018848" w:rsidR="0018041A" w:rsidRPr="006A6CE2"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6A6CE2">
        <w:rPr>
          <w:rFonts w:ascii="Arial Narrow" w:hAnsi="Arial Narrow"/>
          <w:sz w:val="20"/>
        </w:rPr>
        <w:t xml:space="preserve">As licitantes poderão oferecer lances sucessivos, observando-se </w:t>
      </w:r>
      <w:r w:rsidR="00E37F16" w:rsidRPr="006A6CE2">
        <w:rPr>
          <w:rFonts w:ascii="Arial Narrow" w:hAnsi="Arial Narrow"/>
          <w:sz w:val="20"/>
        </w:rPr>
        <w:t>o intervalo entre os lances enviados pelo mesmo licitante</w:t>
      </w:r>
      <w:r w:rsidR="002020E7" w:rsidRPr="006A6CE2">
        <w:rPr>
          <w:rFonts w:ascii="Arial Narrow" w:hAnsi="Arial Narrow"/>
          <w:sz w:val="20"/>
        </w:rPr>
        <w:t xml:space="preserve"> que</w:t>
      </w:r>
      <w:r w:rsidR="00E37F16" w:rsidRPr="006A6CE2">
        <w:rPr>
          <w:rFonts w:ascii="Arial Narrow" w:hAnsi="Arial Narrow"/>
          <w:sz w:val="20"/>
        </w:rPr>
        <w:t xml:space="preserve"> não poderá ser inferior a 20 segundos e o intervalo entre os lances dos </w:t>
      </w:r>
      <w:r w:rsidR="002020E7" w:rsidRPr="006A6CE2">
        <w:rPr>
          <w:rFonts w:ascii="Arial Narrow" w:hAnsi="Arial Narrow"/>
          <w:sz w:val="20"/>
        </w:rPr>
        <w:t xml:space="preserve">outros </w:t>
      </w:r>
      <w:r w:rsidR="00E37F16" w:rsidRPr="006A6CE2">
        <w:rPr>
          <w:rFonts w:ascii="Arial Narrow" w:hAnsi="Arial Narrow"/>
          <w:sz w:val="20"/>
        </w:rPr>
        <w:t>participantes</w:t>
      </w:r>
      <w:r w:rsidR="002020E7" w:rsidRPr="006A6CE2">
        <w:rPr>
          <w:rFonts w:ascii="Arial Narrow" w:hAnsi="Arial Narrow"/>
          <w:sz w:val="20"/>
        </w:rPr>
        <w:t xml:space="preserve"> que</w:t>
      </w:r>
      <w:r w:rsidR="00E37F16" w:rsidRPr="006A6CE2">
        <w:rPr>
          <w:rFonts w:ascii="Arial Narrow" w:hAnsi="Arial Narrow"/>
          <w:sz w:val="20"/>
        </w:rPr>
        <w:t xml:space="preserve"> não poderá ser inferior a 3 segundos</w:t>
      </w:r>
      <w:r w:rsidRPr="006A6CE2">
        <w:rPr>
          <w:rFonts w:ascii="Arial Narrow" w:hAnsi="Arial Narrow"/>
          <w:sz w:val="20"/>
        </w:rPr>
        <w:t xml:space="preserve"> e as </w:t>
      </w:r>
      <w:r w:rsidR="002020E7" w:rsidRPr="006A6CE2">
        <w:rPr>
          <w:rFonts w:ascii="Arial Narrow" w:hAnsi="Arial Narrow"/>
          <w:sz w:val="20"/>
        </w:rPr>
        <w:t xml:space="preserve">demais </w:t>
      </w:r>
      <w:r w:rsidRPr="006A6CE2">
        <w:rPr>
          <w:rFonts w:ascii="Arial Narrow" w:hAnsi="Arial Narrow"/>
          <w:sz w:val="20"/>
        </w:rPr>
        <w:t xml:space="preserve">regras de aceitação dos </w:t>
      </w:r>
      <w:r w:rsidR="002020E7" w:rsidRPr="006A6CE2">
        <w:rPr>
          <w:rFonts w:ascii="Arial Narrow" w:hAnsi="Arial Narrow"/>
          <w:sz w:val="20"/>
        </w:rPr>
        <w:t>lances.</w:t>
      </w:r>
    </w:p>
    <w:p w14:paraId="5FC587C5" w14:textId="77777777" w:rsidR="0018041A" w:rsidRPr="006A6CE2" w:rsidRDefault="0018041A" w:rsidP="009535AC">
      <w:pPr>
        <w:pStyle w:val="PargrafodaLista"/>
        <w:widowControl w:val="0"/>
        <w:rPr>
          <w:rFonts w:ascii="Arial Narrow" w:hAnsi="Arial Narrow"/>
          <w:sz w:val="20"/>
        </w:rPr>
      </w:pPr>
    </w:p>
    <w:p w14:paraId="6817F16B" w14:textId="6E2FF96E" w:rsidR="0018041A" w:rsidRPr="006A6CE2" w:rsidRDefault="0018041A" w:rsidP="003120B7">
      <w:pPr>
        <w:pStyle w:val="PargrafodaLista"/>
        <w:widowControl w:val="0"/>
        <w:numPr>
          <w:ilvl w:val="1"/>
          <w:numId w:val="1"/>
        </w:numPr>
        <w:tabs>
          <w:tab w:val="clear" w:pos="360"/>
        </w:tabs>
        <w:ind w:left="426" w:hanging="426"/>
        <w:jc w:val="both"/>
        <w:rPr>
          <w:rFonts w:ascii="Arial Narrow" w:hAnsi="Arial Narrow"/>
          <w:sz w:val="20"/>
        </w:rPr>
      </w:pPr>
      <w:r w:rsidRPr="006A6CE2">
        <w:rPr>
          <w:rFonts w:ascii="Arial Narrow" w:hAnsi="Arial Narrow"/>
          <w:sz w:val="20"/>
        </w:rPr>
        <w:t>Não serão aceitos dois ou mais lances de mesmo valor, prevalecendo aquele que foi recebido e registrado em primeiro lugar pelo sistema eletrônico.</w:t>
      </w:r>
    </w:p>
    <w:p w14:paraId="0B65C1EF" w14:textId="77777777" w:rsidR="0018041A" w:rsidRPr="006A6CE2" w:rsidRDefault="0018041A" w:rsidP="003120B7">
      <w:pPr>
        <w:pStyle w:val="PargrafodaLista"/>
        <w:widowControl w:val="0"/>
        <w:ind w:left="426" w:hanging="426"/>
        <w:rPr>
          <w:rFonts w:ascii="Arial Narrow" w:hAnsi="Arial Narrow"/>
          <w:sz w:val="20"/>
        </w:rPr>
      </w:pPr>
    </w:p>
    <w:p w14:paraId="0EB5EEB8" w14:textId="77777777" w:rsidR="0018041A" w:rsidRPr="006A6CE2" w:rsidRDefault="0018041A"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6A6CE2">
        <w:rPr>
          <w:rFonts w:ascii="Arial Narrow" w:hAnsi="Arial Narrow"/>
          <w:sz w:val="20"/>
        </w:rPr>
        <w:t>Durante a sessão pública do Pregão Eletrônico, os licitantes serão informados em tempo real, do valor do menor lance registrado, vedada a identificação do seu detentor.</w:t>
      </w:r>
    </w:p>
    <w:p w14:paraId="7493D079" w14:textId="77777777" w:rsidR="0018041A" w:rsidRPr="006A6CE2" w:rsidRDefault="0018041A" w:rsidP="003120B7">
      <w:pPr>
        <w:pStyle w:val="PargrafodaLista"/>
        <w:widowControl w:val="0"/>
        <w:ind w:left="426" w:hanging="426"/>
        <w:rPr>
          <w:rFonts w:ascii="Arial Narrow" w:hAnsi="Arial Narrow"/>
          <w:sz w:val="20"/>
        </w:rPr>
      </w:pPr>
    </w:p>
    <w:p w14:paraId="79F1556A" w14:textId="74350A68" w:rsidR="00880CCE" w:rsidRPr="006A6CE2" w:rsidRDefault="0018041A"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6A6CE2">
        <w:rPr>
          <w:rFonts w:ascii="Arial Narrow" w:hAnsi="Arial Narrow"/>
          <w:sz w:val="20"/>
        </w:rPr>
        <w:t xml:space="preserve">A disputa de lances se dará no modo </w:t>
      </w:r>
      <w:r w:rsidRPr="006A6CE2">
        <w:rPr>
          <w:rFonts w:ascii="Arial Narrow" w:hAnsi="Arial Narrow"/>
          <w:b/>
          <w:bCs w:val="0"/>
          <w:sz w:val="20"/>
        </w:rPr>
        <w:t>ABERTO</w:t>
      </w:r>
      <w:r w:rsidRPr="006A6CE2">
        <w:rPr>
          <w:rFonts w:ascii="Arial Narrow" w:hAnsi="Arial Narrow"/>
          <w:sz w:val="20"/>
        </w:rPr>
        <w:t>, nos termos do</w:t>
      </w:r>
      <w:r w:rsidR="00F51008" w:rsidRPr="006A6CE2">
        <w:rPr>
          <w:rFonts w:ascii="Arial Narrow" w:hAnsi="Arial Narrow"/>
          <w:sz w:val="20"/>
        </w:rPr>
        <w:t>s</w:t>
      </w:r>
      <w:r w:rsidRPr="006A6CE2">
        <w:rPr>
          <w:rFonts w:ascii="Arial Narrow" w:hAnsi="Arial Narrow"/>
          <w:sz w:val="20"/>
        </w:rPr>
        <w:t xml:space="preserve"> art</w:t>
      </w:r>
      <w:r w:rsidR="00F51008" w:rsidRPr="006A6CE2">
        <w:rPr>
          <w:rFonts w:ascii="Arial Narrow" w:hAnsi="Arial Narrow"/>
          <w:sz w:val="20"/>
        </w:rPr>
        <w:t xml:space="preserve">igos </w:t>
      </w:r>
      <w:r w:rsidRPr="006A6CE2">
        <w:rPr>
          <w:rFonts w:ascii="Arial Narrow" w:hAnsi="Arial Narrow"/>
          <w:sz w:val="20"/>
        </w:rPr>
        <w:t xml:space="preserve">30 e 31 do Decreto Municipal nº </w:t>
      </w:r>
      <w:r w:rsidR="00471F7A" w:rsidRPr="006A6CE2">
        <w:rPr>
          <w:rFonts w:ascii="Arial Narrow" w:hAnsi="Arial Narrow"/>
          <w:sz w:val="20"/>
        </w:rPr>
        <w:t>093/2020</w:t>
      </w:r>
      <w:r w:rsidRPr="006A6CE2">
        <w:rPr>
          <w:rFonts w:ascii="Arial Narrow" w:hAnsi="Arial Narrow"/>
          <w:sz w:val="20"/>
        </w:rPr>
        <w:t>.</w:t>
      </w:r>
    </w:p>
    <w:p w14:paraId="7CB5AD8F" w14:textId="77777777" w:rsidR="008B61ED" w:rsidRPr="006A6CE2" w:rsidRDefault="008B61ED" w:rsidP="003120B7">
      <w:pPr>
        <w:pStyle w:val="PargrafodaLista"/>
        <w:widowControl w:val="0"/>
        <w:ind w:left="426" w:hanging="426"/>
        <w:rPr>
          <w:rFonts w:ascii="Arial Narrow" w:hAnsi="Arial Narrow"/>
          <w:sz w:val="20"/>
        </w:rPr>
      </w:pPr>
    </w:p>
    <w:p w14:paraId="2FF2D198" w14:textId="3408A5A0" w:rsidR="008B61ED" w:rsidRPr="006A6CE2" w:rsidRDefault="008B61ED"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6A6CE2">
        <w:rPr>
          <w:rFonts w:ascii="Arial Narrow" w:hAnsi="Arial Narrow"/>
          <w:sz w:val="20"/>
        </w:rPr>
        <w:t>Na hipótese de o sistema eletrônico desconectar para o pregoeiro no decorrer da etapa de envio de lances da sessão pública e permanecer acessível aos proponentes,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14:paraId="4548975F" w14:textId="77777777" w:rsidR="008B61ED" w:rsidRPr="006A6CE2" w:rsidRDefault="008B61ED" w:rsidP="003120B7">
      <w:pPr>
        <w:pStyle w:val="PargrafodaLista"/>
        <w:widowControl w:val="0"/>
        <w:ind w:left="426" w:hanging="426"/>
        <w:rPr>
          <w:rFonts w:ascii="Arial Narrow" w:hAnsi="Arial Narrow"/>
          <w:sz w:val="20"/>
        </w:rPr>
      </w:pPr>
    </w:p>
    <w:p w14:paraId="420AF437" w14:textId="136EF9A7" w:rsidR="008B61ED" w:rsidRPr="006A6CE2" w:rsidRDefault="008B61ED"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6A6CE2">
        <w:rPr>
          <w:rFonts w:ascii="Arial Narrow" w:hAnsi="Arial Narrow"/>
          <w:sz w:val="20"/>
        </w:rPr>
        <w:t>Após a etapa de envio de lances, conforme o caso, haverá a aplicação dos critérios de desempate previstos nos art</w:t>
      </w:r>
      <w:r w:rsidR="00F51008" w:rsidRPr="006A6CE2">
        <w:rPr>
          <w:rFonts w:ascii="Arial Narrow" w:hAnsi="Arial Narrow"/>
          <w:sz w:val="20"/>
        </w:rPr>
        <w:t>igos</w:t>
      </w:r>
      <w:r w:rsidRPr="006A6CE2">
        <w:rPr>
          <w:rFonts w:ascii="Arial Narrow" w:hAnsi="Arial Narrow"/>
          <w:sz w:val="20"/>
        </w:rPr>
        <w:t xml:space="preserve"> 44 e 45, da Lei Complementar nº 123</w:t>
      </w:r>
      <w:r w:rsidR="00F51008" w:rsidRPr="006A6CE2">
        <w:rPr>
          <w:rFonts w:ascii="Arial Narrow" w:hAnsi="Arial Narrow"/>
          <w:sz w:val="20"/>
        </w:rPr>
        <w:t>/</w:t>
      </w:r>
      <w:r w:rsidRPr="006A6CE2">
        <w:rPr>
          <w:rFonts w:ascii="Arial Narrow" w:hAnsi="Arial Narrow"/>
          <w:sz w:val="20"/>
        </w:rPr>
        <w:t>2006, seguido da aplicação do critério estabelecido no § 2º, do art. 3º, da Lei nº 8.666</w:t>
      </w:r>
      <w:r w:rsidR="00F51008" w:rsidRPr="006A6CE2">
        <w:rPr>
          <w:rFonts w:ascii="Arial Narrow" w:hAnsi="Arial Narrow"/>
          <w:sz w:val="20"/>
        </w:rPr>
        <w:t>/</w:t>
      </w:r>
      <w:r w:rsidRPr="006A6CE2">
        <w:rPr>
          <w:rFonts w:ascii="Arial Narrow" w:hAnsi="Arial Narrow"/>
          <w:sz w:val="20"/>
        </w:rPr>
        <w:t>993, se não houver proponente que atenda à primeira hipótese.</w:t>
      </w:r>
    </w:p>
    <w:p w14:paraId="3947C39D" w14:textId="77777777" w:rsidR="008B61ED" w:rsidRPr="006A6CE2" w:rsidRDefault="008B61ED" w:rsidP="009535AC">
      <w:pPr>
        <w:pStyle w:val="PargrafodaLista"/>
        <w:widowControl w:val="0"/>
        <w:tabs>
          <w:tab w:val="left" w:pos="426"/>
        </w:tabs>
        <w:ind w:left="360"/>
        <w:jc w:val="both"/>
        <w:rPr>
          <w:rFonts w:ascii="Arial Narrow" w:hAnsi="Arial Narrow"/>
          <w:sz w:val="20"/>
        </w:rPr>
      </w:pPr>
    </w:p>
    <w:p w14:paraId="34707290" w14:textId="37DE33AF" w:rsidR="008B61ED" w:rsidRPr="006A6CE2" w:rsidRDefault="008B61ED" w:rsidP="009535AC">
      <w:pPr>
        <w:pStyle w:val="PargrafodaLista"/>
        <w:widowControl w:val="0"/>
        <w:numPr>
          <w:ilvl w:val="1"/>
          <w:numId w:val="1"/>
        </w:numPr>
        <w:tabs>
          <w:tab w:val="clear" w:pos="360"/>
        </w:tabs>
        <w:ind w:left="567" w:hanging="567"/>
        <w:jc w:val="both"/>
        <w:rPr>
          <w:rFonts w:ascii="Arial Narrow" w:hAnsi="Arial Narrow"/>
          <w:sz w:val="20"/>
        </w:rPr>
      </w:pPr>
      <w:r w:rsidRPr="006A6CE2">
        <w:rPr>
          <w:rFonts w:ascii="Arial Narrow" w:hAnsi="Arial Narrow"/>
          <w:sz w:val="20"/>
        </w:rPr>
        <w:t>Os critérios de desempate serão aplicados, caso não haja envio de lances após o início da fase competitiva.</w:t>
      </w:r>
    </w:p>
    <w:p w14:paraId="62719E4F" w14:textId="42B4CCD1" w:rsidR="00E147F9" w:rsidRPr="006A6CE2" w:rsidRDefault="00E147F9" w:rsidP="00E147F9">
      <w:pPr>
        <w:widowControl w:val="0"/>
        <w:jc w:val="both"/>
        <w:rPr>
          <w:rFonts w:ascii="Arial Narrow" w:hAnsi="Arial Narrow"/>
          <w:sz w:val="20"/>
        </w:rPr>
      </w:pPr>
    </w:p>
    <w:p w14:paraId="7C668BC9" w14:textId="05E8142A" w:rsidR="008B61ED" w:rsidRPr="006A6CE2" w:rsidRDefault="008B61ED" w:rsidP="00F51008">
      <w:pPr>
        <w:pStyle w:val="PargrafodaLista"/>
        <w:widowControl w:val="0"/>
        <w:numPr>
          <w:ilvl w:val="2"/>
          <w:numId w:val="1"/>
        </w:numPr>
        <w:jc w:val="both"/>
        <w:rPr>
          <w:rFonts w:ascii="Arial Narrow" w:hAnsi="Arial Narrow"/>
          <w:sz w:val="20"/>
        </w:rPr>
      </w:pPr>
      <w:r w:rsidRPr="006A6CE2">
        <w:rPr>
          <w:rFonts w:ascii="Arial Narrow" w:hAnsi="Arial Narrow"/>
          <w:sz w:val="20"/>
        </w:rPr>
        <w:t>Na hipótese de persistir o empate, a proposta vencedora será sorteada pelo sistema eletrônico dentre as propostas empatadas.</w:t>
      </w:r>
    </w:p>
    <w:p w14:paraId="78A8BF09" w14:textId="77777777" w:rsidR="008B61ED" w:rsidRPr="006A6CE2" w:rsidRDefault="008B61ED" w:rsidP="009535AC">
      <w:pPr>
        <w:pStyle w:val="PargrafodaLista"/>
        <w:widowControl w:val="0"/>
        <w:tabs>
          <w:tab w:val="left" w:pos="426"/>
        </w:tabs>
        <w:ind w:left="360"/>
        <w:jc w:val="both"/>
        <w:rPr>
          <w:rFonts w:ascii="Arial Narrow" w:hAnsi="Arial Narrow"/>
          <w:sz w:val="20"/>
        </w:rPr>
      </w:pPr>
    </w:p>
    <w:p w14:paraId="5CC0F56B" w14:textId="43C0C8BF" w:rsidR="00531651" w:rsidRPr="006A6CE2" w:rsidRDefault="00531651" w:rsidP="00BB4380">
      <w:pPr>
        <w:pStyle w:val="Recuodecorpodetexto22"/>
        <w:widowControl w:val="0"/>
        <w:numPr>
          <w:ilvl w:val="1"/>
          <w:numId w:val="22"/>
        </w:numPr>
        <w:ind w:left="567" w:hanging="567"/>
        <w:rPr>
          <w:rFonts w:ascii="Arial Narrow" w:hAnsi="Arial Narrow" w:cs="Arial"/>
          <w:b/>
          <w:bCs/>
          <w:sz w:val="20"/>
        </w:rPr>
      </w:pPr>
      <w:r w:rsidRPr="006A6CE2">
        <w:rPr>
          <w:rFonts w:ascii="Arial Narrow" w:hAnsi="Arial Narrow" w:cs="Arial"/>
          <w:b/>
          <w:bCs/>
          <w:sz w:val="20"/>
        </w:rPr>
        <w:t xml:space="preserve">Da preferência de contratação para as microempresas e empresas de pequeno porte </w:t>
      </w:r>
      <w:r w:rsidRPr="006A6CE2">
        <w:rPr>
          <w:rFonts w:ascii="Arial Narrow" w:hAnsi="Arial Narrow" w:cs="Arial"/>
          <w:b/>
          <w:sz w:val="20"/>
        </w:rPr>
        <w:t>e microempreendedores individuais</w:t>
      </w:r>
    </w:p>
    <w:p w14:paraId="55E20F51" w14:textId="77777777" w:rsidR="00CA772E" w:rsidRPr="006A6CE2" w:rsidRDefault="00CA772E" w:rsidP="00CA772E">
      <w:pPr>
        <w:pStyle w:val="Recuodecorpodetexto22"/>
        <w:widowControl w:val="0"/>
        <w:ind w:left="567" w:firstLine="0"/>
        <w:rPr>
          <w:rFonts w:ascii="Arial Narrow" w:hAnsi="Arial Narrow" w:cs="Arial"/>
          <w:b/>
          <w:bCs/>
          <w:sz w:val="20"/>
        </w:rPr>
      </w:pPr>
    </w:p>
    <w:p w14:paraId="7193E701" w14:textId="08900E66" w:rsidR="00531651" w:rsidRPr="006A6CE2" w:rsidRDefault="00531651" w:rsidP="00BB4380">
      <w:pPr>
        <w:widowControl w:val="0"/>
        <w:numPr>
          <w:ilvl w:val="2"/>
          <w:numId w:val="22"/>
        </w:numPr>
        <w:ind w:left="709" w:hanging="709"/>
        <w:jc w:val="both"/>
        <w:rPr>
          <w:rFonts w:ascii="Arial Narrow" w:hAnsi="Arial Narrow"/>
          <w:bCs w:val="0"/>
          <w:sz w:val="20"/>
        </w:rPr>
      </w:pPr>
      <w:r w:rsidRPr="006A6CE2">
        <w:rPr>
          <w:rFonts w:ascii="Arial Narrow" w:hAnsi="Arial Narrow"/>
          <w:bCs w:val="0"/>
          <w:sz w:val="20"/>
        </w:rPr>
        <w:t>Nos termos da Lei Complementar nº 123/2006, será assegurado, como critério de desempate, preferência de contratação para as Microempresas, Empresas de Pequeno Porte</w:t>
      </w:r>
      <w:r w:rsidRPr="006A6CE2">
        <w:rPr>
          <w:rFonts w:ascii="Arial Narrow" w:hAnsi="Arial Narrow"/>
          <w:b/>
          <w:sz w:val="20"/>
        </w:rPr>
        <w:t xml:space="preserve"> </w:t>
      </w:r>
      <w:r w:rsidRPr="006A6CE2">
        <w:rPr>
          <w:rFonts w:ascii="Arial Narrow" w:hAnsi="Arial Narrow"/>
          <w:sz w:val="20"/>
        </w:rPr>
        <w:t xml:space="preserve">e </w:t>
      </w:r>
      <w:r w:rsidR="00F51008" w:rsidRPr="006A6CE2">
        <w:rPr>
          <w:rFonts w:ascii="Arial Narrow" w:hAnsi="Arial Narrow"/>
          <w:sz w:val="20"/>
        </w:rPr>
        <w:t>Microempreendedores Individuais</w:t>
      </w:r>
      <w:r w:rsidRPr="006A6CE2">
        <w:rPr>
          <w:rFonts w:ascii="Arial Narrow" w:hAnsi="Arial Narrow"/>
          <w:bCs w:val="0"/>
          <w:sz w:val="20"/>
        </w:rPr>
        <w:t>.</w:t>
      </w:r>
    </w:p>
    <w:p w14:paraId="1985020D" w14:textId="77777777" w:rsidR="00CA772E" w:rsidRPr="006A6CE2" w:rsidRDefault="00CA772E" w:rsidP="00CA772E">
      <w:pPr>
        <w:widowControl w:val="0"/>
        <w:ind w:left="709"/>
        <w:jc w:val="both"/>
        <w:rPr>
          <w:rFonts w:ascii="Arial Narrow" w:hAnsi="Arial Narrow"/>
          <w:bCs w:val="0"/>
          <w:sz w:val="20"/>
        </w:rPr>
      </w:pPr>
    </w:p>
    <w:p w14:paraId="52120919" w14:textId="44DD6274" w:rsidR="00531651" w:rsidRPr="006A6CE2" w:rsidRDefault="00531651" w:rsidP="00BB4380">
      <w:pPr>
        <w:widowControl w:val="0"/>
        <w:numPr>
          <w:ilvl w:val="2"/>
          <w:numId w:val="22"/>
        </w:numPr>
        <w:tabs>
          <w:tab w:val="num" w:pos="720"/>
        </w:tabs>
        <w:ind w:left="720"/>
        <w:jc w:val="both"/>
        <w:rPr>
          <w:rFonts w:ascii="Arial Narrow" w:hAnsi="Arial Narrow"/>
          <w:bCs w:val="0"/>
          <w:sz w:val="20"/>
        </w:rPr>
      </w:pPr>
      <w:r w:rsidRPr="006A6CE2">
        <w:rPr>
          <w:rFonts w:ascii="Arial Narrow" w:hAnsi="Arial Narrow"/>
          <w:bCs w:val="0"/>
          <w:sz w:val="20"/>
        </w:rPr>
        <w:t xml:space="preserve">Entende-se por empate aquelas situações em que as propostas apresentadas pelas Microempresas, Empresas de Pequeno Porte </w:t>
      </w:r>
      <w:r w:rsidRPr="006A6CE2">
        <w:rPr>
          <w:rFonts w:ascii="Arial Narrow" w:hAnsi="Arial Narrow"/>
          <w:sz w:val="20"/>
        </w:rPr>
        <w:t xml:space="preserve">e </w:t>
      </w:r>
      <w:r w:rsidR="00F51008" w:rsidRPr="006A6CE2">
        <w:rPr>
          <w:rFonts w:ascii="Arial Narrow" w:hAnsi="Arial Narrow"/>
          <w:sz w:val="20"/>
        </w:rPr>
        <w:t>Microempreendedores</w:t>
      </w:r>
      <w:r w:rsidRPr="006A6CE2">
        <w:rPr>
          <w:rFonts w:ascii="Arial Narrow" w:hAnsi="Arial Narrow"/>
          <w:sz w:val="20"/>
        </w:rPr>
        <w:t xml:space="preserve"> Individuais</w:t>
      </w:r>
      <w:r w:rsidRPr="006A6CE2">
        <w:rPr>
          <w:rFonts w:ascii="Arial Narrow" w:hAnsi="Arial Narrow"/>
          <w:bCs w:val="0"/>
          <w:sz w:val="20"/>
        </w:rPr>
        <w:t xml:space="preserve"> sejam iguais ou até 5% (cinco por cento) superiores ao melhor preço.</w:t>
      </w:r>
    </w:p>
    <w:p w14:paraId="7C16C651" w14:textId="7540C6B1" w:rsidR="00CA772E" w:rsidRPr="006A6CE2" w:rsidRDefault="00CA772E" w:rsidP="00CA772E">
      <w:pPr>
        <w:widowControl w:val="0"/>
        <w:tabs>
          <w:tab w:val="num" w:pos="720"/>
        </w:tabs>
        <w:jc w:val="both"/>
        <w:rPr>
          <w:rFonts w:ascii="Arial Narrow" w:hAnsi="Arial Narrow"/>
          <w:bCs w:val="0"/>
          <w:sz w:val="20"/>
        </w:rPr>
      </w:pPr>
    </w:p>
    <w:p w14:paraId="18F3E81D" w14:textId="59024905" w:rsidR="00531651" w:rsidRPr="006A6CE2" w:rsidRDefault="00531651" w:rsidP="00BB4380">
      <w:pPr>
        <w:widowControl w:val="0"/>
        <w:numPr>
          <w:ilvl w:val="2"/>
          <w:numId w:val="22"/>
        </w:numPr>
        <w:tabs>
          <w:tab w:val="num" w:pos="720"/>
          <w:tab w:val="left" w:pos="900"/>
        </w:tabs>
        <w:ind w:left="720"/>
        <w:jc w:val="both"/>
        <w:rPr>
          <w:rFonts w:ascii="Arial Narrow" w:hAnsi="Arial Narrow"/>
          <w:bCs w:val="0"/>
          <w:sz w:val="20"/>
        </w:rPr>
      </w:pPr>
      <w:r w:rsidRPr="006A6CE2">
        <w:rPr>
          <w:rFonts w:ascii="Arial Narrow" w:hAnsi="Arial Narrow"/>
          <w:bCs w:val="0"/>
          <w:sz w:val="20"/>
        </w:rPr>
        <w:t>No caso de empate entre duas ou mais propostas proceder-se-á da seguinte forma:</w:t>
      </w:r>
    </w:p>
    <w:p w14:paraId="47B81FB4" w14:textId="423C2CAC" w:rsidR="00CA772E" w:rsidRPr="006A6CE2" w:rsidRDefault="00CA772E" w:rsidP="00CA772E">
      <w:pPr>
        <w:widowControl w:val="0"/>
        <w:tabs>
          <w:tab w:val="num" w:pos="720"/>
          <w:tab w:val="left" w:pos="900"/>
        </w:tabs>
        <w:jc w:val="both"/>
        <w:rPr>
          <w:rFonts w:ascii="Arial Narrow" w:hAnsi="Arial Narrow"/>
          <w:bCs w:val="0"/>
          <w:sz w:val="20"/>
        </w:rPr>
      </w:pPr>
    </w:p>
    <w:p w14:paraId="601C66D1" w14:textId="1252787C" w:rsidR="00531651" w:rsidRPr="006A6CE2"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6A6CE2">
        <w:rPr>
          <w:rFonts w:ascii="Arial Narrow" w:hAnsi="Arial Narrow"/>
          <w:bCs w:val="0"/>
          <w:sz w:val="20"/>
        </w:rPr>
        <w:t xml:space="preserve">A Microempresa, Empresa de Pequeno Porte </w:t>
      </w:r>
      <w:r w:rsidRPr="006A6CE2">
        <w:rPr>
          <w:rFonts w:ascii="Arial Narrow" w:hAnsi="Arial Narrow"/>
          <w:sz w:val="20"/>
        </w:rPr>
        <w:t xml:space="preserve">ou </w:t>
      </w:r>
      <w:r w:rsidR="00F51008" w:rsidRPr="006A6CE2">
        <w:rPr>
          <w:rFonts w:ascii="Arial Narrow" w:hAnsi="Arial Narrow"/>
          <w:sz w:val="20"/>
        </w:rPr>
        <w:t>Microempreendedor</w:t>
      </w:r>
      <w:r w:rsidRPr="006A6CE2">
        <w:rPr>
          <w:rFonts w:ascii="Arial Narrow" w:hAnsi="Arial Narrow"/>
          <w:sz w:val="20"/>
        </w:rPr>
        <w:t xml:space="preserve"> Individual</w:t>
      </w:r>
      <w:r w:rsidRPr="006A6CE2">
        <w:rPr>
          <w:rFonts w:ascii="Arial Narrow" w:hAnsi="Arial Narrow"/>
          <w:bCs w:val="0"/>
          <w:sz w:val="20"/>
        </w:rPr>
        <w:t xml:space="preserve"> mais bem classificad</w:t>
      </w:r>
      <w:r w:rsidR="00E83FE7" w:rsidRPr="006A6CE2">
        <w:rPr>
          <w:rFonts w:ascii="Arial Narrow" w:hAnsi="Arial Narrow"/>
          <w:bCs w:val="0"/>
          <w:sz w:val="20"/>
        </w:rPr>
        <w:t>o</w:t>
      </w:r>
      <w:r w:rsidRPr="006A6CE2">
        <w:rPr>
          <w:rFonts w:ascii="Arial Narrow" w:hAnsi="Arial Narrow"/>
          <w:bCs w:val="0"/>
          <w:sz w:val="20"/>
        </w:rPr>
        <w:t xml:space="preserve"> poderá apresentar proposta de preço inferior àquela considerada vencedora do certame, situação em que será adjudicado em seu favor o objeto licitado.</w:t>
      </w:r>
    </w:p>
    <w:p w14:paraId="3CA1484D" w14:textId="0538525E" w:rsidR="00531651" w:rsidRPr="006A6CE2"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6A6CE2">
        <w:rPr>
          <w:rFonts w:ascii="Arial Narrow" w:hAnsi="Arial Narrow"/>
          <w:bCs w:val="0"/>
          <w:sz w:val="20"/>
        </w:rPr>
        <w:t xml:space="preserve">Não ocorrendo a contratação da Microempresa, Empresa de Pequeno Porte </w:t>
      </w:r>
      <w:r w:rsidRPr="006A6CE2">
        <w:rPr>
          <w:rFonts w:ascii="Arial Narrow" w:hAnsi="Arial Narrow"/>
          <w:sz w:val="20"/>
        </w:rPr>
        <w:t xml:space="preserve">ou </w:t>
      </w:r>
      <w:r w:rsidR="00F51008" w:rsidRPr="006A6CE2">
        <w:rPr>
          <w:rFonts w:ascii="Arial Narrow" w:hAnsi="Arial Narrow"/>
          <w:sz w:val="20"/>
        </w:rPr>
        <w:t>Microempreendedor</w:t>
      </w:r>
      <w:r w:rsidRPr="006A6CE2">
        <w:rPr>
          <w:rFonts w:ascii="Arial Narrow" w:hAnsi="Arial Narrow"/>
          <w:sz w:val="20"/>
        </w:rPr>
        <w:t xml:space="preserve"> Individual</w:t>
      </w:r>
      <w:r w:rsidRPr="006A6CE2">
        <w:rPr>
          <w:rFonts w:ascii="Arial Narrow" w:hAnsi="Arial Narrow"/>
          <w:bCs w:val="0"/>
          <w:sz w:val="20"/>
        </w:rPr>
        <w:t xml:space="preserve"> na forma da alínea “a” do subitem 7.1</w:t>
      </w:r>
      <w:r w:rsidR="000E25EC" w:rsidRPr="006A6CE2">
        <w:rPr>
          <w:rFonts w:ascii="Arial Narrow" w:hAnsi="Arial Narrow"/>
          <w:bCs w:val="0"/>
          <w:sz w:val="20"/>
        </w:rPr>
        <w:t>1</w:t>
      </w:r>
      <w:r w:rsidRPr="006A6CE2">
        <w:rPr>
          <w:rFonts w:ascii="Arial Narrow" w:hAnsi="Arial Narrow"/>
          <w:bCs w:val="0"/>
          <w:sz w:val="20"/>
        </w:rPr>
        <w:t xml:space="preserve">.3, serão convocadas as remanescentes que porventura se enquadrem na hipótese do </w:t>
      </w:r>
      <w:r w:rsidRPr="006A6CE2">
        <w:rPr>
          <w:rFonts w:ascii="Arial Narrow" w:hAnsi="Arial Narrow"/>
          <w:bCs w:val="0"/>
          <w:sz w:val="20"/>
        </w:rPr>
        <w:lastRenderedPageBreak/>
        <w:t>subitem 7.1</w:t>
      </w:r>
      <w:r w:rsidR="000E25EC" w:rsidRPr="006A6CE2">
        <w:rPr>
          <w:rFonts w:ascii="Arial Narrow" w:hAnsi="Arial Narrow"/>
          <w:bCs w:val="0"/>
          <w:sz w:val="20"/>
        </w:rPr>
        <w:t>1</w:t>
      </w:r>
      <w:r w:rsidRPr="006A6CE2">
        <w:rPr>
          <w:rFonts w:ascii="Arial Narrow" w:hAnsi="Arial Narrow"/>
          <w:bCs w:val="0"/>
          <w:sz w:val="20"/>
        </w:rPr>
        <w:t>.2</w:t>
      </w:r>
      <w:r w:rsidRPr="006A6CE2">
        <w:rPr>
          <w:rFonts w:ascii="Arial Narrow" w:hAnsi="Arial Narrow"/>
          <w:b/>
          <w:sz w:val="20"/>
        </w:rPr>
        <w:t xml:space="preserve"> </w:t>
      </w:r>
      <w:r w:rsidRPr="006A6CE2">
        <w:rPr>
          <w:rFonts w:ascii="Arial Narrow" w:hAnsi="Arial Narrow"/>
          <w:bCs w:val="0"/>
          <w:sz w:val="20"/>
        </w:rPr>
        <w:t xml:space="preserve">deste Edital, na ordem classificatória, para o exercício do mesmo direito. </w:t>
      </w:r>
    </w:p>
    <w:p w14:paraId="125F8CCA" w14:textId="2F4356BA" w:rsidR="00531651" w:rsidRPr="006A6CE2"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6A6CE2">
        <w:rPr>
          <w:rFonts w:ascii="Arial Narrow" w:hAnsi="Arial Narrow"/>
          <w:bCs w:val="0"/>
          <w:sz w:val="20"/>
        </w:rPr>
        <w:t xml:space="preserve">No caso de equivalência dos valores apresentados pelas Microempresas, Empresa de Pequeno Porte </w:t>
      </w:r>
      <w:r w:rsidRPr="006A6CE2">
        <w:rPr>
          <w:rFonts w:ascii="Arial Narrow" w:hAnsi="Arial Narrow"/>
          <w:sz w:val="20"/>
        </w:rPr>
        <w:t xml:space="preserve">ou </w:t>
      </w:r>
      <w:r w:rsidR="00F51008" w:rsidRPr="006A6CE2">
        <w:rPr>
          <w:rFonts w:ascii="Arial Narrow" w:hAnsi="Arial Narrow"/>
          <w:sz w:val="20"/>
        </w:rPr>
        <w:t>Microempreendedor</w:t>
      </w:r>
      <w:r w:rsidRPr="006A6CE2">
        <w:rPr>
          <w:rFonts w:ascii="Arial Narrow" w:hAnsi="Arial Narrow"/>
          <w:sz w:val="20"/>
        </w:rPr>
        <w:t xml:space="preserve"> Individual</w:t>
      </w:r>
      <w:r w:rsidRPr="006A6CE2">
        <w:rPr>
          <w:rFonts w:ascii="Arial Narrow" w:hAnsi="Arial Narrow"/>
          <w:bCs w:val="0"/>
          <w:sz w:val="20"/>
        </w:rPr>
        <w:t xml:space="preserve"> que se encontrem no intervalo estabelecido no subitem 7.1</w:t>
      </w:r>
      <w:r w:rsidR="000E25EC" w:rsidRPr="006A6CE2">
        <w:rPr>
          <w:rFonts w:ascii="Arial Narrow" w:hAnsi="Arial Narrow"/>
          <w:bCs w:val="0"/>
          <w:sz w:val="20"/>
        </w:rPr>
        <w:t>1</w:t>
      </w:r>
      <w:r w:rsidRPr="006A6CE2">
        <w:rPr>
          <w:rFonts w:ascii="Arial Narrow" w:hAnsi="Arial Narrow"/>
          <w:bCs w:val="0"/>
          <w:sz w:val="20"/>
        </w:rPr>
        <w:t>.2</w:t>
      </w:r>
      <w:r w:rsidRPr="006A6CE2">
        <w:rPr>
          <w:rFonts w:ascii="Arial Narrow" w:hAnsi="Arial Narrow"/>
          <w:b/>
          <w:sz w:val="20"/>
        </w:rPr>
        <w:t xml:space="preserve"> </w:t>
      </w:r>
      <w:r w:rsidRPr="006A6CE2">
        <w:rPr>
          <w:rFonts w:ascii="Arial Narrow" w:hAnsi="Arial Narrow"/>
          <w:bCs w:val="0"/>
          <w:sz w:val="20"/>
        </w:rPr>
        <w:t xml:space="preserve">deste Edital, será realizado sorteio entre elas para que se identifique àquela que, primeiro, poderá apresentar melhor oferta. </w:t>
      </w:r>
    </w:p>
    <w:p w14:paraId="4562F7C9" w14:textId="77777777" w:rsidR="00CA772E" w:rsidRPr="006A6CE2" w:rsidRDefault="00CA772E" w:rsidP="00CA772E">
      <w:pPr>
        <w:widowControl w:val="0"/>
        <w:tabs>
          <w:tab w:val="left" w:pos="1134"/>
        </w:tabs>
        <w:jc w:val="both"/>
        <w:rPr>
          <w:rFonts w:ascii="Arial Narrow" w:hAnsi="Arial Narrow"/>
          <w:bCs w:val="0"/>
          <w:sz w:val="20"/>
        </w:rPr>
      </w:pPr>
    </w:p>
    <w:p w14:paraId="76A8DA8D" w14:textId="2D95C160" w:rsidR="00531651" w:rsidRPr="006A6CE2" w:rsidRDefault="00531651" w:rsidP="00BB4380">
      <w:pPr>
        <w:widowControl w:val="0"/>
        <w:numPr>
          <w:ilvl w:val="2"/>
          <w:numId w:val="22"/>
        </w:numPr>
        <w:tabs>
          <w:tab w:val="num" w:pos="720"/>
        </w:tabs>
        <w:ind w:left="720"/>
        <w:jc w:val="both"/>
        <w:rPr>
          <w:rFonts w:ascii="Arial Narrow" w:hAnsi="Arial Narrow"/>
          <w:bCs w:val="0"/>
          <w:sz w:val="20"/>
        </w:rPr>
      </w:pPr>
      <w:r w:rsidRPr="006A6CE2">
        <w:rPr>
          <w:rFonts w:ascii="Arial Narrow" w:hAnsi="Arial Narrow"/>
          <w:bCs w:val="0"/>
          <w:sz w:val="20"/>
        </w:rPr>
        <w:t>Na hipótese da não contratação nos termos previstos na alínea “a” do subitem 7.1</w:t>
      </w:r>
      <w:r w:rsidR="000E25EC" w:rsidRPr="006A6CE2">
        <w:rPr>
          <w:rFonts w:ascii="Arial Narrow" w:hAnsi="Arial Narrow"/>
          <w:bCs w:val="0"/>
          <w:sz w:val="20"/>
        </w:rPr>
        <w:t>1</w:t>
      </w:r>
      <w:r w:rsidRPr="006A6CE2">
        <w:rPr>
          <w:rFonts w:ascii="Arial Narrow" w:hAnsi="Arial Narrow"/>
          <w:bCs w:val="0"/>
          <w:sz w:val="20"/>
        </w:rPr>
        <w:t>.3, o objeto licitado será adjudicado em favor da proposta originalmente vencedora do certame.</w:t>
      </w:r>
    </w:p>
    <w:p w14:paraId="65283E4A" w14:textId="77777777" w:rsidR="00FE3CD8" w:rsidRPr="006A6CE2" w:rsidRDefault="00FE3CD8" w:rsidP="00FE3CD8">
      <w:pPr>
        <w:widowControl w:val="0"/>
        <w:tabs>
          <w:tab w:val="num" w:pos="720"/>
        </w:tabs>
        <w:jc w:val="both"/>
        <w:rPr>
          <w:rFonts w:ascii="Arial Narrow" w:hAnsi="Arial Narrow"/>
          <w:bCs w:val="0"/>
          <w:sz w:val="20"/>
        </w:rPr>
      </w:pPr>
    </w:p>
    <w:p w14:paraId="46D543C4" w14:textId="518905D5" w:rsidR="00531651" w:rsidRPr="006A6CE2" w:rsidRDefault="00531651" w:rsidP="00BB4380">
      <w:pPr>
        <w:widowControl w:val="0"/>
        <w:numPr>
          <w:ilvl w:val="2"/>
          <w:numId w:val="22"/>
        </w:numPr>
        <w:tabs>
          <w:tab w:val="num" w:pos="720"/>
        </w:tabs>
        <w:ind w:left="720"/>
        <w:jc w:val="both"/>
        <w:rPr>
          <w:rFonts w:ascii="Arial Narrow" w:hAnsi="Arial Narrow"/>
          <w:bCs w:val="0"/>
          <w:sz w:val="20"/>
        </w:rPr>
      </w:pPr>
      <w:r w:rsidRPr="006A6CE2">
        <w:rPr>
          <w:rFonts w:ascii="Arial Narrow" w:hAnsi="Arial Narrow"/>
          <w:bCs w:val="0"/>
          <w:sz w:val="20"/>
        </w:rPr>
        <w:t xml:space="preserve">A Microempresa, Empresa de Pequeno Porte </w:t>
      </w:r>
      <w:r w:rsidRPr="006A6CE2">
        <w:rPr>
          <w:rFonts w:ascii="Arial Narrow" w:hAnsi="Arial Narrow"/>
          <w:sz w:val="20"/>
        </w:rPr>
        <w:t xml:space="preserve">ou </w:t>
      </w:r>
      <w:r w:rsidR="00F51008" w:rsidRPr="006A6CE2">
        <w:rPr>
          <w:rFonts w:ascii="Arial Narrow" w:hAnsi="Arial Narrow"/>
          <w:sz w:val="20"/>
        </w:rPr>
        <w:t>Microempreendedor</w:t>
      </w:r>
      <w:r w:rsidRPr="006A6CE2">
        <w:rPr>
          <w:rFonts w:ascii="Arial Narrow" w:hAnsi="Arial Narrow"/>
          <w:sz w:val="20"/>
        </w:rPr>
        <w:t xml:space="preserve"> Individual</w:t>
      </w:r>
      <w:r w:rsidRPr="006A6CE2">
        <w:rPr>
          <w:rFonts w:ascii="Arial Narrow" w:hAnsi="Arial Narrow"/>
          <w:bCs w:val="0"/>
          <w:sz w:val="20"/>
        </w:rPr>
        <w:t xml:space="preserve"> mais bem classificad</w:t>
      </w:r>
      <w:r w:rsidR="00E83FE7" w:rsidRPr="006A6CE2">
        <w:rPr>
          <w:rFonts w:ascii="Arial Narrow" w:hAnsi="Arial Narrow"/>
          <w:bCs w:val="0"/>
          <w:sz w:val="20"/>
        </w:rPr>
        <w:t>o</w:t>
      </w:r>
      <w:r w:rsidRPr="006A6CE2">
        <w:rPr>
          <w:rFonts w:ascii="Arial Narrow" w:hAnsi="Arial Narrow"/>
          <w:bCs w:val="0"/>
          <w:sz w:val="20"/>
        </w:rPr>
        <w:t xml:space="preserve"> será convocada</w:t>
      </w:r>
      <w:r w:rsidR="000E25EC" w:rsidRPr="006A6CE2">
        <w:rPr>
          <w:rFonts w:ascii="Arial Narrow" w:hAnsi="Arial Narrow"/>
          <w:bCs w:val="0"/>
          <w:sz w:val="20"/>
        </w:rPr>
        <w:t>, via chat,</w:t>
      </w:r>
      <w:r w:rsidRPr="006A6CE2">
        <w:rPr>
          <w:rFonts w:ascii="Arial Narrow" w:hAnsi="Arial Narrow"/>
          <w:bCs w:val="0"/>
          <w:sz w:val="20"/>
        </w:rPr>
        <w:t xml:space="preserve"> para apresentar nova proposta no prazo máximo de 05 (cinco) </w:t>
      </w:r>
      <w:r w:rsidRPr="006A6CE2">
        <w:rPr>
          <w:rFonts w:ascii="Arial Narrow" w:hAnsi="Arial Narrow"/>
          <w:sz w:val="20"/>
        </w:rPr>
        <w:t>minutos</w:t>
      </w:r>
      <w:r w:rsidRPr="006A6CE2">
        <w:rPr>
          <w:rFonts w:ascii="Arial Narrow" w:hAnsi="Arial Narrow"/>
          <w:b/>
          <w:sz w:val="20"/>
        </w:rPr>
        <w:t xml:space="preserve"> </w:t>
      </w:r>
      <w:r w:rsidRPr="006A6CE2">
        <w:rPr>
          <w:rFonts w:ascii="Arial Narrow" w:hAnsi="Arial Narrow"/>
          <w:bCs w:val="0"/>
          <w:sz w:val="20"/>
        </w:rPr>
        <w:t xml:space="preserve">após o encerramento dos lances, sob pena de preclusão. </w:t>
      </w:r>
    </w:p>
    <w:p w14:paraId="10B1AD86" w14:textId="340ECA94" w:rsidR="00FE3CD8" w:rsidRPr="006A6CE2" w:rsidRDefault="00FE3CD8" w:rsidP="00FE3CD8">
      <w:pPr>
        <w:widowControl w:val="0"/>
        <w:tabs>
          <w:tab w:val="num" w:pos="720"/>
        </w:tabs>
        <w:jc w:val="both"/>
        <w:rPr>
          <w:rFonts w:ascii="Arial Narrow" w:hAnsi="Arial Narrow"/>
          <w:bCs w:val="0"/>
          <w:sz w:val="20"/>
        </w:rPr>
      </w:pPr>
    </w:p>
    <w:p w14:paraId="7E958972" w14:textId="5F11BCF4" w:rsidR="00531651" w:rsidRPr="006A6CE2" w:rsidRDefault="00531651" w:rsidP="00BB4380">
      <w:pPr>
        <w:widowControl w:val="0"/>
        <w:numPr>
          <w:ilvl w:val="2"/>
          <w:numId w:val="22"/>
        </w:numPr>
        <w:tabs>
          <w:tab w:val="num" w:pos="720"/>
        </w:tabs>
        <w:ind w:left="720"/>
        <w:jc w:val="both"/>
        <w:rPr>
          <w:rFonts w:ascii="Arial Narrow" w:hAnsi="Arial Narrow"/>
          <w:bCs w:val="0"/>
          <w:sz w:val="20"/>
        </w:rPr>
      </w:pPr>
      <w:r w:rsidRPr="006A6CE2">
        <w:rPr>
          <w:rFonts w:ascii="Arial Narrow" w:hAnsi="Arial Narrow"/>
          <w:bCs w:val="0"/>
          <w:sz w:val="20"/>
        </w:rPr>
        <w:t>O disposto no subitem 7.1</w:t>
      </w:r>
      <w:r w:rsidR="000E25EC" w:rsidRPr="006A6CE2">
        <w:rPr>
          <w:rFonts w:ascii="Arial Narrow" w:hAnsi="Arial Narrow"/>
          <w:bCs w:val="0"/>
          <w:sz w:val="20"/>
        </w:rPr>
        <w:t>1</w:t>
      </w:r>
      <w:r w:rsidRPr="006A6CE2">
        <w:rPr>
          <w:rFonts w:ascii="Arial Narrow" w:hAnsi="Arial Narrow"/>
          <w:bCs w:val="0"/>
          <w:sz w:val="20"/>
        </w:rPr>
        <w:t>.3</w:t>
      </w:r>
      <w:r w:rsidRPr="006A6CE2">
        <w:rPr>
          <w:rFonts w:ascii="Arial Narrow" w:hAnsi="Arial Narrow"/>
          <w:b/>
          <w:sz w:val="20"/>
        </w:rPr>
        <w:t xml:space="preserve"> </w:t>
      </w:r>
      <w:r w:rsidRPr="006A6CE2">
        <w:rPr>
          <w:rFonts w:ascii="Arial Narrow" w:hAnsi="Arial Narrow"/>
          <w:bCs w:val="0"/>
          <w:sz w:val="20"/>
        </w:rPr>
        <w:t xml:space="preserve">e suas alíneas somente se aplicarão quando a melhor oferta inicial não tiver sido apresentada por Microempresa, Empresa de Pequeno Porte </w:t>
      </w:r>
      <w:r w:rsidRPr="006A6CE2">
        <w:rPr>
          <w:rFonts w:ascii="Arial Narrow" w:hAnsi="Arial Narrow"/>
          <w:sz w:val="20"/>
        </w:rPr>
        <w:t xml:space="preserve">ou </w:t>
      </w:r>
      <w:r w:rsidR="00F51008" w:rsidRPr="006A6CE2">
        <w:rPr>
          <w:rFonts w:ascii="Arial Narrow" w:hAnsi="Arial Narrow"/>
          <w:sz w:val="20"/>
        </w:rPr>
        <w:t xml:space="preserve">Microempreendedor </w:t>
      </w:r>
      <w:r w:rsidRPr="006A6CE2">
        <w:rPr>
          <w:rFonts w:ascii="Arial Narrow" w:hAnsi="Arial Narrow"/>
          <w:sz w:val="20"/>
        </w:rPr>
        <w:t>Individual</w:t>
      </w:r>
      <w:r w:rsidRPr="006A6CE2">
        <w:rPr>
          <w:rFonts w:ascii="Arial Narrow" w:hAnsi="Arial Narrow"/>
          <w:bCs w:val="0"/>
          <w:sz w:val="20"/>
        </w:rPr>
        <w:t>. Nesse caso o desempate entre duas ou mais propostas, e não havendo lances, será efetuado mediante sorteio a ser realizado durante a sessão do presente Pregão.</w:t>
      </w:r>
    </w:p>
    <w:p w14:paraId="468AD0EE" w14:textId="446DE01C" w:rsidR="00FE3CD8" w:rsidRPr="006A6CE2" w:rsidRDefault="00FE3CD8" w:rsidP="00FE3CD8">
      <w:pPr>
        <w:widowControl w:val="0"/>
        <w:tabs>
          <w:tab w:val="num" w:pos="720"/>
        </w:tabs>
        <w:jc w:val="both"/>
        <w:rPr>
          <w:rFonts w:ascii="Arial Narrow" w:hAnsi="Arial Narrow"/>
          <w:bCs w:val="0"/>
          <w:sz w:val="20"/>
        </w:rPr>
      </w:pPr>
    </w:p>
    <w:p w14:paraId="49C6D30C" w14:textId="1E40BA96" w:rsidR="00531651" w:rsidRPr="006A6CE2" w:rsidRDefault="00531651" w:rsidP="00BB4380">
      <w:pPr>
        <w:widowControl w:val="0"/>
        <w:numPr>
          <w:ilvl w:val="2"/>
          <w:numId w:val="22"/>
        </w:numPr>
        <w:tabs>
          <w:tab w:val="num" w:pos="720"/>
        </w:tabs>
        <w:ind w:left="720"/>
        <w:jc w:val="both"/>
        <w:rPr>
          <w:rFonts w:ascii="Arial Narrow" w:hAnsi="Arial Narrow"/>
          <w:bCs w:val="0"/>
          <w:sz w:val="20"/>
        </w:rPr>
      </w:pPr>
      <w:r w:rsidRPr="006A6CE2">
        <w:rPr>
          <w:rFonts w:ascii="Arial Narrow" w:hAnsi="Arial Narrow"/>
          <w:bCs w:val="0"/>
          <w:sz w:val="20"/>
        </w:rPr>
        <w:t xml:space="preserve">A Microempresa, Empresa de Pequeno Porte </w:t>
      </w:r>
      <w:r w:rsidRPr="006A6CE2">
        <w:rPr>
          <w:rFonts w:ascii="Arial Narrow" w:hAnsi="Arial Narrow"/>
          <w:sz w:val="20"/>
        </w:rPr>
        <w:t xml:space="preserve">ou </w:t>
      </w:r>
      <w:r w:rsidR="00AB55BA" w:rsidRPr="006A6CE2">
        <w:rPr>
          <w:rFonts w:ascii="Arial Narrow" w:hAnsi="Arial Narrow"/>
          <w:sz w:val="20"/>
        </w:rPr>
        <w:t>Microempreendedor</w:t>
      </w:r>
      <w:r w:rsidRPr="006A6CE2">
        <w:rPr>
          <w:rFonts w:ascii="Arial Narrow" w:hAnsi="Arial Narrow"/>
          <w:sz w:val="20"/>
        </w:rPr>
        <w:t xml:space="preserve"> Individual</w:t>
      </w:r>
      <w:r w:rsidRPr="006A6CE2">
        <w:rPr>
          <w:rFonts w:ascii="Arial Narrow" w:hAnsi="Arial Narrow"/>
          <w:bCs w:val="0"/>
          <w:sz w:val="20"/>
        </w:rPr>
        <w:t xml:space="preserve">, de acordo com o art. 43 da Lei Complementar nº 123/2006, deverão apresentar toda a documentação exigida para efeito de comprovação de regularidade fiscal, mesmo que esta apresente alguma restrição. </w:t>
      </w:r>
    </w:p>
    <w:p w14:paraId="3442DD91" w14:textId="5871F5C4" w:rsidR="00FE3CD8" w:rsidRPr="006A6CE2" w:rsidRDefault="00FE3CD8" w:rsidP="00FE3CD8">
      <w:pPr>
        <w:widowControl w:val="0"/>
        <w:tabs>
          <w:tab w:val="num" w:pos="720"/>
        </w:tabs>
        <w:jc w:val="both"/>
        <w:rPr>
          <w:rFonts w:ascii="Arial Narrow" w:hAnsi="Arial Narrow"/>
          <w:bCs w:val="0"/>
          <w:sz w:val="20"/>
        </w:rPr>
      </w:pPr>
    </w:p>
    <w:p w14:paraId="6B9B5E48" w14:textId="1BE7D70A" w:rsidR="00531651" w:rsidRPr="006A6CE2" w:rsidRDefault="00531651" w:rsidP="00BB4380">
      <w:pPr>
        <w:widowControl w:val="0"/>
        <w:numPr>
          <w:ilvl w:val="3"/>
          <w:numId w:val="22"/>
        </w:numPr>
        <w:tabs>
          <w:tab w:val="left" w:pos="851"/>
        </w:tabs>
        <w:ind w:left="851" w:hanging="851"/>
        <w:jc w:val="both"/>
        <w:rPr>
          <w:rFonts w:ascii="Arial Narrow" w:hAnsi="Arial Narrow"/>
          <w:bCs w:val="0"/>
          <w:sz w:val="20"/>
        </w:rPr>
      </w:pPr>
      <w:r w:rsidRPr="006A6CE2">
        <w:rPr>
          <w:rFonts w:ascii="Arial Narrow" w:hAnsi="Arial Narrow"/>
          <w:bCs w:val="0"/>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83155FB" w14:textId="77777777" w:rsidR="00FE3CD8" w:rsidRPr="006A6CE2" w:rsidRDefault="00FE3CD8" w:rsidP="00FE3CD8">
      <w:pPr>
        <w:widowControl w:val="0"/>
        <w:tabs>
          <w:tab w:val="left" w:pos="851"/>
        </w:tabs>
        <w:jc w:val="both"/>
        <w:rPr>
          <w:rFonts w:ascii="Arial Narrow" w:hAnsi="Arial Narrow"/>
          <w:bCs w:val="0"/>
          <w:sz w:val="20"/>
        </w:rPr>
      </w:pPr>
    </w:p>
    <w:p w14:paraId="427CD1B7" w14:textId="35AC0E7A" w:rsidR="00531651" w:rsidRPr="006A6CE2" w:rsidRDefault="00531651" w:rsidP="00BB4380">
      <w:pPr>
        <w:widowControl w:val="0"/>
        <w:numPr>
          <w:ilvl w:val="3"/>
          <w:numId w:val="22"/>
        </w:numPr>
        <w:tabs>
          <w:tab w:val="left" w:pos="851"/>
        </w:tabs>
        <w:ind w:left="851" w:hanging="851"/>
        <w:jc w:val="both"/>
        <w:rPr>
          <w:rFonts w:ascii="Arial Narrow" w:hAnsi="Arial Narrow"/>
          <w:bCs w:val="0"/>
          <w:sz w:val="20"/>
        </w:rPr>
      </w:pPr>
      <w:r w:rsidRPr="006A6CE2">
        <w:rPr>
          <w:rFonts w:ascii="Arial Narrow" w:hAnsi="Arial Narrow"/>
          <w:bCs w:val="0"/>
          <w:sz w:val="20"/>
        </w:rPr>
        <w:t xml:space="preserve">A </w:t>
      </w:r>
      <w:r w:rsidRPr="006A6CE2">
        <w:rPr>
          <w:rFonts w:ascii="Arial Narrow" w:hAnsi="Arial Narrow"/>
          <w:sz w:val="20"/>
        </w:rPr>
        <w:t>não regularização</w:t>
      </w:r>
      <w:r w:rsidRPr="006A6CE2">
        <w:rPr>
          <w:rFonts w:ascii="Arial Narrow" w:hAnsi="Arial Narrow"/>
          <w:b/>
          <w:sz w:val="20"/>
        </w:rPr>
        <w:t xml:space="preserve"> </w:t>
      </w:r>
      <w:r w:rsidRPr="006A6CE2">
        <w:rPr>
          <w:rFonts w:ascii="Arial Narrow" w:hAnsi="Arial Narrow"/>
          <w:bCs w:val="0"/>
          <w:sz w:val="20"/>
        </w:rPr>
        <w:t>da documentação, no prazo previsto no subitem 7.1</w:t>
      </w:r>
      <w:r w:rsidR="000E25EC" w:rsidRPr="006A6CE2">
        <w:rPr>
          <w:rFonts w:ascii="Arial Narrow" w:hAnsi="Arial Narrow"/>
          <w:bCs w:val="0"/>
          <w:sz w:val="20"/>
        </w:rPr>
        <w:t>1</w:t>
      </w:r>
      <w:r w:rsidRPr="006A6CE2">
        <w:rPr>
          <w:rFonts w:ascii="Arial Narrow" w:hAnsi="Arial Narrow"/>
          <w:bCs w:val="0"/>
          <w:sz w:val="20"/>
        </w:rPr>
        <w:t xml:space="preserve">.7.1,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14:paraId="24B42A73" w14:textId="371774D6" w:rsidR="00FE3CD8" w:rsidRPr="006A6CE2" w:rsidRDefault="00FE3CD8" w:rsidP="00FE3CD8">
      <w:pPr>
        <w:widowControl w:val="0"/>
        <w:tabs>
          <w:tab w:val="left" w:pos="851"/>
        </w:tabs>
        <w:jc w:val="both"/>
        <w:rPr>
          <w:rFonts w:ascii="Arial Narrow" w:hAnsi="Arial Narrow"/>
          <w:bCs w:val="0"/>
          <w:sz w:val="20"/>
        </w:rPr>
      </w:pPr>
    </w:p>
    <w:p w14:paraId="49862023" w14:textId="10064436" w:rsidR="00531651" w:rsidRPr="006A6CE2" w:rsidRDefault="00531651" w:rsidP="00BB4380">
      <w:pPr>
        <w:widowControl w:val="0"/>
        <w:numPr>
          <w:ilvl w:val="2"/>
          <w:numId w:val="22"/>
        </w:numPr>
        <w:tabs>
          <w:tab w:val="num" w:pos="720"/>
        </w:tabs>
        <w:ind w:left="720"/>
        <w:jc w:val="both"/>
        <w:rPr>
          <w:rFonts w:ascii="Arial Narrow" w:hAnsi="Arial Narrow"/>
          <w:bCs w:val="0"/>
          <w:sz w:val="20"/>
        </w:rPr>
      </w:pPr>
      <w:r w:rsidRPr="006A6CE2">
        <w:rPr>
          <w:rFonts w:ascii="Arial Narrow" w:hAnsi="Arial Narrow"/>
          <w:bCs w:val="0"/>
          <w:sz w:val="20"/>
        </w:rPr>
        <w:t xml:space="preserve">A empresa que não comprovar a condição de microempresa, empresa de pequeno porte </w:t>
      </w:r>
      <w:r w:rsidRPr="006A6CE2">
        <w:rPr>
          <w:rFonts w:ascii="Arial Narrow" w:hAnsi="Arial Narrow"/>
          <w:sz w:val="20"/>
        </w:rPr>
        <w:t>ou microempreendedor individual</w:t>
      </w:r>
      <w:r w:rsidRPr="006A6CE2">
        <w:rPr>
          <w:rFonts w:ascii="Arial Narrow" w:hAnsi="Arial Narrow"/>
          <w:bCs w:val="0"/>
          <w:sz w:val="20"/>
        </w:rPr>
        <w:t>, conforme o disposto no</w:t>
      </w:r>
      <w:r w:rsidR="00B214D7" w:rsidRPr="006A6CE2">
        <w:rPr>
          <w:rFonts w:ascii="Arial Narrow" w:hAnsi="Arial Narrow"/>
          <w:bCs w:val="0"/>
          <w:sz w:val="20"/>
        </w:rPr>
        <w:t>s</w:t>
      </w:r>
      <w:r w:rsidRPr="006A6CE2">
        <w:rPr>
          <w:rFonts w:ascii="Arial Narrow" w:hAnsi="Arial Narrow"/>
          <w:bCs w:val="0"/>
          <w:sz w:val="20"/>
        </w:rPr>
        <w:t xml:space="preserve"> subite</w:t>
      </w:r>
      <w:r w:rsidR="00B214D7" w:rsidRPr="006A6CE2">
        <w:rPr>
          <w:rFonts w:ascii="Arial Narrow" w:hAnsi="Arial Narrow"/>
          <w:bCs w:val="0"/>
          <w:sz w:val="20"/>
        </w:rPr>
        <w:t>ns</w:t>
      </w:r>
      <w:r w:rsidRPr="006A6CE2">
        <w:rPr>
          <w:rFonts w:ascii="Arial Narrow" w:hAnsi="Arial Narrow"/>
          <w:bCs w:val="0"/>
          <w:sz w:val="20"/>
        </w:rPr>
        <w:t xml:space="preserve"> 2.4</w:t>
      </w:r>
      <w:r w:rsidR="009F12A5" w:rsidRPr="006A6CE2">
        <w:rPr>
          <w:rFonts w:ascii="Arial Narrow" w:hAnsi="Arial Narrow"/>
          <w:bCs w:val="0"/>
          <w:sz w:val="20"/>
        </w:rPr>
        <w:t xml:space="preserve"> e 6.1.11</w:t>
      </w:r>
      <w:r w:rsidRPr="006A6CE2">
        <w:rPr>
          <w:rFonts w:ascii="Arial Narrow" w:hAnsi="Arial Narrow"/>
          <w:bCs w:val="0"/>
          <w:sz w:val="20"/>
        </w:rPr>
        <w:t xml:space="preserve">, </w:t>
      </w:r>
      <w:r w:rsidR="009F12A5" w:rsidRPr="006A6CE2">
        <w:rPr>
          <w:rFonts w:ascii="Arial Narrow" w:hAnsi="Arial Narrow"/>
          <w:bCs w:val="0"/>
          <w:sz w:val="20"/>
        </w:rPr>
        <w:t>s</w:t>
      </w:r>
      <w:r w:rsidRPr="006A6CE2">
        <w:rPr>
          <w:rFonts w:ascii="Arial Narrow" w:hAnsi="Arial Narrow"/>
          <w:bCs w:val="0"/>
          <w:sz w:val="20"/>
        </w:rPr>
        <w:t xml:space="preserve">erá </w:t>
      </w:r>
      <w:r w:rsidR="009F12A5" w:rsidRPr="006A6CE2">
        <w:rPr>
          <w:rFonts w:ascii="Arial Narrow" w:hAnsi="Arial Narrow"/>
          <w:bCs w:val="0"/>
          <w:sz w:val="20"/>
        </w:rPr>
        <w:t>desclassificada</w:t>
      </w:r>
      <w:r w:rsidRPr="006A6CE2">
        <w:rPr>
          <w:rFonts w:ascii="Arial Narrow" w:hAnsi="Arial Narrow"/>
          <w:bCs w:val="0"/>
          <w:sz w:val="20"/>
        </w:rPr>
        <w:t xml:space="preserve"> </w:t>
      </w:r>
      <w:r w:rsidR="009F12A5" w:rsidRPr="006A6CE2">
        <w:rPr>
          <w:rFonts w:ascii="Arial Narrow" w:hAnsi="Arial Narrow"/>
          <w:bCs w:val="0"/>
          <w:sz w:val="20"/>
        </w:rPr>
        <w:t>d</w:t>
      </w:r>
      <w:r w:rsidRPr="006A6CE2">
        <w:rPr>
          <w:rFonts w:ascii="Arial Narrow" w:hAnsi="Arial Narrow"/>
          <w:bCs w:val="0"/>
          <w:sz w:val="20"/>
        </w:rPr>
        <w:t xml:space="preserve">os </w:t>
      </w:r>
      <w:r w:rsidR="009F12A5" w:rsidRPr="006A6CE2">
        <w:rPr>
          <w:rFonts w:ascii="Arial Narrow" w:hAnsi="Arial Narrow"/>
          <w:bCs w:val="0"/>
          <w:sz w:val="20"/>
        </w:rPr>
        <w:t>itens em que tenha usufruído dos benefícios da</w:t>
      </w:r>
      <w:r w:rsidRPr="006A6CE2">
        <w:rPr>
          <w:rFonts w:ascii="Arial Narrow" w:hAnsi="Arial Narrow"/>
          <w:bCs w:val="0"/>
          <w:sz w:val="20"/>
        </w:rPr>
        <w:t xml:space="preserve"> Lei Complementar nº 123/2006.</w:t>
      </w:r>
    </w:p>
    <w:p w14:paraId="398BC392" w14:textId="6A461995" w:rsidR="008506C4" w:rsidRPr="006A6CE2" w:rsidRDefault="008506C4" w:rsidP="009535AC">
      <w:pPr>
        <w:widowControl w:val="0"/>
        <w:jc w:val="both"/>
        <w:rPr>
          <w:rFonts w:ascii="Arial Narrow" w:hAnsi="Arial Narrow"/>
          <w:sz w:val="20"/>
        </w:rPr>
      </w:pPr>
    </w:p>
    <w:p w14:paraId="1E505F12" w14:textId="0595182D" w:rsidR="00DE5919" w:rsidRPr="006A6CE2" w:rsidRDefault="00DE5919" w:rsidP="00BB4380">
      <w:pPr>
        <w:pStyle w:val="PargrafodaLista"/>
        <w:widowControl w:val="0"/>
        <w:numPr>
          <w:ilvl w:val="1"/>
          <w:numId w:val="22"/>
        </w:numPr>
        <w:ind w:left="567" w:hanging="567"/>
        <w:jc w:val="both"/>
        <w:rPr>
          <w:rFonts w:ascii="Arial Narrow" w:hAnsi="Arial Narrow"/>
          <w:sz w:val="20"/>
        </w:rPr>
      </w:pPr>
      <w:r w:rsidRPr="006A6CE2">
        <w:rPr>
          <w:rFonts w:ascii="Arial Narrow" w:hAnsi="Arial Narrow"/>
          <w:sz w:val="20"/>
        </w:rPr>
        <w:t>Encerrada a etapa de envio de lances da sessão pública o sistema informará, via chat, a proponente vencedora do item, o valor unitário e a marca cotada.</w:t>
      </w:r>
    </w:p>
    <w:p w14:paraId="43CD3044" w14:textId="77777777" w:rsidR="00DB32DA" w:rsidRPr="006A6CE2" w:rsidRDefault="00DB32DA" w:rsidP="00DB32DA">
      <w:pPr>
        <w:widowControl w:val="0"/>
        <w:jc w:val="both"/>
        <w:rPr>
          <w:rFonts w:ascii="Arial Narrow" w:hAnsi="Arial Narrow"/>
          <w:sz w:val="20"/>
        </w:rPr>
      </w:pPr>
    </w:p>
    <w:p w14:paraId="6AA81C60" w14:textId="5F6E605D" w:rsidR="00DE5919" w:rsidRPr="006A6CE2" w:rsidRDefault="00DE5919" w:rsidP="00BB4380">
      <w:pPr>
        <w:pStyle w:val="PargrafodaLista"/>
        <w:widowControl w:val="0"/>
        <w:numPr>
          <w:ilvl w:val="2"/>
          <w:numId w:val="22"/>
        </w:numPr>
        <w:ind w:left="709" w:hanging="709"/>
        <w:jc w:val="both"/>
        <w:rPr>
          <w:rFonts w:ascii="Arial Narrow" w:hAnsi="Arial Narrow"/>
          <w:sz w:val="20"/>
        </w:rPr>
      </w:pPr>
      <w:r w:rsidRPr="006A6CE2">
        <w:rPr>
          <w:rFonts w:ascii="Arial Narrow" w:hAnsi="Arial Narrow"/>
          <w:sz w:val="20"/>
        </w:rPr>
        <w:t>O pregoeiro examinará a proposta classificada em primeiro lugar quanto à adequação ao objeto e à compatibilidade do preço em relação ao máximo estipulado para contratação no edital e poderá, caso entenda necessário, encaminhar, pelo sistema eletrônico, contraproposta ao proponente que tenha apresentado o melhor preço, para que seja obtida melhor proposta, vedada a negociação em condições diferentes das previstas no edital.</w:t>
      </w:r>
    </w:p>
    <w:p w14:paraId="2873B76A" w14:textId="77777777" w:rsidR="00B84A68" w:rsidRPr="006A6CE2" w:rsidRDefault="00B84A68" w:rsidP="00B84A68">
      <w:pPr>
        <w:widowControl w:val="0"/>
        <w:jc w:val="both"/>
        <w:rPr>
          <w:rFonts w:ascii="Arial Narrow" w:hAnsi="Arial Narrow"/>
          <w:sz w:val="20"/>
        </w:rPr>
      </w:pPr>
    </w:p>
    <w:p w14:paraId="4FF822A4" w14:textId="48870034" w:rsidR="00DE5919" w:rsidRPr="006A6CE2" w:rsidRDefault="00B86101" w:rsidP="00BB4380">
      <w:pPr>
        <w:pStyle w:val="PargrafodaLista"/>
        <w:widowControl w:val="0"/>
        <w:numPr>
          <w:ilvl w:val="2"/>
          <w:numId w:val="22"/>
        </w:numPr>
        <w:ind w:left="709" w:hanging="709"/>
        <w:jc w:val="both"/>
        <w:rPr>
          <w:rFonts w:ascii="Arial Narrow" w:hAnsi="Arial Narrow"/>
          <w:b/>
          <w:sz w:val="20"/>
        </w:rPr>
      </w:pPr>
      <w:r w:rsidRPr="006A6CE2">
        <w:rPr>
          <w:rFonts w:ascii="Arial Narrow" w:hAnsi="Arial Narrow"/>
          <w:b/>
          <w:sz w:val="20"/>
        </w:rPr>
        <w:t>Em seguida será aberta a fase de negociação, onde a(s)</w:t>
      </w:r>
      <w:r w:rsidR="00DE5919" w:rsidRPr="006A6CE2">
        <w:rPr>
          <w:rFonts w:ascii="Arial Narrow" w:hAnsi="Arial Narrow"/>
          <w:b/>
          <w:sz w:val="20"/>
        </w:rPr>
        <w:t xml:space="preserve"> proponen</w:t>
      </w:r>
      <w:r w:rsidR="00B858E5" w:rsidRPr="006A6CE2">
        <w:rPr>
          <w:rFonts w:ascii="Arial Narrow" w:hAnsi="Arial Narrow"/>
          <w:b/>
          <w:sz w:val="20"/>
        </w:rPr>
        <w:t>te</w:t>
      </w:r>
      <w:r w:rsidRPr="006A6CE2">
        <w:rPr>
          <w:rFonts w:ascii="Arial Narrow" w:hAnsi="Arial Narrow"/>
          <w:b/>
          <w:sz w:val="20"/>
        </w:rPr>
        <w:t>(s)</w:t>
      </w:r>
      <w:r w:rsidR="00B858E5" w:rsidRPr="006A6CE2">
        <w:rPr>
          <w:rFonts w:ascii="Arial Narrow" w:hAnsi="Arial Narrow"/>
          <w:b/>
          <w:sz w:val="20"/>
        </w:rPr>
        <w:t xml:space="preserve"> </w:t>
      </w:r>
      <w:r w:rsidRPr="006A6CE2">
        <w:rPr>
          <w:rFonts w:ascii="Arial Narrow" w:hAnsi="Arial Narrow"/>
          <w:b/>
          <w:sz w:val="20"/>
        </w:rPr>
        <w:t xml:space="preserve">vencedoras </w:t>
      </w:r>
      <w:r w:rsidR="00B858E5" w:rsidRPr="006A6CE2">
        <w:rPr>
          <w:rFonts w:ascii="Arial Narrow" w:hAnsi="Arial Narrow"/>
          <w:b/>
          <w:sz w:val="20"/>
        </w:rPr>
        <w:t>deverá</w:t>
      </w:r>
      <w:r w:rsidRPr="006A6CE2">
        <w:rPr>
          <w:rFonts w:ascii="Arial Narrow" w:hAnsi="Arial Narrow"/>
          <w:b/>
          <w:sz w:val="20"/>
        </w:rPr>
        <w:t>(ão)</w:t>
      </w:r>
      <w:r w:rsidR="00B858E5" w:rsidRPr="006A6CE2">
        <w:rPr>
          <w:rFonts w:ascii="Arial Narrow" w:hAnsi="Arial Narrow"/>
          <w:b/>
          <w:sz w:val="20"/>
        </w:rPr>
        <w:t xml:space="preserve"> encaminhar no prazo estipulado (de no mínimo 2 horas)</w:t>
      </w:r>
      <w:r w:rsidR="00DE5919" w:rsidRPr="006A6CE2">
        <w:rPr>
          <w:rFonts w:ascii="Arial Narrow" w:hAnsi="Arial Narrow"/>
          <w:b/>
          <w:sz w:val="20"/>
        </w:rPr>
        <w:t>, a contar da solicitação do Pregoeiro no sistema eletrônico, a proposta final</w:t>
      </w:r>
      <w:r w:rsidRPr="006A6CE2">
        <w:rPr>
          <w:rFonts w:ascii="Arial Narrow" w:hAnsi="Arial Narrow"/>
          <w:b/>
          <w:sz w:val="20"/>
        </w:rPr>
        <w:t xml:space="preserve"> readequada, constando os itens vencidos e seus respectivos valores finais, datada e assinada pelo responsável.</w:t>
      </w:r>
    </w:p>
    <w:p w14:paraId="5A74D22C" w14:textId="0DD9BC86" w:rsidR="00DE5919" w:rsidRPr="006A6CE2" w:rsidRDefault="00DE5919" w:rsidP="009535AC">
      <w:pPr>
        <w:pStyle w:val="PargrafodaLista"/>
        <w:widowControl w:val="0"/>
        <w:ind w:left="709"/>
        <w:jc w:val="both"/>
        <w:rPr>
          <w:rFonts w:ascii="Arial Narrow" w:hAnsi="Arial Narrow"/>
          <w:sz w:val="20"/>
        </w:rPr>
      </w:pPr>
    </w:p>
    <w:p w14:paraId="75221EB8" w14:textId="1EDCAD50" w:rsidR="002971B3" w:rsidRPr="006A6CE2" w:rsidRDefault="002971B3" w:rsidP="00BB4380">
      <w:pPr>
        <w:pStyle w:val="PargrafodaLista"/>
        <w:widowControl w:val="0"/>
        <w:numPr>
          <w:ilvl w:val="1"/>
          <w:numId w:val="22"/>
        </w:numPr>
        <w:ind w:left="567" w:hanging="567"/>
        <w:jc w:val="both"/>
        <w:rPr>
          <w:rFonts w:ascii="Arial Narrow" w:hAnsi="Arial Narrow"/>
          <w:sz w:val="20"/>
        </w:rPr>
      </w:pPr>
      <w:r w:rsidRPr="006A6CE2">
        <w:rPr>
          <w:rFonts w:ascii="Arial Narrow" w:hAnsi="Arial Narrow"/>
          <w:sz w:val="20"/>
        </w:rPr>
        <w:t>Encerrada a etapa de envio de lances da sessão pública, ou de negociação, o pregoeiro, auxiliado pela equipe de apoio, verificará a habilitação do licitante conforme disposições do edital.</w:t>
      </w:r>
    </w:p>
    <w:p w14:paraId="12F18F63" w14:textId="77777777" w:rsidR="00B84A68" w:rsidRPr="006A6CE2" w:rsidRDefault="00B84A68" w:rsidP="00B84A68">
      <w:pPr>
        <w:widowControl w:val="0"/>
        <w:jc w:val="both"/>
        <w:rPr>
          <w:rFonts w:ascii="Arial Narrow" w:hAnsi="Arial Narrow"/>
          <w:sz w:val="20"/>
        </w:rPr>
      </w:pPr>
    </w:p>
    <w:p w14:paraId="2C5740F1" w14:textId="347869F3" w:rsidR="002971B3" w:rsidRPr="006A6CE2" w:rsidRDefault="002971B3" w:rsidP="00BB4380">
      <w:pPr>
        <w:pStyle w:val="PargrafodaLista"/>
        <w:widowControl w:val="0"/>
        <w:numPr>
          <w:ilvl w:val="2"/>
          <w:numId w:val="22"/>
        </w:numPr>
        <w:ind w:left="709" w:hanging="709"/>
        <w:jc w:val="both"/>
        <w:rPr>
          <w:rFonts w:ascii="Arial Narrow" w:hAnsi="Arial Narrow"/>
          <w:sz w:val="20"/>
        </w:rPr>
      </w:pPr>
      <w:r w:rsidRPr="006A6CE2">
        <w:rPr>
          <w:rFonts w:ascii="Arial Narrow" w:hAnsi="Arial Narrow"/>
          <w:sz w:val="20"/>
        </w:rPr>
        <w:t xml:space="preserve">Nesta etapa serão verificados eventuais impedimentos de licitar e contratar, da licitante vencedora, mediante consulta ao Cadastro Nacional das Empresas Inidôneas e Suspensas – CEIS, no endereço eletrônico </w:t>
      </w:r>
      <w:hyperlink r:id="rId11" w:history="1">
        <w:r w:rsidR="003E7C63" w:rsidRPr="006A6CE2">
          <w:rPr>
            <w:rStyle w:val="Hyperlink"/>
            <w:rFonts w:ascii="Arial Narrow" w:hAnsi="Arial Narrow"/>
            <w:color w:val="auto"/>
            <w:sz w:val="20"/>
          </w:rPr>
          <w:t>http://www.portaltransparencia.gov.br/sancoes/ceis</w:t>
        </w:r>
      </w:hyperlink>
      <w:r w:rsidRPr="006A6CE2">
        <w:rPr>
          <w:rFonts w:ascii="Arial Narrow" w:hAnsi="Arial Narrow"/>
          <w:sz w:val="20"/>
        </w:rPr>
        <w:t xml:space="preserve"> e Cadastro de Inidôneos e Cadastro de Inabilitados, no endereço eletrônico </w:t>
      </w:r>
      <w:hyperlink r:id="rId12" w:history="1">
        <w:r w:rsidR="003E7C63" w:rsidRPr="006A6CE2">
          <w:rPr>
            <w:rStyle w:val="Hyperlink"/>
            <w:rFonts w:ascii="Arial Narrow" w:hAnsi="Arial Narrow"/>
            <w:color w:val="auto"/>
            <w:sz w:val="20"/>
          </w:rPr>
          <w:t>https://contas.tcu.gov.br/ords/f?p=INABILITADO:CERTIDAO:0</w:t>
        </w:r>
      </w:hyperlink>
      <w:r w:rsidRPr="006A6CE2">
        <w:rPr>
          <w:rFonts w:ascii="Arial Narrow" w:hAnsi="Arial Narrow"/>
          <w:sz w:val="20"/>
        </w:rPr>
        <w:t xml:space="preserve">. </w:t>
      </w:r>
    </w:p>
    <w:p w14:paraId="0DBE5FA1" w14:textId="212CCB9E" w:rsidR="002971B3" w:rsidRPr="006A6CE2" w:rsidRDefault="002971B3" w:rsidP="009535AC">
      <w:pPr>
        <w:widowControl w:val="0"/>
        <w:jc w:val="both"/>
        <w:rPr>
          <w:rFonts w:ascii="Arial Narrow" w:hAnsi="Arial Narrow"/>
          <w:sz w:val="20"/>
        </w:rPr>
      </w:pPr>
    </w:p>
    <w:p w14:paraId="4E8C1EC0" w14:textId="6B165503" w:rsidR="002971B3" w:rsidRPr="006A6CE2" w:rsidRDefault="002971B3" w:rsidP="00BB4380">
      <w:pPr>
        <w:pStyle w:val="PargrafodaLista"/>
        <w:widowControl w:val="0"/>
        <w:numPr>
          <w:ilvl w:val="1"/>
          <w:numId w:val="22"/>
        </w:numPr>
        <w:ind w:left="567" w:hanging="567"/>
        <w:jc w:val="both"/>
        <w:rPr>
          <w:rFonts w:ascii="Arial Narrow" w:hAnsi="Arial Narrow"/>
          <w:sz w:val="20"/>
        </w:rPr>
      </w:pPr>
      <w:r w:rsidRPr="006A6CE2">
        <w:rPr>
          <w:rFonts w:ascii="Arial Narrow" w:hAnsi="Arial Narrow"/>
          <w:sz w:val="20"/>
        </w:rPr>
        <w:t xml:space="preserve">As proponentes serão informadas </w:t>
      </w:r>
      <w:r w:rsidR="00482055" w:rsidRPr="006A6CE2">
        <w:rPr>
          <w:rFonts w:ascii="Arial Narrow" w:hAnsi="Arial Narrow"/>
          <w:b/>
          <w:bCs w:val="0"/>
          <w:sz w:val="20"/>
        </w:rPr>
        <w:t>exclusivamente</w:t>
      </w:r>
      <w:r w:rsidR="00482055" w:rsidRPr="006A6CE2">
        <w:rPr>
          <w:rFonts w:ascii="Arial Narrow" w:hAnsi="Arial Narrow"/>
          <w:sz w:val="20"/>
        </w:rPr>
        <w:t xml:space="preserve"> </w:t>
      </w:r>
      <w:r w:rsidRPr="006A6CE2">
        <w:rPr>
          <w:rFonts w:ascii="Arial Narrow" w:hAnsi="Arial Narrow"/>
          <w:sz w:val="20"/>
        </w:rPr>
        <w:t>pelo sistema eletrônico</w:t>
      </w:r>
      <w:r w:rsidR="00482055" w:rsidRPr="006A6CE2">
        <w:rPr>
          <w:rFonts w:ascii="Arial Narrow" w:hAnsi="Arial Narrow"/>
          <w:sz w:val="20"/>
        </w:rPr>
        <w:t xml:space="preserve"> sobre</w:t>
      </w:r>
      <w:r w:rsidRPr="006A6CE2">
        <w:rPr>
          <w:rFonts w:ascii="Arial Narrow" w:hAnsi="Arial Narrow"/>
          <w:sz w:val="20"/>
        </w:rPr>
        <w:t xml:space="preserve"> a habilitação ou inabilitação das </w:t>
      </w:r>
      <w:r w:rsidR="00482055" w:rsidRPr="006A6CE2">
        <w:rPr>
          <w:rFonts w:ascii="Arial Narrow" w:hAnsi="Arial Narrow"/>
          <w:sz w:val="20"/>
        </w:rPr>
        <w:t>vencedoras.</w:t>
      </w:r>
    </w:p>
    <w:p w14:paraId="41DA7E3F" w14:textId="4D76C456" w:rsidR="00D57F44" w:rsidRPr="003A2932" w:rsidRDefault="00D57F44" w:rsidP="009535AC">
      <w:pPr>
        <w:widowControl w:val="0"/>
        <w:jc w:val="both"/>
        <w:rPr>
          <w:rFonts w:ascii="Arial Narrow" w:hAnsi="Arial Narrow"/>
          <w:color w:val="FF0000"/>
          <w:sz w:val="20"/>
        </w:rPr>
      </w:pPr>
    </w:p>
    <w:p w14:paraId="762A184A" w14:textId="77777777" w:rsidR="008506C4" w:rsidRPr="006A6CE2" w:rsidRDefault="008506C4" w:rsidP="00BB4380">
      <w:pPr>
        <w:widowControl w:val="0"/>
        <w:numPr>
          <w:ilvl w:val="0"/>
          <w:numId w:val="22"/>
        </w:numPr>
        <w:ind w:left="284" w:hanging="284"/>
        <w:jc w:val="both"/>
        <w:rPr>
          <w:rFonts w:ascii="Arial Narrow" w:hAnsi="Arial Narrow"/>
          <w:b/>
          <w:bCs w:val="0"/>
          <w:sz w:val="20"/>
        </w:rPr>
      </w:pPr>
      <w:r w:rsidRPr="006A6CE2">
        <w:rPr>
          <w:rFonts w:ascii="Arial Narrow" w:hAnsi="Arial Narrow"/>
          <w:b/>
          <w:bCs w:val="0"/>
          <w:sz w:val="20"/>
        </w:rPr>
        <w:t xml:space="preserve">DO RECURSO, DA ADJUDICAÇÃO E DA </w:t>
      </w:r>
      <w:r w:rsidR="001D0876" w:rsidRPr="006A6CE2">
        <w:rPr>
          <w:rFonts w:ascii="Arial Narrow" w:hAnsi="Arial Narrow"/>
          <w:b/>
          <w:bCs w:val="0"/>
          <w:sz w:val="20"/>
        </w:rPr>
        <w:t>HOMOLOGAÇÃO</w:t>
      </w:r>
    </w:p>
    <w:p w14:paraId="47F2D42E" w14:textId="77777777" w:rsidR="008506C4" w:rsidRPr="006A6CE2" w:rsidRDefault="008506C4" w:rsidP="009535AC">
      <w:pPr>
        <w:widowControl w:val="0"/>
        <w:jc w:val="both"/>
        <w:rPr>
          <w:rFonts w:ascii="Arial Narrow" w:hAnsi="Arial Narrow"/>
          <w:b/>
          <w:sz w:val="20"/>
        </w:rPr>
      </w:pPr>
    </w:p>
    <w:p w14:paraId="49C2C7F2" w14:textId="0BF7E0FE" w:rsidR="008506C4" w:rsidRPr="006A6CE2" w:rsidRDefault="008506C4" w:rsidP="00BB4380">
      <w:pPr>
        <w:widowControl w:val="0"/>
        <w:numPr>
          <w:ilvl w:val="1"/>
          <w:numId w:val="23"/>
        </w:numPr>
        <w:ind w:left="426" w:hanging="426"/>
        <w:jc w:val="both"/>
        <w:rPr>
          <w:rFonts w:ascii="Arial Narrow" w:hAnsi="Arial Narrow"/>
          <w:sz w:val="20"/>
        </w:rPr>
      </w:pPr>
      <w:r w:rsidRPr="006A6CE2">
        <w:rPr>
          <w:rFonts w:ascii="Arial Narrow" w:hAnsi="Arial Narrow"/>
          <w:sz w:val="20"/>
        </w:rPr>
        <w:t xml:space="preserve">No final da sessão, </w:t>
      </w:r>
      <w:r w:rsidR="00482055" w:rsidRPr="006A6CE2">
        <w:rPr>
          <w:rFonts w:ascii="Arial Narrow" w:hAnsi="Arial Narrow"/>
          <w:sz w:val="20"/>
        </w:rPr>
        <w:t>será concedido prazo de</w:t>
      </w:r>
      <w:r w:rsidR="0048035C" w:rsidRPr="006A6CE2">
        <w:rPr>
          <w:rFonts w:ascii="Arial Narrow" w:hAnsi="Arial Narrow"/>
          <w:sz w:val="20"/>
        </w:rPr>
        <w:t>, no mínimo,</w:t>
      </w:r>
      <w:r w:rsidR="00482055" w:rsidRPr="006A6CE2">
        <w:rPr>
          <w:rFonts w:ascii="Arial Narrow" w:hAnsi="Arial Narrow"/>
          <w:sz w:val="20"/>
        </w:rPr>
        <w:t xml:space="preserve"> </w:t>
      </w:r>
      <w:r w:rsidR="00482055" w:rsidRPr="006A6CE2">
        <w:rPr>
          <w:rFonts w:ascii="Arial Narrow" w:hAnsi="Arial Narrow"/>
          <w:b/>
          <w:bCs w:val="0"/>
          <w:sz w:val="20"/>
        </w:rPr>
        <w:t>30 minutos</w:t>
      </w:r>
      <w:r w:rsidR="00482055" w:rsidRPr="006A6CE2">
        <w:rPr>
          <w:rFonts w:ascii="Arial Narrow" w:hAnsi="Arial Narrow"/>
          <w:sz w:val="20"/>
        </w:rPr>
        <w:t xml:space="preserve"> para </w:t>
      </w:r>
      <w:r w:rsidRPr="006A6CE2">
        <w:rPr>
          <w:rFonts w:ascii="Arial Narrow" w:hAnsi="Arial Narrow"/>
          <w:sz w:val="20"/>
        </w:rPr>
        <w:t>o licitante que quiser recorrer</w:t>
      </w:r>
      <w:r w:rsidR="00205B0B" w:rsidRPr="006A6CE2">
        <w:rPr>
          <w:rFonts w:ascii="Arial Narrow" w:hAnsi="Arial Narrow"/>
          <w:sz w:val="20"/>
        </w:rPr>
        <w:t>,</w:t>
      </w:r>
      <w:r w:rsidRPr="006A6CE2">
        <w:rPr>
          <w:rFonts w:ascii="Arial Narrow" w:hAnsi="Arial Narrow"/>
          <w:sz w:val="20"/>
        </w:rPr>
        <w:t xml:space="preserve"> manifestar motivadamente a sua intenção, abrindo-se então</w:t>
      </w:r>
      <w:r w:rsidR="0047721B" w:rsidRPr="006A6CE2">
        <w:rPr>
          <w:rFonts w:ascii="Arial Narrow" w:hAnsi="Arial Narrow"/>
          <w:sz w:val="20"/>
        </w:rPr>
        <w:t xml:space="preserve"> o prazo de 03 (três) dias</w:t>
      </w:r>
      <w:r w:rsidRPr="006A6CE2">
        <w:rPr>
          <w:rFonts w:ascii="Arial Narrow" w:hAnsi="Arial Narrow"/>
          <w:sz w:val="20"/>
        </w:rPr>
        <w:t xml:space="preserve"> para apresentação das razões do recurso, ficando os demais licitantes </w:t>
      </w:r>
      <w:r w:rsidRPr="006A6CE2">
        <w:rPr>
          <w:rFonts w:ascii="Arial Narrow" w:hAnsi="Arial Narrow"/>
          <w:sz w:val="20"/>
        </w:rPr>
        <w:lastRenderedPageBreak/>
        <w:t>desde logo intimados para apresentar contra</w:t>
      </w:r>
      <w:r w:rsidR="00205B0B" w:rsidRPr="006A6CE2">
        <w:rPr>
          <w:rFonts w:ascii="Arial Narrow" w:hAnsi="Arial Narrow"/>
          <w:sz w:val="20"/>
        </w:rPr>
        <w:t>r</w:t>
      </w:r>
      <w:r w:rsidRPr="006A6CE2">
        <w:rPr>
          <w:rFonts w:ascii="Arial Narrow" w:hAnsi="Arial Narrow"/>
          <w:sz w:val="20"/>
        </w:rPr>
        <w:t>razões em igual número de dias, que começarão a correr no término do prazo do recorrente, sendo-lhes assegurada vista imediata dos autos.</w:t>
      </w:r>
    </w:p>
    <w:p w14:paraId="507D6395" w14:textId="77777777" w:rsidR="000B3DD2" w:rsidRPr="006A6CE2" w:rsidRDefault="000B3DD2" w:rsidP="009535AC">
      <w:pPr>
        <w:widowControl w:val="0"/>
        <w:ind w:left="426"/>
        <w:jc w:val="both"/>
        <w:rPr>
          <w:rFonts w:ascii="Arial Narrow" w:hAnsi="Arial Narrow"/>
          <w:sz w:val="20"/>
        </w:rPr>
      </w:pPr>
    </w:p>
    <w:p w14:paraId="75622EB5" w14:textId="192B019E" w:rsidR="008506C4" w:rsidRPr="006A6CE2" w:rsidRDefault="008506C4" w:rsidP="00BB4380">
      <w:pPr>
        <w:widowControl w:val="0"/>
        <w:numPr>
          <w:ilvl w:val="1"/>
          <w:numId w:val="23"/>
        </w:numPr>
        <w:ind w:left="426" w:hanging="426"/>
        <w:jc w:val="both"/>
        <w:rPr>
          <w:rFonts w:ascii="Arial Narrow" w:hAnsi="Arial Narrow"/>
          <w:sz w:val="20"/>
        </w:rPr>
      </w:pPr>
      <w:r w:rsidRPr="006A6CE2">
        <w:rPr>
          <w:rFonts w:ascii="Arial Narrow" w:hAnsi="Arial Narrow"/>
          <w:sz w:val="20"/>
        </w:rPr>
        <w:t xml:space="preserve">A ausência de manifestação </w:t>
      </w:r>
      <w:r w:rsidR="00482055" w:rsidRPr="006A6CE2">
        <w:rPr>
          <w:rFonts w:ascii="Arial Narrow" w:hAnsi="Arial Narrow"/>
          <w:sz w:val="20"/>
        </w:rPr>
        <w:t>no prazo</w:t>
      </w:r>
      <w:r w:rsidRPr="006A6CE2">
        <w:rPr>
          <w:rFonts w:ascii="Arial Narrow" w:hAnsi="Arial Narrow"/>
          <w:sz w:val="20"/>
        </w:rPr>
        <w:t xml:space="preserve"> e motivada do licitante importará a decadência do direito de recurso, a adjudicação do objeto do certame pelo Pregoeiro ao licitante vencedor e o encaminhamento do processo à autoridade competente para a homologação.</w:t>
      </w:r>
    </w:p>
    <w:p w14:paraId="1F6B08F2" w14:textId="77777777" w:rsidR="00482055" w:rsidRPr="006A6CE2" w:rsidRDefault="00482055" w:rsidP="009535AC">
      <w:pPr>
        <w:pStyle w:val="PargrafodaLista"/>
        <w:widowControl w:val="0"/>
        <w:rPr>
          <w:rFonts w:ascii="Arial Narrow" w:hAnsi="Arial Narrow"/>
          <w:sz w:val="20"/>
        </w:rPr>
      </w:pPr>
    </w:p>
    <w:p w14:paraId="21E9BFAD" w14:textId="4E012BBB" w:rsidR="00482055" w:rsidRPr="006A6CE2" w:rsidRDefault="00482055" w:rsidP="00BB4380">
      <w:pPr>
        <w:widowControl w:val="0"/>
        <w:numPr>
          <w:ilvl w:val="1"/>
          <w:numId w:val="23"/>
        </w:numPr>
        <w:ind w:left="426" w:hanging="426"/>
        <w:jc w:val="both"/>
        <w:rPr>
          <w:rFonts w:ascii="Arial Narrow" w:hAnsi="Arial Narrow"/>
          <w:sz w:val="20"/>
        </w:rPr>
      </w:pPr>
      <w:r w:rsidRPr="006A6CE2">
        <w:rPr>
          <w:rFonts w:ascii="Arial Narrow" w:hAnsi="Arial Narrow"/>
          <w:sz w:val="20"/>
        </w:rPr>
        <w:t xml:space="preserve">As razões do recurso e as eventuais contrarrazões deverão ser interpostos pelo campo apropriado do site </w:t>
      </w:r>
      <w:hyperlink r:id="rId13" w:history="1">
        <w:r w:rsidRPr="006A6CE2">
          <w:rPr>
            <w:rStyle w:val="Hyperlink"/>
            <w:rFonts w:ascii="Arial Narrow" w:hAnsi="Arial Narrow"/>
            <w:color w:val="auto"/>
            <w:sz w:val="20"/>
          </w:rPr>
          <w:t>www.portaldecompraspublicas.com.br</w:t>
        </w:r>
      </w:hyperlink>
      <w:r w:rsidR="00B214D7" w:rsidRPr="006A6CE2">
        <w:rPr>
          <w:rFonts w:ascii="Arial Narrow" w:hAnsi="Arial Narrow"/>
          <w:sz w:val="20"/>
        </w:rPr>
        <w:t>,</w:t>
      </w:r>
      <w:r w:rsidRPr="006A6CE2">
        <w:rPr>
          <w:rFonts w:ascii="Arial Narrow" w:hAnsi="Arial Narrow"/>
          <w:sz w:val="20"/>
        </w:rPr>
        <w:t xml:space="preserve"> </w:t>
      </w:r>
      <w:r w:rsidR="00B214D7" w:rsidRPr="006A6CE2">
        <w:rPr>
          <w:rFonts w:ascii="Arial Narrow" w:hAnsi="Arial Narrow"/>
          <w:sz w:val="20"/>
        </w:rPr>
        <w:t>s</w:t>
      </w:r>
      <w:r w:rsidRPr="006A6CE2">
        <w:rPr>
          <w:rFonts w:ascii="Arial Narrow" w:hAnsi="Arial Narrow"/>
          <w:sz w:val="20"/>
        </w:rPr>
        <w:t xml:space="preserve">omente sendo aceitos aqueles entregues em outros modos em caso excepcional. </w:t>
      </w:r>
    </w:p>
    <w:p w14:paraId="52A6BEF4" w14:textId="77777777" w:rsidR="000B3DD2" w:rsidRPr="006A6CE2" w:rsidRDefault="000B3DD2" w:rsidP="009535AC">
      <w:pPr>
        <w:widowControl w:val="0"/>
        <w:jc w:val="both"/>
        <w:rPr>
          <w:rFonts w:ascii="Arial Narrow" w:hAnsi="Arial Narrow"/>
          <w:sz w:val="20"/>
        </w:rPr>
      </w:pPr>
    </w:p>
    <w:p w14:paraId="61F87161" w14:textId="77777777" w:rsidR="008506C4" w:rsidRPr="006A6CE2" w:rsidRDefault="008506C4" w:rsidP="00BB4380">
      <w:pPr>
        <w:widowControl w:val="0"/>
        <w:numPr>
          <w:ilvl w:val="1"/>
          <w:numId w:val="23"/>
        </w:numPr>
        <w:ind w:left="426" w:hanging="426"/>
        <w:jc w:val="both"/>
        <w:rPr>
          <w:rFonts w:ascii="Arial Narrow" w:hAnsi="Arial Narrow"/>
          <w:sz w:val="20"/>
        </w:rPr>
      </w:pPr>
      <w:r w:rsidRPr="006A6CE2">
        <w:rPr>
          <w:rFonts w:ascii="Arial Narrow" w:hAnsi="Arial Narrow"/>
          <w:sz w:val="20"/>
        </w:rPr>
        <w:t>Interposto o recurso, o Pregoeiro poderá reconsiderar a sua decisão ou encaminhá-lo devidamente informado à autoridade competente.</w:t>
      </w:r>
    </w:p>
    <w:p w14:paraId="13226ECE" w14:textId="77777777" w:rsidR="000B3DD2" w:rsidRPr="006A6CE2" w:rsidRDefault="000B3DD2" w:rsidP="009535AC">
      <w:pPr>
        <w:widowControl w:val="0"/>
        <w:jc w:val="both"/>
        <w:rPr>
          <w:rFonts w:ascii="Arial Narrow" w:hAnsi="Arial Narrow"/>
          <w:sz w:val="20"/>
        </w:rPr>
      </w:pPr>
    </w:p>
    <w:p w14:paraId="2B01A323" w14:textId="77777777" w:rsidR="008506C4" w:rsidRPr="006A6CE2" w:rsidRDefault="008506C4" w:rsidP="00BB4380">
      <w:pPr>
        <w:widowControl w:val="0"/>
        <w:numPr>
          <w:ilvl w:val="1"/>
          <w:numId w:val="23"/>
        </w:numPr>
        <w:ind w:left="426" w:hanging="426"/>
        <w:jc w:val="both"/>
        <w:rPr>
          <w:rFonts w:ascii="Arial Narrow" w:hAnsi="Arial Narrow"/>
          <w:sz w:val="20"/>
        </w:rPr>
      </w:pPr>
      <w:r w:rsidRPr="006A6CE2">
        <w:rPr>
          <w:rFonts w:ascii="Arial Narrow" w:hAnsi="Arial Narrow"/>
          <w:sz w:val="20"/>
        </w:rPr>
        <w:t>Decididos os recursos e constatada a regularidade dos atos praticados, a autoridade competente adjudicará o objeto do certame ao licitante venced</w:t>
      </w:r>
      <w:r w:rsidR="000B3DD2" w:rsidRPr="006A6CE2">
        <w:rPr>
          <w:rFonts w:ascii="Arial Narrow" w:hAnsi="Arial Narrow"/>
          <w:sz w:val="20"/>
        </w:rPr>
        <w:t>or e homologará o procedimento.</w:t>
      </w:r>
    </w:p>
    <w:p w14:paraId="78DC486F" w14:textId="77777777" w:rsidR="000B3DD2" w:rsidRPr="006A6CE2" w:rsidRDefault="000B3DD2" w:rsidP="009535AC">
      <w:pPr>
        <w:widowControl w:val="0"/>
        <w:jc w:val="both"/>
        <w:rPr>
          <w:rFonts w:ascii="Arial Narrow" w:hAnsi="Arial Narrow"/>
          <w:sz w:val="20"/>
        </w:rPr>
      </w:pPr>
    </w:p>
    <w:p w14:paraId="35D3B88B" w14:textId="54F2D615" w:rsidR="008506C4" w:rsidRPr="006A6CE2" w:rsidRDefault="008506C4" w:rsidP="00BB4380">
      <w:pPr>
        <w:widowControl w:val="0"/>
        <w:numPr>
          <w:ilvl w:val="1"/>
          <w:numId w:val="23"/>
        </w:numPr>
        <w:ind w:left="426" w:hanging="426"/>
        <w:jc w:val="both"/>
        <w:rPr>
          <w:rFonts w:ascii="Arial Narrow" w:hAnsi="Arial Narrow"/>
          <w:sz w:val="20"/>
        </w:rPr>
      </w:pPr>
      <w:r w:rsidRPr="006A6CE2">
        <w:rPr>
          <w:rFonts w:ascii="Arial Narrow" w:hAnsi="Arial Narrow"/>
          <w:sz w:val="20"/>
        </w:rPr>
        <w:t xml:space="preserve">A adjudicação será feita pelo </w:t>
      </w:r>
      <w:r w:rsidR="00205B0B" w:rsidRPr="006A6CE2">
        <w:rPr>
          <w:rFonts w:ascii="Arial Narrow" w:hAnsi="Arial Narrow"/>
          <w:b/>
          <w:sz w:val="20"/>
        </w:rPr>
        <w:t xml:space="preserve">MENOR PREÇO </w:t>
      </w:r>
      <w:r w:rsidRPr="006A6CE2">
        <w:rPr>
          <w:rFonts w:ascii="Arial Narrow" w:hAnsi="Arial Narrow"/>
          <w:b/>
          <w:sz w:val="20"/>
        </w:rPr>
        <w:t>POR ITEM</w:t>
      </w:r>
      <w:r w:rsidRPr="006A6CE2">
        <w:rPr>
          <w:rFonts w:ascii="Arial Narrow" w:hAnsi="Arial Narrow"/>
          <w:sz w:val="20"/>
        </w:rPr>
        <w:t>.</w:t>
      </w:r>
    </w:p>
    <w:p w14:paraId="515CD5FB" w14:textId="77777777" w:rsidR="00D57F44" w:rsidRPr="003A2932" w:rsidRDefault="00D57F44" w:rsidP="009535AC">
      <w:pPr>
        <w:widowControl w:val="0"/>
        <w:jc w:val="both"/>
        <w:rPr>
          <w:rFonts w:ascii="Arial Narrow" w:hAnsi="Arial Narrow"/>
          <w:color w:val="FF0000"/>
          <w:sz w:val="20"/>
        </w:rPr>
      </w:pPr>
    </w:p>
    <w:p w14:paraId="1D6D7441" w14:textId="2DD6A953" w:rsidR="008506C4" w:rsidRPr="006A6CE2" w:rsidRDefault="008506C4" w:rsidP="00471F7A">
      <w:pPr>
        <w:pStyle w:val="Ttulo2"/>
        <w:numPr>
          <w:ilvl w:val="0"/>
          <w:numId w:val="3"/>
        </w:numPr>
        <w:tabs>
          <w:tab w:val="clear" w:pos="536"/>
          <w:tab w:val="clear" w:pos="2270"/>
          <w:tab w:val="clear" w:pos="4294"/>
          <w:tab w:val="left" w:pos="426"/>
        </w:tabs>
        <w:jc w:val="left"/>
        <w:rPr>
          <w:rFonts w:ascii="Arial Narrow" w:hAnsi="Arial Narrow" w:cs="Arial"/>
          <w:sz w:val="20"/>
        </w:rPr>
      </w:pPr>
      <w:r w:rsidRPr="006A6CE2">
        <w:rPr>
          <w:rFonts w:ascii="Arial Narrow" w:hAnsi="Arial Narrow" w:cs="Arial"/>
          <w:sz w:val="20"/>
        </w:rPr>
        <w:t>DAS RESPONSABILIDADES DAS PARTES</w:t>
      </w:r>
    </w:p>
    <w:p w14:paraId="0B11AB6C" w14:textId="77777777" w:rsidR="008506C4" w:rsidRPr="006A6CE2" w:rsidRDefault="008506C4" w:rsidP="009535AC">
      <w:pPr>
        <w:widowControl w:val="0"/>
        <w:rPr>
          <w:rFonts w:ascii="Arial Narrow" w:hAnsi="Arial Narrow"/>
          <w:sz w:val="20"/>
        </w:rPr>
      </w:pPr>
    </w:p>
    <w:p w14:paraId="3FE9FE7D" w14:textId="3DBF1688" w:rsidR="00E34515" w:rsidRPr="006A6CE2" w:rsidRDefault="00E34515" w:rsidP="00BB4380">
      <w:pPr>
        <w:widowControl w:val="0"/>
        <w:numPr>
          <w:ilvl w:val="1"/>
          <w:numId w:val="3"/>
        </w:numPr>
        <w:tabs>
          <w:tab w:val="clear" w:pos="600"/>
          <w:tab w:val="num" w:pos="567"/>
        </w:tabs>
        <w:jc w:val="both"/>
        <w:rPr>
          <w:rFonts w:ascii="Arial Narrow" w:hAnsi="Arial Narrow"/>
          <w:b/>
          <w:sz w:val="20"/>
        </w:rPr>
      </w:pPr>
      <w:r w:rsidRPr="006A6CE2">
        <w:rPr>
          <w:rFonts w:ascii="Arial Narrow" w:hAnsi="Arial Narrow"/>
          <w:b/>
          <w:sz w:val="20"/>
        </w:rPr>
        <w:t>Cabe ao órgão gerenciador e aos órgãos participantes</w:t>
      </w:r>
      <w:r w:rsidR="007D12DC" w:rsidRPr="006A6CE2">
        <w:rPr>
          <w:rFonts w:ascii="Arial Narrow" w:hAnsi="Arial Narrow"/>
          <w:b/>
          <w:sz w:val="20"/>
        </w:rPr>
        <w:t>:</w:t>
      </w:r>
    </w:p>
    <w:p w14:paraId="66D02D68" w14:textId="77777777" w:rsidR="00974781" w:rsidRPr="006A6CE2" w:rsidRDefault="00974781" w:rsidP="00974781">
      <w:pPr>
        <w:widowControl w:val="0"/>
        <w:ind w:left="600"/>
        <w:jc w:val="both"/>
        <w:rPr>
          <w:rFonts w:ascii="Arial Narrow" w:hAnsi="Arial Narrow"/>
          <w:b/>
          <w:sz w:val="20"/>
        </w:rPr>
      </w:pPr>
    </w:p>
    <w:p w14:paraId="0ED4DA5A" w14:textId="4BD84B79" w:rsidR="00E34515" w:rsidRPr="006A6CE2" w:rsidRDefault="00E34515" w:rsidP="00BB4380">
      <w:pPr>
        <w:widowControl w:val="0"/>
        <w:numPr>
          <w:ilvl w:val="2"/>
          <w:numId w:val="3"/>
        </w:numPr>
        <w:jc w:val="both"/>
        <w:rPr>
          <w:rFonts w:ascii="Arial Narrow" w:hAnsi="Arial Narrow"/>
          <w:sz w:val="20"/>
        </w:rPr>
      </w:pPr>
      <w:r w:rsidRPr="006A6CE2">
        <w:rPr>
          <w:rFonts w:ascii="Arial Narrow" w:hAnsi="Arial Narrow"/>
          <w:sz w:val="20"/>
        </w:rPr>
        <w:t>Tomar todas as providências necessárias à execução do processo licitatório</w:t>
      </w:r>
      <w:r w:rsidR="008B39F5" w:rsidRPr="006A6CE2">
        <w:rPr>
          <w:rFonts w:ascii="Arial Narrow" w:hAnsi="Arial Narrow"/>
          <w:sz w:val="20"/>
        </w:rPr>
        <w:t>.</w:t>
      </w:r>
    </w:p>
    <w:p w14:paraId="16C9797A" w14:textId="15CEBF8E" w:rsidR="00E34515" w:rsidRPr="006A6CE2" w:rsidRDefault="00E34515" w:rsidP="00BB4380">
      <w:pPr>
        <w:widowControl w:val="0"/>
        <w:numPr>
          <w:ilvl w:val="2"/>
          <w:numId w:val="3"/>
        </w:numPr>
        <w:jc w:val="both"/>
        <w:rPr>
          <w:rFonts w:ascii="Arial Narrow" w:hAnsi="Arial Narrow"/>
          <w:sz w:val="20"/>
        </w:rPr>
      </w:pPr>
      <w:r w:rsidRPr="006A6CE2">
        <w:rPr>
          <w:rFonts w:ascii="Arial Narrow" w:hAnsi="Arial Narrow"/>
          <w:sz w:val="20"/>
        </w:rPr>
        <w:t>Fiscalizar a execução do objeto</w:t>
      </w:r>
      <w:r w:rsidR="008B39F5" w:rsidRPr="006A6CE2">
        <w:rPr>
          <w:rFonts w:ascii="Arial Narrow" w:hAnsi="Arial Narrow"/>
          <w:sz w:val="20"/>
        </w:rPr>
        <w:t>.</w:t>
      </w:r>
    </w:p>
    <w:p w14:paraId="4A45FB70" w14:textId="5A53924D" w:rsidR="00E34515" w:rsidRPr="006A6CE2" w:rsidRDefault="00E34515" w:rsidP="00BB4380">
      <w:pPr>
        <w:widowControl w:val="0"/>
        <w:numPr>
          <w:ilvl w:val="2"/>
          <w:numId w:val="3"/>
        </w:numPr>
        <w:jc w:val="both"/>
        <w:rPr>
          <w:rFonts w:ascii="Arial Narrow" w:hAnsi="Arial Narrow"/>
          <w:sz w:val="20"/>
        </w:rPr>
      </w:pPr>
      <w:r w:rsidRPr="006A6CE2">
        <w:rPr>
          <w:rFonts w:ascii="Arial Narrow" w:hAnsi="Arial Narrow"/>
          <w:sz w:val="20"/>
        </w:rPr>
        <w:t xml:space="preserve">Efetuar o pagamento a </w:t>
      </w:r>
      <w:r w:rsidR="008B39F5" w:rsidRPr="006A6CE2">
        <w:rPr>
          <w:rFonts w:ascii="Arial Narrow" w:hAnsi="Arial Narrow"/>
          <w:sz w:val="20"/>
        </w:rPr>
        <w:t>proponente</w:t>
      </w:r>
      <w:r w:rsidRPr="006A6CE2">
        <w:rPr>
          <w:rFonts w:ascii="Arial Narrow" w:hAnsi="Arial Narrow"/>
          <w:sz w:val="20"/>
        </w:rPr>
        <w:t xml:space="preserve"> vencedora de acordo com o estipulado neste Edital</w:t>
      </w:r>
      <w:r w:rsidR="008B39F5" w:rsidRPr="006A6CE2">
        <w:rPr>
          <w:rFonts w:ascii="Arial Narrow" w:hAnsi="Arial Narrow"/>
          <w:sz w:val="20"/>
        </w:rPr>
        <w:t>.</w:t>
      </w:r>
    </w:p>
    <w:p w14:paraId="79CBC16A" w14:textId="3E5143B5" w:rsidR="00E34515" w:rsidRPr="006A6CE2" w:rsidRDefault="00E34515" w:rsidP="00BB4380">
      <w:pPr>
        <w:widowControl w:val="0"/>
        <w:numPr>
          <w:ilvl w:val="2"/>
          <w:numId w:val="3"/>
        </w:numPr>
        <w:jc w:val="both"/>
        <w:rPr>
          <w:rFonts w:ascii="Arial Narrow" w:hAnsi="Arial Narrow"/>
          <w:sz w:val="20"/>
        </w:rPr>
      </w:pPr>
      <w:r w:rsidRPr="006A6CE2">
        <w:rPr>
          <w:rFonts w:ascii="Arial Narrow" w:hAnsi="Arial Narrow"/>
          <w:sz w:val="20"/>
        </w:rPr>
        <w:t>Emitir a Solicitação e a respectiva Nota de Empenho de Despesa para que a proponente vencedora proceda à efetiva entrega do objeto</w:t>
      </w:r>
      <w:r w:rsidR="008B39F5" w:rsidRPr="006A6CE2">
        <w:rPr>
          <w:rFonts w:ascii="Arial Narrow" w:hAnsi="Arial Narrow"/>
          <w:sz w:val="20"/>
        </w:rPr>
        <w:t>.</w:t>
      </w:r>
      <w:r w:rsidRPr="006A6CE2">
        <w:rPr>
          <w:rFonts w:ascii="Arial Narrow" w:hAnsi="Arial Narrow"/>
          <w:sz w:val="20"/>
        </w:rPr>
        <w:t xml:space="preserve"> </w:t>
      </w:r>
    </w:p>
    <w:p w14:paraId="4E9F5BAF" w14:textId="70D54B84" w:rsidR="00974781" w:rsidRPr="006A6CE2" w:rsidRDefault="00974781" w:rsidP="00974781">
      <w:pPr>
        <w:widowControl w:val="0"/>
        <w:jc w:val="both"/>
        <w:rPr>
          <w:rFonts w:ascii="Arial Narrow" w:hAnsi="Arial Narrow"/>
          <w:sz w:val="20"/>
        </w:rPr>
      </w:pPr>
    </w:p>
    <w:p w14:paraId="340A4F84" w14:textId="66DA0D46" w:rsidR="008506C4" w:rsidRPr="006A6CE2" w:rsidRDefault="008506C4" w:rsidP="00BB4380">
      <w:pPr>
        <w:widowControl w:val="0"/>
        <w:numPr>
          <w:ilvl w:val="1"/>
          <w:numId w:val="3"/>
        </w:numPr>
        <w:tabs>
          <w:tab w:val="left" w:pos="600"/>
          <w:tab w:val="left" w:pos="2535"/>
        </w:tabs>
        <w:jc w:val="both"/>
        <w:rPr>
          <w:rFonts w:ascii="Arial Narrow" w:hAnsi="Arial Narrow"/>
          <w:b/>
          <w:bCs w:val="0"/>
          <w:sz w:val="20"/>
        </w:rPr>
      </w:pPr>
      <w:r w:rsidRPr="006A6CE2">
        <w:rPr>
          <w:rFonts w:ascii="Arial Narrow" w:hAnsi="Arial Narrow"/>
          <w:b/>
          <w:bCs w:val="0"/>
          <w:sz w:val="20"/>
        </w:rPr>
        <w:t>Cabe à Proponente Vencedora:</w:t>
      </w:r>
    </w:p>
    <w:p w14:paraId="563C2B04" w14:textId="77777777" w:rsidR="00974781" w:rsidRPr="006A6CE2" w:rsidRDefault="00974781" w:rsidP="00974781">
      <w:pPr>
        <w:widowControl w:val="0"/>
        <w:tabs>
          <w:tab w:val="left" w:pos="600"/>
          <w:tab w:val="left" w:pos="2535"/>
        </w:tabs>
        <w:ind w:left="600"/>
        <w:jc w:val="both"/>
        <w:rPr>
          <w:rFonts w:ascii="Arial Narrow" w:hAnsi="Arial Narrow"/>
          <w:b/>
          <w:bCs w:val="0"/>
          <w:sz w:val="20"/>
        </w:rPr>
      </w:pPr>
    </w:p>
    <w:p w14:paraId="00C00AA1" w14:textId="23F06E0C" w:rsidR="00974781" w:rsidRPr="006A6CE2" w:rsidRDefault="00AF77D0" w:rsidP="00BB4380">
      <w:pPr>
        <w:pStyle w:val="Ttulo"/>
        <w:widowControl w:val="0"/>
        <w:numPr>
          <w:ilvl w:val="2"/>
          <w:numId w:val="3"/>
        </w:numPr>
        <w:tabs>
          <w:tab w:val="left" w:pos="720"/>
        </w:tabs>
        <w:jc w:val="both"/>
        <w:rPr>
          <w:rFonts w:ascii="Arial Narrow" w:hAnsi="Arial Narrow" w:cs="Arial"/>
          <w:b w:val="0"/>
          <w:bCs/>
          <w:sz w:val="20"/>
        </w:rPr>
      </w:pPr>
      <w:r w:rsidRPr="006A6CE2">
        <w:rPr>
          <w:rFonts w:ascii="Arial Narrow" w:hAnsi="Arial Narrow" w:cs="Arial"/>
          <w:b w:val="0"/>
          <w:bCs/>
          <w:sz w:val="20"/>
        </w:rPr>
        <w:t>Executar o objeto de acordo com o estipulado no presente edital e seus anexos, em especial o descrito no subitem 1.2 – Da Forma de Execução</w:t>
      </w:r>
      <w:r w:rsidR="008B39F5" w:rsidRPr="006A6CE2">
        <w:rPr>
          <w:rFonts w:ascii="Arial Narrow" w:hAnsi="Arial Narrow" w:cs="Arial"/>
          <w:b w:val="0"/>
          <w:bCs/>
          <w:sz w:val="20"/>
        </w:rPr>
        <w:t>.</w:t>
      </w:r>
      <w:r w:rsidRPr="006A6CE2">
        <w:rPr>
          <w:rFonts w:ascii="Arial Narrow" w:hAnsi="Arial Narrow" w:cs="Arial"/>
          <w:b w:val="0"/>
          <w:bCs/>
          <w:sz w:val="20"/>
        </w:rPr>
        <w:t xml:space="preserve"> </w:t>
      </w:r>
    </w:p>
    <w:p w14:paraId="3318324E" w14:textId="7EA438B4" w:rsidR="008506C4" w:rsidRPr="006A6CE2" w:rsidRDefault="008506C4" w:rsidP="00BB4380">
      <w:pPr>
        <w:pStyle w:val="Ttulo"/>
        <w:widowControl w:val="0"/>
        <w:numPr>
          <w:ilvl w:val="2"/>
          <w:numId w:val="3"/>
        </w:numPr>
        <w:tabs>
          <w:tab w:val="left" w:pos="720"/>
        </w:tabs>
        <w:jc w:val="both"/>
        <w:rPr>
          <w:rFonts w:ascii="Arial Narrow" w:hAnsi="Arial Narrow" w:cs="Arial"/>
          <w:b w:val="0"/>
          <w:sz w:val="20"/>
        </w:rPr>
      </w:pPr>
      <w:r w:rsidRPr="006A6CE2">
        <w:rPr>
          <w:rFonts w:ascii="Arial Narrow" w:hAnsi="Arial Narrow" w:cs="Arial"/>
          <w:b w:val="0"/>
          <w:sz w:val="20"/>
        </w:rPr>
        <w:t xml:space="preserve">Manter, durante a execução do </w:t>
      </w:r>
      <w:r w:rsidR="000D265F" w:rsidRPr="006A6CE2">
        <w:rPr>
          <w:rFonts w:ascii="Arial Narrow" w:hAnsi="Arial Narrow" w:cs="Arial"/>
          <w:b w:val="0"/>
          <w:sz w:val="20"/>
        </w:rPr>
        <w:t>objeto</w:t>
      </w:r>
      <w:r w:rsidRPr="006A6CE2">
        <w:rPr>
          <w:rFonts w:ascii="Arial Narrow" w:hAnsi="Arial Narrow" w:cs="Arial"/>
          <w:b w:val="0"/>
          <w:sz w:val="20"/>
        </w:rPr>
        <w:t xml:space="preserve"> todas as condições de habilitação previstas no Edital, e em compatibilidade com as obrigações assumidas</w:t>
      </w:r>
      <w:r w:rsidR="00067231" w:rsidRPr="006A6CE2">
        <w:rPr>
          <w:rFonts w:ascii="Arial Narrow" w:hAnsi="Arial Narrow" w:cs="Arial"/>
          <w:b w:val="0"/>
          <w:sz w:val="20"/>
        </w:rPr>
        <w:t>.</w:t>
      </w:r>
    </w:p>
    <w:p w14:paraId="424EA497" w14:textId="71AD067D" w:rsidR="008506C4" w:rsidRPr="006A6CE2" w:rsidRDefault="008506C4" w:rsidP="00BB4380">
      <w:pPr>
        <w:pStyle w:val="Ttulo"/>
        <w:widowControl w:val="0"/>
        <w:numPr>
          <w:ilvl w:val="2"/>
          <w:numId w:val="3"/>
        </w:numPr>
        <w:tabs>
          <w:tab w:val="left" w:pos="720"/>
        </w:tabs>
        <w:jc w:val="both"/>
        <w:rPr>
          <w:rFonts w:ascii="Arial Narrow" w:hAnsi="Arial Narrow" w:cs="Arial"/>
          <w:b w:val="0"/>
          <w:sz w:val="20"/>
        </w:rPr>
      </w:pPr>
      <w:r w:rsidRPr="006A6CE2">
        <w:rPr>
          <w:rFonts w:ascii="Arial Narrow" w:hAnsi="Arial Narrow" w:cs="Arial"/>
          <w:b w:val="0"/>
          <w:sz w:val="20"/>
        </w:rPr>
        <w:t xml:space="preserve">Responsabilizar-se por eventuais danos causados à Administração ou a terceiros, decorrentes de sua culpa ou dolo na execução do </w:t>
      </w:r>
      <w:r w:rsidR="00E83FE7" w:rsidRPr="006A6CE2">
        <w:rPr>
          <w:rFonts w:ascii="Arial Narrow" w:hAnsi="Arial Narrow" w:cs="Arial"/>
          <w:b w:val="0"/>
          <w:sz w:val="20"/>
          <w:lang w:val="pt-BR"/>
        </w:rPr>
        <w:t>objeto</w:t>
      </w:r>
      <w:r w:rsidR="00067231" w:rsidRPr="006A6CE2">
        <w:rPr>
          <w:rFonts w:ascii="Arial Narrow" w:hAnsi="Arial Narrow" w:cs="Arial"/>
          <w:b w:val="0"/>
          <w:sz w:val="20"/>
        </w:rPr>
        <w:t>.</w:t>
      </w:r>
    </w:p>
    <w:p w14:paraId="5E0D0EEB" w14:textId="6F40F1D6" w:rsidR="008506C4" w:rsidRPr="006A6CE2" w:rsidRDefault="008506C4" w:rsidP="00BB4380">
      <w:pPr>
        <w:widowControl w:val="0"/>
        <w:numPr>
          <w:ilvl w:val="2"/>
          <w:numId w:val="3"/>
        </w:numPr>
        <w:tabs>
          <w:tab w:val="left" w:pos="720"/>
        </w:tabs>
        <w:jc w:val="both"/>
        <w:rPr>
          <w:rFonts w:ascii="Arial Narrow" w:hAnsi="Arial Narrow"/>
          <w:bCs w:val="0"/>
          <w:sz w:val="20"/>
        </w:rPr>
      </w:pPr>
      <w:r w:rsidRPr="006A6CE2">
        <w:rPr>
          <w:rFonts w:ascii="Arial Narrow" w:hAnsi="Arial Narrow"/>
          <w:bCs w:val="0"/>
          <w:sz w:val="20"/>
        </w:rPr>
        <w:t xml:space="preserve">Responsabilizar-se pelos custos inerentes a encargos tributários, sociais, fiscais, trabalhistas, previdenciários, securitários e de gerenciamento, resultantes da execução do </w:t>
      </w:r>
      <w:r w:rsidR="000D265F" w:rsidRPr="006A6CE2">
        <w:rPr>
          <w:rFonts w:ascii="Arial Narrow" w:hAnsi="Arial Narrow"/>
          <w:bCs w:val="0"/>
          <w:sz w:val="20"/>
        </w:rPr>
        <w:t>objeto</w:t>
      </w:r>
      <w:r w:rsidR="00067231" w:rsidRPr="006A6CE2">
        <w:rPr>
          <w:rFonts w:ascii="Arial Narrow" w:hAnsi="Arial Narrow"/>
          <w:bCs w:val="0"/>
          <w:sz w:val="20"/>
        </w:rPr>
        <w:t>.</w:t>
      </w:r>
    </w:p>
    <w:p w14:paraId="360233F3" w14:textId="2ADF1FAC" w:rsidR="00876BA1" w:rsidRPr="006A6CE2" w:rsidRDefault="00876BA1" w:rsidP="00BB4380">
      <w:pPr>
        <w:widowControl w:val="0"/>
        <w:numPr>
          <w:ilvl w:val="2"/>
          <w:numId w:val="3"/>
        </w:numPr>
        <w:jc w:val="both"/>
        <w:rPr>
          <w:rFonts w:ascii="Arial Narrow" w:hAnsi="Arial Narrow"/>
          <w:b/>
          <w:sz w:val="20"/>
        </w:rPr>
      </w:pPr>
      <w:r w:rsidRPr="006A6CE2">
        <w:rPr>
          <w:rFonts w:ascii="Arial Narrow" w:hAnsi="Arial Narrow"/>
          <w:sz w:val="20"/>
        </w:rPr>
        <w:t>Obedecer ao objeto e as disposições legais contratuais, prestando-os dentro dos padrões de qualidade, continuidade e regularidade</w:t>
      </w:r>
      <w:r w:rsidR="00067231" w:rsidRPr="006A6CE2">
        <w:rPr>
          <w:rFonts w:ascii="Arial Narrow" w:hAnsi="Arial Narrow"/>
          <w:sz w:val="20"/>
        </w:rPr>
        <w:t>.</w:t>
      </w:r>
    </w:p>
    <w:p w14:paraId="0D8FBE4F" w14:textId="4F18C45C" w:rsidR="00876BA1" w:rsidRPr="006A6CE2" w:rsidRDefault="00876BA1" w:rsidP="00BB4380">
      <w:pPr>
        <w:widowControl w:val="0"/>
        <w:numPr>
          <w:ilvl w:val="2"/>
          <w:numId w:val="3"/>
        </w:numPr>
        <w:jc w:val="both"/>
        <w:rPr>
          <w:rFonts w:ascii="Arial Narrow" w:hAnsi="Arial Narrow"/>
          <w:bCs w:val="0"/>
          <w:sz w:val="20"/>
        </w:rPr>
      </w:pPr>
      <w:r w:rsidRPr="006A6CE2">
        <w:rPr>
          <w:rFonts w:ascii="Arial Narrow" w:hAnsi="Arial Narrow"/>
          <w:bCs w:val="0"/>
          <w:sz w:val="20"/>
        </w:rPr>
        <w:t xml:space="preserve">Exigir dos órgãos requisitantes, </w:t>
      </w:r>
      <w:r w:rsidRPr="006A6CE2">
        <w:rPr>
          <w:rFonts w:ascii="Arial Narrow" w:hAnsi="Arial Narrow"/>
          <w:sz w:val="20"/>
        </w:rPr>
        <w:t xml:space="preserve">a Solicitação e a respectiva Nota de Empenho de Despesa </w:t>
      </w:r>
      <w:r w:rsidRPr="006A6CE2">
        <w:rPr>
          <w:rFonts w:ascii="Arial Narrow" w:hAnsi="Arial Narrow"/>
          <w:bCs w:val="0"/>
          <w:sz w:val="20"/>
        </w:rPr>
        <w:t xml:space="preserve">para a efetiva liberação dos </w:t>
      </w:r>
      <w:r w:rsidR="00F51E36" w:rsidRPr="006A6CE2">
        <w:rPr>
          <w:rFonts w:ascii="Arial Narrow" w:hAnsi="Arial Narrow"/>
          <w:bCs w:val="0"/>
          <w:sz w:val="20"/>
        </w:rPr>
        <w:t>materiais</w:t>
      </w:r>
      <w:r w:rsidRPr="006A6CE2">
        <w:rPr>
          <w:rFonts w:ascii="Arial Narrow" w:hAnsi="Arial Narrow"/>
          <w:bCs w:val="0"/>
          <w:sz w:val="20"/>
        </w:rPr>
        <w:t xml:space="preserve"> solicitados.</w:t>
      </w:r>
    </w:p>
    <w:p w14:paraId="5E8485AF" w14:textId="25A12C45" w:rsidR="008506C4" w:rsidRPr="006A6CE2" w:rsidRDefault="00876BA1" w:rsidP="00BB4380">
      <w:pPr>
        <w:widowControl w:val="0"/>
        <w:numPr>
          <w:ilvl w:val="2"/>
          <w:numId w:val="3"/>
        </w:numPr>
        <w:jc w:val="both"/>
        <w:rPr>
          <w:rFonts w:ascii="Arial Narrow" w:hAnsi="Arial Narrow"/>
          <w:bCs w:val="0"/>
          <w:sz w:val="20"/>
        </w:rPr>
      </w:pPr>
      <w:r w:rsidRPr="006A6CE2">
        <w:rPr>
          <w:rFonts w:ascii="Arial Narrow" w:hAnsi="Arial Narrow"/>
          <w:sz w:val="20"/>
        </w:rPr>
        <w:t xml:space="preserve">Responsabilizar-se pelo envio e frete dos </w:t>
      </w:r>
      <w:r w:rsidR="00F001B5" w:rsidRPr="006A6CE2">
        <w:rPr>
          <w:rFonts w:ascii="Arial Narrow" w:hAnsi="Arial Narrow"/>
          <w:sz w:val="20"/>
        </w:rPr>
        <w:t>produtos</w:t>
      </w:r>
      <w:r w:rsidRPr="006A6CE2">
        <w:rPr>
          <w:rFonts w:ascii="Arial Narrow" w:hAnsi="Arial Narrow"/>
          <w:sz w:val="20"/>
        </w:rPr>
        <w:t>.</w:t>
      </w:r>
    </w:p>
    <w:p w14:paraId="1D097221" w14:textId="77777777" w:rsidR="008506C4" w:rsidRPr="006A6CE2" w:rsidRDefault="008506C4" w:rsidP="009535AC">
      <w:pPr>
        <w:widowControl w:val="0"/>
        <w:jc w:val="both"/>
        <w:rPr>
          <w:rFonts w:ascii="Arial Narrow" w:hAnsi="Arial Narrow"/>
          <w:b/>
          <w:bCs w:val="0"/>
          <w:sz w:val="20"/>
        </w:rPr>
      </w:pPr>
    </w:p>
    <w:p w14:paraId="62C25817" w14:textId="77777777" w:rsidR="008506C4" w:rsidRPr="006A6CE2" w:rsidRDefault="008506C4" w:rsidP="00BB4380">
      <w:pPr>
        <w:pStyle w:val="Ttulo2"/>
        <w:numPr>
          <w:ilvl w:val="0"/>
          <w:numId w:val="3"/>
        </w:numPr>
        <w:tabs>
          <w:tab w:val="clear" w:pos="536"/>
          <w:tab w:val="clear" w:pos="600"/>
          <w:tab w:val="clear" w:pos="2270"/>
          <w:tab w:val="clear" w:pos="4294"/>
          <w:tab w:val="left" w:pos="426"/>
        </w:tabs>
        <w:ind w:left="426" w:hanging="426"/>
        <w:jc w:val="left"/>
        <w:rPr>
          <w:rFonts w:ascii="Arial Narrow" w:hAnsi="Arial Narrow" w:cs="Arial"/>
          <w:sz w:val="20"/>
        </w:rPr>
      </w:pPr>
      <w:r w:rsidRPr="006A6CE2">
        <w:rPr>
          <w:rFonts w:ascii="Arial Narrow" w:hAnsi="Arial Narrow" w:cs="Arial"/>
          <w:sz w:val="20"/>
        </w:rPr>
        <w:t>DAS SANÇÕES ADMINISTRATIVAS</w:t>
      </w:r>
    </w:p>
    <w:p w14:paraId="54BA56C7" w14:textId="77777777" w:rsidR="008506C4" w:rsidRPr="006A6CE2" w:rsidRDefault="008506C4" w:rsidP="009535AC">
      <w:pPr>
        <w:widowControl w:val="0"/>
        <w:rPr>
          <w:rFonts w:ascii="Arial Narrow" w:hAnsi="Arial Narrow"/>
        </w:rPr>
      </w:pPr>
    </w:p>
    <w:p w14:paraId="0B9FE3C4" w14:textId="2131BCAA" w:rsidR="00FA5D11" w:rsidRPr="006A6CE2" w:rsidRDefault="00FA5D11" w:rsidP="00BB4380">
      <w:pPr>
        <w:pStyle w:val="Estilo1"/>
        <w:widowControl w:val="0"/>
        <w:numPr>
          <w:ilvl w:val="1"/>
          <w:numId w:val="3"/>
        </w:numPr>
        <w:tabs>
          <w:tab w:val="clear" w:pos="600"/>
          <w:tab w:val="num" w:pos="567"/>
        </w:tabs>
        <w:spacing w:after="0" w:line="240" w:lineRule="auto"/>
        <w:ind w:left="567" w:hanging="567"/>
        <w:rPr>
          <w:rFonts w:ascii="Arial Narrow" w:hAnsi="Arial Narrow" w:cs="Arial"/>
        </w:rPr>
      </w:pPr>
      <w:r w:rsidRPr="006A6CE2">
        <w:rPr>
          <w:rFonts w:ascii="Arial Narrow" w:hAnsi="Arial Narrow" w:cs="Arial"/>
        </w:rPr>
        <w:t>Nos termos do artigo 7° da Lei 10.520</w:t>
      </w:r>
      <w:r w:rsidR="009B3F51" w:rsidRPr="006A6CE2">
        <w:rPr>
          <w:rFonts w:ascii="Arial Narrow" w:hAnsi="Arial Narrow" w:cs="Arial"/>
        </w:rPr>
        <w:t>/</w:t>
      </w:r>
      <w:r w:rsidRPr="006A6CE2">
        <w:rPr>
          <w:rFonts w:ascii="Arial Narrow" w:hAnsi="Arial Narrow" w:cs="Arial"/>
        </w:rPr>
        <w:t xml:space="preserve">2002, se o </w:t>
      </w:r>
      <w:r w:rsidR="004524AB" w:rsidRPr="006A6CE2">
        <w:rPr>
          <w:rFonts w:ascii="Arial Narrow" w:hAnsi="Arial Narrow" w:cs="Arial"/>
        </w:rPr>
        <w:t>l</w:t>
      </w:r>
      <w:r w:rsidRPr="006A6CE2">
        <w:rPr>
          <w:rFonts w:ascii="Arial Narrow" w:hAnsi="Arial Narrow" w:cs="Arial"/>
        </w:rPr>
        <w:t>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14:paraId="0FF19705" w14:textId="77777777" w:rsidR="00067231" w:rsidRPr="006A6CE2" w:rsidRDefault="00067231" w:rsidP="009535AC">
      <w:pPr>
        <w:pStyle w:val="Estilo1"/>
        <w:widowControl w:val="0"/>
        <w:spacing w:after="0" w:line="240" w:lineRule="auto"/>
        <w:rPr>
          <w:rFonts w:ascii="Arial Narrow" w:hAnsi="Arial Narrow" w:cs="Arial"/>
        </w:rPr>
      </w:pPr>
    </w:p>
    <w:p w14:paraId="423B52DD" w14:textId="27F14ADC" w:rsidR="00FA5D11" w:rsidRPr="006A6CE2" w:rsidRDefault="00FA5D11" w:rsidP="00BB4380">
      <w:pPr>
        <w:widowControl w:val="0"/>
        <w:numPr>
          <w:ilvl w:val="1"/>
          <w:numId w:val="3"/>
        </w:numPr>
        <w:tabs>
          <w:tab w:val="clear" w:pos="600"/>
          <w:tab w:val="num" w:pos="567"/>
        </w:tabs>
        <w:ind w:left="567" w:hanging="567"/>
        <w:jc w:val="both"/>
        <w:rPr>
          <w:rFonts w:ascii="Arial Narrow" w:hAnsi="Arial Narrow"/>
          <w:sz w:val="20"/>
        </w:rPr>
      </w:pPr>
      <w:r w:rsidRPr="006A6CE2">
        <w:rPr>
          <w:rFonts w:ascii="Arial Narrow" w:hAnsi="Arial Narrow"/>
          <w:sz w:val="20"/>
        </w:rPr>
        <w:t xml:space="preserve">O atraso injustificado no fornecimento sujeitará a proponente vencedora à multa de mora, no valor de R$ </w:t>
      </w:r>
      <w:r w:rsidR="00482055" w:rsidRPr="006A6CE2">
        <w:rPr>
          <w:rFonts w:ascii="Arial Narrow" w:hAnsi="Arial Narrow"/>
          <w:sz w:val="20"/>
        </w:rPr>
        <w:t>10</w:t>
      </w:r>
      <w:r w:rsidRPr="006A6CE2">
        <w:rPr>
          <w:rFonts w:ascii="Arial Narrow" w:hAnsi="Arial Narrow"/>
          <w:sz w:val="20"/>
        </w:rPr>
        <w:t>0,00</w:t>
      </w:r>
      <w:r w:rsidRPr="006A6CE2">
        <w:rPr>
          <w:rFonts w:ascii="Arial Narrow" w:hAnsi="Arial Narrow"/>
          <w:b/>
          <w:sz w:val="20"/>
        </w:rPr>
        <w:t xml:space="preserve"> </w:t>
      </w:r>
      <w:r w:rsidRPr="006A6CE2">
        <w:rPr>
          <w:rFonts w:ascii="Arial Narrow" w:hAnsi="Arial Narrow"/>
          <w:sz w:val="20"/>
        </w:rPr>
        <w:t>(</w:t>
      </w:r>
      <w:r w:rsidR="00482055" w:rsidRPr="006A6CE2">
        <w:rPr>
          <w:rFonts w:ascii="Arial Narrow" w:hAnsi="Arial Narrow"/>
          <w:sz w:val="20"/>
        </w:rPr>
        <w:t>cem</w:t>
      </w:r>
      <w:r w:rsidRPr="006A6CE2">
        <w:rPr>
          <w:rFonts w:ascii="Arial Narrow" w:hAnsi="Arial Narrow"/>
          <w:sz w:val="20"/>
        </w:rPr>
        <w:t xml:space="preserve"> reais)</w:t>
      </w:r>
      <w:r w:rsidRPr="006A6CE2">
        <w:rPr>
          <w:rFonts w:ascii="Arial Narrow" w:hAnsi="Arial Narrow"/>
          <w:b/>
          <w:sz w:val="20"/>
        </w:rPr>
        <w:t xml:space="preserve"> </w:t>
      </w:r>
      <w:r w:rsidRPr="006A6CE2">
        <w:rPr>
          <w:rFonts w:ascii="Arial Narrow" w:hAnsi="Arial Narrow"/>
          <w:sz w:val="20"/>
        </w:rPr>
        <w:t>por dia de atraso</w:t>
      </w:r>
      <w:r w:rsidR="00BC61FD" w:rsidRPr="006A6CE2">
        <w:rPr>
          <w:rFonts w:ascii="Arial Narrow" w:hAnsi="Arial Narrow"/>
          <w:sz w:val="20"/>
        </w:rPr>
        <w:t>,</w:t>
      </w:r>
      <w:r w:rsidR="004844AB" w:rsidRPr="006A6CE2">
        <w:rPr>
          <w:rFonts w:ascii="Arial Narrow" w:hAnsi="Arial Narrow"/>
          <w:sz w:val="20"/>
        </w:rPr>
        <w:t xml:space="preserve"> por item, </w:t>
      </w:r>
      <w:r w:rsidR="00876BA1" w:rsidRPr="006A6CE2">
        <w:rPr>
          <w:rFonts w:ascii="Arial Narrow" w:hAnsi="Arial Narrow"/>
          <w:sz w:val="20"/>
        </w:rPr>
        <w:t xml:space="preserve">até o limite de 20% (vinte por cento) do total </w:t>
      </w:r>
      <w:r w:rsidR="00067231" w:rsidRPr="006A6CE2">
        <w:rPr>
          <w:rFonts w:ascii="Arial Narrow" w:hAnsi="Arial Narrow"/>
          <w:sz w:val="20"/>
        </w:rPr>
        <w:t>registrado</w:t>
      </w:r>
      <w:r w:rsidRPr="006A6CE2">
        <w:rPr>
          <w:rFonts w:ascii="Arial Narrow" w:hAnsi="Arial Narrow"/>
          <w:sz w:val="20"/>
        </w:rPr>
        <w:t>.</w:t>
      </w:r>
    </w:p>
    <w:p w14:paraId="6ED19856" w14:textId="02B7A97E" w:rsidR="00F001B5" w:rsidRPr="006A6CE2" w:rsidRDefault="00F001B5" w:rsidP="00F001B5">
      <w:pPr>
        <w:widowControl w:val="0"/>
        <w:jc w:val="both"/>
        <w:rPr>
          <w:rFonts w:ascii="Arial Narrow" w:hAnsi="Arial Narrow"/>
          <w:sz w:val="20"/>
        </w:rPr>
      </w:pPr>
    </w:p>
    <w:p w14:paraId="78E6BD07" w14:textId="77777777" w:rsidR="00FA5D11" w:rsidRPr="006A6CE2" w:rsidRDefault="00FA5D11" w:rsidP="00BB4380">
      <w:pPr>
        <w:widowControl w:val="0"/>
        <w:numPr>
          <w:ilvl w:val="2"/>
          <w:numId w:val="3"/>
        </w:numPr>
        <w:tabs>
          <w:tab w:val="clear" w:pos="720"/>
          <w:tab w:val="left" w:pos="709"/>
        </w:tabs>
        <w:suppressAutoHyphens w:val="0"/>
        <w:jc w:val="both"/>
        <w:rPr>
          <w:rFonts w:ascii="Arial Narrow" w:hAnsi="Arial Narrow"/>
          <w:sz w:val="20"/>
        </w:rPr>
      </w:pPr>
      <w:r w:rsidRPr="006A6CE2">
        <w:rPr>
          <w:rFonts w:ascii="Arial Narrow" w:hAnsi="Arial Narrow"/>
          <w:sz w:val="20"/>
        </w:rPr>
        <w:t>A multa aludida acima não impede que a Administração aplique as outras sanções previstas em Lei.</w:t>
      </w:r>
    </w:p>
    <w:p w14:paraId="46EEA017" w14:textId="77777777" w:rsidR="008506C4" w:rsidRPr="006A6CE2" w:rsidRDefault="008506C4" w:rsidP="009535AC">
      <w:pPr>
        <w:widowControl w:val="0"/>
        <w:tabs>
          <w:tab w:val="left" w:pos="1080"/>
        </w:tabs>
        <w:jc w:val="both"/>
        <w:rPr>
          <w:rFonts w:ascii="Arial Narrow" w:hAnsi="Arial Narrow"/>
          <w:sz w:val="20"/>
        </w:rPr>
      </w:pPr>
    </w:p>
    <w:p w14:paraId="01A1F7C2" w14:textId="5264D372" w:rsidR="008506C4" w:rsidRPr="006A6CE2" w:rsidRDefault="00471F7A" w:rsidP="00471F7A">
      <w:pPr>
        <w:pStyle w:val="Corpodetexto21"/>
        <w:widowControl w:val="0"/>
        <w:numPr>
          <w:ilvl w:val="0"/>
          <w:numId w:val="3"/>
        </w:numPr>
        <w:rPr>
          <w:rFonts w:ascii="Arial Narrow" w:hAnsi="Arial Narrow"/>
          <w:b/>
          <w:bCs/>
          <w:sz w:val="20"/>
          <w:szCs w:val="20"/>
        </w:rPr>
      </w:pPr>
      <w:r w:rsidRPr="006A6CE2">
        <w:rPr>
          <w:rFonts w:ascii="Arial Narrow" w:hAnsi="Arial Narrow"/>
          <w:b/>
          <w:bCs/>
          <w:sz w:val="20"/>
          <w:szCs w:val="20"/>
        </w:rPr>
        <w:t>DO CONTRATO E RESPECTIVA</w:t>
      </w:r>
      <w:r w:rsidR="008506C4" w:rsidRPr="006A6CE2">
        <w:rPr>
          <w:rFonts w:ascii="Arial Narrow" w:hAnsi="Arial Narrow"/>
          <w:b/>
          <w:bCs/>
          <w:sz w:val="20"/>
          <w:szCs w:val="20"/>
        </w:rPr>
        <w:t xml:space="preserve"> VIGÊNCIA E ACOMPANHAMENTO</w:t>
      </w:r>
    </w:p>
    <w:p w14:paraId="4FB179F7" w14:textId="49AC8010" w:rsidR="00471F7A" w:rsidRPr="006A6CE2" w:rsidRDefault="00471F7A" w:rsidP="009446F0">
      <w:pPr>
        <w:widowControl w:val="0"/>
        <w:numPr>
          <w:ilvl w:val="1"/>
          <w:numId w:val="3"/>
        </w:numPr>
        <w:ind w:left="567" w:hanging="567"/>
        <w:jc w:val="both"/>
        <w:rPr>
          <w:rFonts w:ascii="Arial Narrow" w:hAnsi="Arial Narrow"/>
          <w:sz w:val="20"/>
        </w:rPr>
      </w:pPr>
      <w:r w:rsidRPr="006A6CE2">
        <w:rPr>
          <w:rFonts w:ascii="Arial Narrow" w:hAnsi="Arial Narrow"/>
          <w:sz w:val="20"/>
        </w:rPr>
        <w:t>Após a emissão do</w:t>
      </w:r>
      <w:r w:rsidR="00F41869" w:rsidRPr="006A6CE2">
        <w:rPr>
          <w:rFonts w:ascii="Arial Narrow" w:hAnsi="Arial Narrow"/>
          <w:sz w:val="20"/>
        </w:rPr>
        <w:t>(s)</w:t>
      </w:r>
      <w:r w:rsidRPr="006A6CE2">
        <w:rPr>
          <w:rFonts w:ascii="Arial Narrow" w:hAnsi="Arial Narrow"/>
          <w:sz w:val="20"/>
        </w:rPr>
        <w:t xml:space="preserve"> contrato</w:t>
      </w:r>
      <w:r w:rsidR="00F41869" w:rsidRPr="006A6CE2">
        <w:rPr>
          <w:rFonts w:ascii="Arial Narrow" w:hAnsi="Arial Narrow"/>
          <w:sz w:val="20"/>
        </w:rPr>
        <w:t>(s)</w:t>
      </w:r>
      <w:r w:rsidR="00144536" w:rsidRPr="006A6CE2">
        <w:rPr>
          <w:rFonts w:ascii="Arial Narrow" w:hAnsi="Arial Narrow"/>
          <w:sz w:val="20"/>
        </w:rPr>
        <w:t xml:space="preserve"> ou nota(s) de empenho</w:t>
      </w:r>
      <w:r w:rsidRPr="006A6CE2">
        <w:rPr>
          <w:rFonts w:ascii="Arial Narrow" w:hAnsi="Arial Narrow"/>
          <w:sz w:val="20"/>
        </w:rPr>
        <w:t xml:space="preserve">, o(s) fornecedor(es) será(ão) convocado(s) para, no prazo de 10 (dez) </w:t>
      </w:r>
      <w:r w:rsidRPr="006A6CE2">
        <w:rPr>
          <w:rFonts w:ascii="Arial Narrow" w:hAnsi="Arial Narrow"/>
          <w:sz w:val="20"/>
        </w:rPr>
        <w:lastRenderedPageBreak/>
        <w:t>dias, assiná-lo(s), sob pena de decair o direito à contratação, sem prejuízo das sanções previstas no item 10 deste edital.</w:t>
      </w:r>
    </w:p>
    <w:p w14:paraId="0CC81F73" w14:textId="08E38068" w:rsidR="00471F7A" w:rsidRPr="006A6CE2" w:rsidRDefault="00471F7A" w:rsidP="009446F0">
      <w:pPr>
        <w:widowControl w:val="0"/>
        <w:numPr>
          <w:ilvl w:val="1"/>
          <w:numId w:val="3"/>
        </w:numPr>
        <w:ind w:left="567" w:hanging="567"/>
        <w:jc w:val="both"/>
        <w:rPr>
          <w:rFonts w:ascii="Arial Narrow" w:hAnsi="Arial Narrow"/>
          <w:sz w:val="20"/>
        </w:rPr>
      </w:pPr>
      <w:r w:rsidRPr="006A6CE2">
        <w:rPr>
          <w:rFonts w:ascii="Arial Narrow" w:hAnsi="Arial Narrow"/>
          <w:sz w:val="20"/>
        </w:rPr>
        <w:t>No ato de formalização do contrato, deverá o fornecedor indicar pessoa pertencente ao seu quadro funcional, com a qual o Município poderá obter informações e/ou esclarecimentos, bem como encaminhar quaisquer outras comunicações.</w:t>
      </w:r>
    </w:p>
    <w:p w14:paraId="35314B0E" w14:textId="77777777" w:rsidR="00471F7A" w:rsidRPr="006A6CE2" w:rsidRDefault="00471F7A" w:rsidP="00471F7A">
      <w:pPr>
        <w:pStyle w:val="PargrafodaLista"/>
        <w:rPr>
          <w:rFonts w:ascii="Arial Narrow" w:hAnsi="Arial Narrow"/>
          <w:sz w:val="20"/>
        </w:rPr>
      </w:pPr>
    </w:p>
    <w:p w14:paraId="1AC1D8D8" w14:textId="3DF340F9" w:rsidR="00471F7A" w:rsidRPr="006A6CE2" w:rsidRDefault="00471F7A" w:rsidP="009446F0">
      <w:pPr>
        <w:widowControl w:val="0"/>
        <w:numPr>
          <w:ilvl w:val="1"/>
          <w:numId w:val="3"/>
        </w:numPr>
        <w:ind w:left="567" w:hanging="567"/>
        <w:jc w:val="both"/>
        <w:rPr>
          <w:rFonts w:ascii="Arial Narrow" w:hAnsi="Arial Narrow"/>
          <w:sz w:val="20"/>
        </w:rPr>
      </w:pPr>
      <w:r w:rsidRPr="006A6CE2">
        <w:rPr>
          <w:rFonts w:ascii="Arial Narrow" w:hAnsi="Arial Narrow"/>
          <w:sz w:val="20"/>
        </w:rPr>
        <w:t>O contrato decorrente desta licitação terá prazo de vigência de 12 meses a contar da data de sua assinatura, podendo, por interesse da administração, ser prorrogado por meio de termo aditivo, nos termos do artigo 57, da Lei nº 8.666/93.</w:t>
      </w:r>
    </w:p>
    <w:p w14:paraId="5F5BEC5B" w14:textId="77777777" w:rsidR="00471F7A" w:rsidRPr="006A6CE2" w:rsidRDefault="00471F7A" w:rsidP="00471F7A">
      <w:pPr>
        <w:pStyle w:val="PargrafodaLista"/>
        <w:rPr>
          <w:rFonts w:ascii="Arial Narrow" w:hAnsi="Arial Narrow"/>
          <w:sz w:val="20"/>
        </w:rPr>
      </w:pPr>
    </w:p>
    <w:p w14:paraId="381059D0" w14:textId="7A41FFCC" w:rsidR="00471F7A" w:rsidRPr="006A6CE2" w:rsidRDefault="00471F7A" w:rsidP="009446F0">
      <w:pPr>
        <w:widowControl w:val="0"/>
        <w:numPr>
          <w:ilvl w:val="1"/>
          <w:numId w:val="3"/>
        </w:numPr>
        <w:ind w:left="567" w:hanging="567"/>
        <w:jc w:val="both"/>
        <w:rPr>
          <w:rFonts w:ascii="Arial Narrow" w:hAnsi="Arial Narrow"/>
          <w:sz w:val="20"/>
        </w:rPr>
      </w:pPr>
      <w:r w:rsidRPr="006A6CE2">
        <w:rPr>
          <w:rFonts w:ascii="Arial Narrow" w:hAnsi="Arial Narrow"/>
          <w:sz w:val="20"/>
        </w:rPr>
        <w:t xml:space="preserve">Caso o contrato, por qualquer motivo, não venha a ser assinado, o fornecedor subsequente, na ordem de classificação, será notificado para nova </w:t>
      </w:r>
      <w:r w:rsidR="00F41869" w:rsidRPr="006A6CE2">
        <w:rPr>
          <w:rFonts w:ascii="Arial Narrow" w:hAnsi="Arial Narrow"/>
          <w:sz w:val="20"/>
        </w:rPr>
        <w:t>Sessão Pública, na qual o pregoeiro examinará a sua proposta e qualificação, e assim sucessivamente, até a apuração de uma que atenda ao edital, podendo o pregoeiro negociar diretamente com a licitante para que seja obtido preço melhor.</w:t>
      </w:r>
    </w:p>
    <w:p w14:paraId="170B3419" w14:textId="289C87F1" w:rsidR="00F41869" w:rsidRPr="006A6CE2" w:rsidRDefault="00F41869" w:rsidP="00D92B64">
      <w:pPr>
        <w:rPr>
          <w:rFonts w:ascii="Arial Narrow" w:hAnsi="Arial Narrow"/>
          <w:sz w:val="20"/>
        </w:rPr>
      </w:pPr>
    </w:p>
    <w:p w14:paraId="4CA6CA07" w14:textId="09341487" w:rsidR="00F41869" w:rsidRPr="006A6CE2" w:rsidRDefault="00F41869" w:rsidP="00F41869">
      <w:pPr>
        <w:pStyle w:val="PargrafodaLista"/>
        <w:numPr>
          <w:ilvl w:val="0"/>
          <w:numId w:val="3"/>
        </w:numPr>
        <w:rPr>
          <w:rFonts w:ascii="Arial Narrow" w:hAnsi="Arial Narrow"/>
          <w:b/>
          <w:sz w:val="20"/>
        </w:rPr>
      </w:pPr>
      <w:r w:rsidRPr="006A6CE2">
        <w:rPr>
          <w:rFonts w:ascii="Arial Narrow" w:hAnsi="Arial Narrow"/>
          <w:b/>
          <w:sz w:val="20"/>
        </w:rPr>
        <w:t>DA ADMINISTRAÇÃO E FISCALIZAÇÃO DO CONTRATO</w:t>
      </w:r>
    </w:p>
    <w:p w14:paraId="0DC92997" w14:textId="77777777" w:rsidR="00F41869" w:rsidRPr="006A6CE2" w:rsidRDefault="00F41869" w:rsidP="00F41869">
      <w:pPr>
        <w:pStyle w:val="PargrafodaLista"/>
        <w:rPr>
          <w:rFonts w:ascii="Arial Narrow" w:hAnsi="Arial Narrow"/>
          <w:sz w:val="20"/>
        </w:rPr>
      </w:pPr>
    </w:p>
    <w:p w14:paraId="3FCBB83E" w14:textId="3EBF4DBE" w:rsidR="00F41869" w:rsidRPr="006A6CE2" w:rsidRDefault="00F41869" w:rsidP="009446F0">
      <w:pPr>
        <w:widowControl w:val="0"/>
        <w:numPr>
          <w:ilvl w:val="1"/>
          <w:numId w:val="3"/>
        </w:numPr>
        <w:ind w:left="567" w:hanging="567"/>
        <w:jc w:val="both"/>
        <w:rPr>
          <w:rFonts w:ascii="Arial Narrow" w:hAnsi="Arial Narrow"/>
          <w:sz w:val="20"/>
        </w:rPr>
      </w:pPr>
      <w:r w:rsidRPr="006A6CE2">
        <w:rPr>
          <w:rFonts w:ascii="Arial Narrow" w:hAnsi="Arial Narrow"/>
          <w:sz w:val="20"/>
        </w:rPr>
        <w:t xml:space="preserve">O acompanhamento e fiscalização do fornecimento do equipamento consistem na verificação da conformidade do fornecimento e da alocação dos recursos necessários, de forma a assegurar o perfeito cumprimento do contrato, que serão exercidos por um representante da Secretaria Municipal de </w:t>
      </w:r>
      <w:r w:rsidR="000F0909" w:rsidRPr="006A6CE2">
        <w:rPr>
          <w:rFonts w:ascii="Arial Narrow" w:hAnsi="Arial Narrow"/>
          <w:sz w:val="20"/>
        </w:rPr>
        <w:t>Administração e Fazenda</w:t>
      </w:r>
      <w:r w:rsidRPr="006A6CE2">
        <w:rPr>
          <w:rFonts w:ascii="Arial Narrow" w:hAnsi="Arial Narrow"/>
          <w:sz w:val="20"/>
        </w:rPr>
        <w:t>, especialmente designado na forma do art. 67 da Lei nº 8.666/93.</w:t>
      </w:r>
    </w:p>
    <w:p w14:paraId="45977312" w14:textId="77777777" w:rsidR="00F41869" w:rsidRPr="006A6CE2" w:rsidRDefault="00F41869" w:rsidP="00F41869">
      <w:pPr>
        <w:pStyle w:val="PargrafodaLista"/>
        <w:rPr>
          <w:rFonts w:ascii="Arial Narrow" w:hAnsi="Arial Narrow"/>
          <w:sz w:val="20"/>
        </w:rPr>
      </w:pPr>
    </w:p>
    <w:p w14:paraId="39136593" w14:textId="7AB1B1FD" w:rsidR="00F41869" w:rsidRPr="006A6CE2" w:rsidRDefault="00C50741" w:rsidP="009446F0">
      <w:pPr>
        <w:widowControl w:val="0"/>
        <w:numPr>
          <w:ilvl w:val="1"/>
          <w:numId w:val="3"/>
        </w:numPr>
        <w:ind w:left="567" w:hanging="567"/>
        <w:jc w:val="both"/>
        <w:rPr>
          <w:rFonts w:ascii="Arial Narrow" w:hAnsi="Arial Narrow"/>
          <w:sz w:val="20"/>
        </w:rPr>
      </w:pPr>
      <w:r w:rsidRPr="006A6CE2">
        <w:rPr>
          <w:rFonts w:ascii="Arial Narrow" w:hAnsi="Arial Narrow"/>
          <w:sz w:val="20"/>
        </w:rPr>
        <w:t xml:space="preserve">As solicitações, reclamações, exigências, observações e ocorrências relacionadas com o fornecimento do equipamento serão registradas pelo representante da Secretaria Municipal de </w:t>
      </w:r>
      <w:r w:rsidR="000F0909" w:rsidRPr="006A6CE2">
        <w:rPr>
          <w:rFonts w:ascii="Arial Narrow" w:hAnsi="Arial Narrow"/>
          <w:sz w:val="20"/>
        </w:rPr>
        <w:t>Administração e Fazenda</w:t>
      </w:r>
      <w:r w:rsidRPr="006A6CE2">
        <w:rPr>
          <w:rFonts w:ascii="Arial Narrow" w:hAnsi="Arial Narrow"/>
          <w:sz w:val="20"/>
        </w:rPr>
        <w:t>, constituindo tais registro, documentos legais.</w:t>
      </w:r>
    </w:p>
    <w:p w14:paraId="45941728" w14:textId="77777777" w:rsidR="00C50741" w:rsidRPr="006A6CE2" w:rsidRDefault="00C50741" w:rsidP="00C50741">
      <w:pPr>
        <w:pStyle w:val="PargrafodaLista"/>
        <w:rPr>
          <w:rFonts w:ascii="Arial Narrow" w:hAnsi="Arial Narrow"/>
          <w:sz w:val="20"/>
        </w:rPr>
      </w:pPr>
    </w:p>
    <w:p w14:paraId="19D2C4D3" w14:textId="5F5BECFF" w:rsidR="00C50741" w:rsidRDefault="00C50741" w:rsidP="009446F0">
      <w:pPr>
        <w:widowControl w:val="0"/>
        <w:numPr>
          <w:ilvl w:val="1"/>
          <w:numId w:val="3"/>
        </w:numPr>
        <w:ind w:left="567" w:hanging="567"/>
        <w:jc w:val="both"/>
        <w:rPr>
          <w:rFonts w:ascii="Arial Narrow" w:hAnsi="Arial Narrow"/>
          <w:sz w:val="20"/>
        </w:rPr>
      </w:pPr>
      <w:r w:rsidRPr="006A6CE2">
        <w:rPr>
          <w:rFonts w:ascii="Arial Narrow" w:hAnsi="Arial Narrow"/>
          <w:sz w:val="20"/>
        </w:rPr>
        <w:t>A ação da fiscalização não exonera a licitante vencedora de suas responsabilidades contratuais.</w:t>
      </w:r>
    </w:p>
    <w:p w14:paraId="63B754F7" w14:textId="77777777" w:rsidR="0071107B" w:rsidRDefault="0071107B" w:rsidP="0071107B">
      <w:pPr>
        <w:pStyle w:val="PargrafodaLista"/>
        <w:rPr>
          <w:rFonts w:ascii="Arial Narrow" w:hAnsi="Arial Narrow"/>
          <w:sz w:val="20"/>
        </w:rPr>
      </w:pPr>
    </w:p>
    <w:p w14:paraId="649FDB92" w14:textId="7F6A8E0F" w:rsidR="0071107B" w:rsidRPr="006A6CE2" w:rsidRDefault="0071107B" w:rsidP="009446F0">
      <w:pPr>
        <w:widowControl w:val="0"/>
        <w:numPr>
          <w:ilvl w:val="1"/>
          <w:numId w:val="3"/>
        </w:numPr>
        <w:ind w:left="567" w:hanging="567"/>
        <w:jc w:val="both"/>
        <w:rPr>
          <w:rFonts w:ascii="Arial Narrow" w:hAnsi="Arial Narrow"/>
          <w:sz w:val="20"/>
        </w:rPr>
      </w:pPr>
      <w:r>
        <w:rPr>
          <w:rFonts w:ascii="Arial Narrow" w:hAnsi="Arial Narrow"/>
          <w:sz w:val="20"/>
        </w:rPr>
        <w:t>A fiscalização será por conta do Sargento BM Wilfred Muhbrandt e o Sargento Juliano Barp.</w:t>
      </w:r>
    </w:p>
    <w:p w14:paraId="0435B264" w14:textId="3D9F642A" w:rsidR="00A81366" w:rsidRPr="003A2932" w:rsidRDefault="00A81366" w:rsidP="00A81366">
      <w:pPr>
        <w:widowControl w:val="0"/>
        <w:jc w:val="both"/>
        <w:rPr>
          <w:rFonts w:ascii="Arial Narrow" w:hAnsi="Arial Narrow"/>
          <w:color w:val="FF0000"/>
          <w:sz w:val="20"/>
        </w:rPr>
      </w:pPr>
    </w:p>
    <w:p w14:paraId="75F25255" w14:textId="52E3946B" w:rsidR="00A81366" w:rsidRPr="006A6CE2" w:rsidRDefault="00A81366" w:rsidP="00A81366">
      <w:pPr>
        <w:pStyle w:val="PargrafodaLista"/>
        <w:widowControl w:val="0"/>
        <w:numPr>
          <w:ilvl w:val="0"/>
          <w:numId w:val="3"/>
        </w:numPr>
        <w:jc w:val="both"/>
        <w:rPr>
          <w:rFonts w:ascii="Arial Narrow" w:hAnsi="Arial Narrow"/>
          <w:b/>
          <w:sz w:val="20"/>
        </w:rPr>
      </w:pPr>
      <w:r w:rsidRPr="006A6CE2">
        <w:rPr>
          <w:rFonts w:ascii="Arial Narrow" w:hAnsi="Arial Narrow"/>
          <w:b/>
          <w:sz w:val="20"/>
        </w:rPr>
        <w:t>DA RESCISÃO CONTRATUAL</w:t>
      </w:r>
    </w:p>
    <w:p w14:paraId="22E82640" w14:textId="3BADD2A4" w:rsidR="00A81366" w:rsidRPr="006A6CE2" w:rsidRDefault="00A81366" w:rsidP="00A81366">
      <w:pPr>
        <w:widowControl w:val="0"/>
        <w:jc w:val="both"/>
        <w:rPr>
          <w:rFonts w:ascii="Arial Narrow" w:hAnsi="Arial Narrow"/>
          <w:b/>
          <w:sz w:val="20"/>
        </w:rPr>
      </w:pPr>
    </w:p>
    <w:p w14:paraId="6543FF83" w14:textId="419A5CAC" w:rsidR="00D338F9" w:rsidRPr="006A6CE2" w:rsidRDefault="00D338F9" w:rsidP="00D338F9">
      <w:pPr>
        <w:pStyle w:val="Recuodecorpodetexto2"/>
        <w:numPr>
          <w:ilvl w:val="1"/>
          <w:numId w:val="3"/>
        </w:numPr>
        <w:tabs>
          <w:tab w:val="left" w:pos="1701"/>
        </w:tabs>
        <w:spacing w:after="0" w:line="240" w:lineRule="auto"/>
        <w:jc w:val="both"/>
        <w:rPr>
          <w:rFonts w:ascii="Arial Narrow" w:hAnsi="Arial Narrow" w:cs="Arial"/>
          <w:sz w:val="20"/>
        </w:rPr>
      </w:pPr>
      <w:r w:rsidRPr="006A6CE2">
        <w:rPr>
          <w:rFonts w:ascii="Arial Narrow" w:hAnsi="Arial Narrow" w:cs="Arial"/>
          <w:sz w:val="20"/>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14:paraId="7CAE3FEB" w14:textId="77777777" w:rsidR="00D338F9" w:rsidRPr="006A6CE2" w:rsidRDefault="00D338F9" w:rsidP="00D338F9">
      <w:pPr>
        <w:pStyle w:val="Cabealho"/>
        <w:jc w:val="both"/>
        <w:rPr>
          <w:rFonts w:ascii="Arial Narrow" w:hAnsi="Arial Narrow" w:cs="Arial"/>
          <w:sz w:val="20"/>
        </w:rPr>
      </w:pPr>
    </w:p>
    <w:p w14:paraId="43D719D3" w14:textId="3292C39B" w:rsidR="00D338F9" w:rsidRPr="006A6CE2" w:rsidRDefault="00D338F9" w:rsidP="00D338F9">
      <w:pPr>
        <w:pStyle w:val="PargrafodaLista"/>
        <w:numPr>
          <w:ilvl w:val="1"/>
          <w:numId w:val="3"/>
        </w:numPr>
        <w:tabs>
          <w:tab w:val="left" w:pos="1701"/>
        </w:tabs>
        <w:jc w:val="both"/>
        <w:rPr>
          <w:rFonts w:ascii="Arial Narrow" w:hAnsi="Arial Narrow"/>
          <w:sz w:val="20"/>
        </w:rPr>
      </w:pPr>
      <w:r w:rsidRPr="006A6CE2">
        <w:rPr>
          <w:rFonts w:ascii="Arial Narrow" w:hAnsi="Arial Narrow"/>
          <w:sz w:val="20"/>
        </w:rPr>
        <w:t>O Contrato poderá ser rescindido, ainda, nas seguintes modalidades, sem prejuízo do disposto no art. 78 da Lei n. 8.666/93:</w:t>
      </w:r>
    </w:p>
    <w:p w14:paraId="2E068C72" w14:textId="77777777" w:rsidR="00D338F9" w:rsidRPr="006A6CE2" w:rsidRDefault="00D338F9" w:rsidP="00D338F9">
      <w:pPr>
        <w:jc w:val="both"/>
        <w:rPr>
          <w:rFonts w:ascii="Arial Narrow" w:hAnsi="Arial Narrow"/>
          <w:sz w:val="20"/>
        </w:rPr>
      </w:pPr>
    </w:p>
    <w:p w14:paraId="4C46AE41" w14:textId="77777777" w:rsidR="00D338F9" w:rsidRPr="006A6CE2" w:rsidRDefault="00D338F9" w:rsidP="00D338F9">
      <w:pPr>
        <w:numPr>
          <w:ilvl w:val="0"/>
          <w:numId w:val="34"/>
        </w:numPr>
        <w:suppressAutoHyphens w:val="0"/>
        <w:jc w:val="both"/>
        <w:rPr>
          <w:rFonts w:ascii="Arial Narrow" w:hAnsi="Arial Narrow"/>
          <w:sz w:val="20"/>
        </w:rPr>
      </w:pPr>
      <w:r w:rsidRPr="006A6CE2">
        <w:rPr>
          <w:rFonts w:ascii="Arial Narrow" w:hAnsi="Arial Narrow"/>
          <w:sz w:val="20"/>
        </w:rPr>
        <w:t>Unilateralmente, a critério exclusivo da Administração Municipal, mediante formalização, assegurado o contraditório e a ampla defesa, nos seguintes casos:</w:t>
      </w:r>
    </w:p>
    <w:p w14:paraId="4E97E055" w14:textId="77777777" w:rsidR="00D338F9" w:rsidRPr="006A6CE2" w:rsidRDefault="00D338F9" w:rsidP="00D338F9">
      <w:pPr>
        <w:ind w:left="2268"/>
        <w:jc w:val="both"/>
        <w:rPr>
          <w:rFonts w:ascii="Arial Narrow" w:hAnsi="Arial Narrow"/>
          <w:sz w:val="20"/>
        </w:rPr>
      </w:pPr>
    </w:p>
    <w:p w14:paraId="33860C39" w14:textId="77777777" w:rsidR="00D338F9" w:rsidRPr="006A6CE2" w:rsidRDefault="00D338F9" w:rsidP="00D338F9">
      <w:pPr>
        <w:numPr>
          <w:ilvl w:val="0"/>
          <w:numId w:val="35"/>
        </w:numPr>
        <w:tabs>
          <w:tab w:val="num" w:pos="1134"/>
        </w:tabs>
        <w:suppressAutoHyphens w:val="0"/>
        <w:ind w:left="1134" w:hanging="425"/>
        <w:jc w:val="both"/>
        <w:rPr>
          <w:rFonts w:ascii="Arial Narrow" w:hAnsi="Arial Narrow"/>
          <w:sz w:val="20"/>
        </w:rPr>
      </w:pPr>
      <w:r w:rsidRPr="006A6CE2">
        <w:rPr>
          <w:rFonts w:ascii="Arial Narrow" w:hAnsi="Arial Narrow"/>
          <w:sz w:val="20"/>
        </w:rPr>
        <w:t>o atraso injustificado, a juízo da Administração, na entrega do material licitado;</w:t>
      </w:r>
    </w:p>
    <w:p w14:paraId="388FBD66" w14:textId="77777777" w:rsidR="00D338F9" w:rsidRPr="006A6CE2" w:rsidRDefault="00D338F9" w:rsidP="00D338F9">
      <w:pPr>
        <w:numPr>
          <w:ilvl w:val="0"/>
          <w:numId w:val="35"/>
        </w:numPr>
        <w:tabs>
          <w:tab w:val="num" w:pos="1134"/>
        </w:tabs>
        <w:suppressAutoHyphens w:val="0"/>
        <w:ind w:left="1134" w:hanging="425"/>
        <w:jc w:val="both"/>
        <w:rPr>
          <w:rFonts w:ascii="Arial Narrow" w:hAnsi="Arial Narrow"/>
          <w:sz w:val="20"/>
        </w:rPr>
      </w:pPr>
      <w:r w:rsidRPr="006A6CE2">
        <w:rPr>
          <w:rFonts w:ascii="Arial Narrow" w:hAnsi="Arial Narrow"/>
          <w:sz w:val="20"/>
        </w:rPr>
        <w:t xml:space="preserve">entrega de material fora das especificações constantes no Objeto deste Edital;  </w:t>
      </w:r>
    </w:p>
    <w:p w14:paraId="7D61D1F6" w14:textId="77777777" w:rsidR="00D338F9" w:rsidRPr="006A6CE2" w:rsidRDefault="00D338F9" w:rsidP="00D338F9">
      <w:pPr>
        <w:numPr>
          <w:ilvl w:val="0"/>
          <w:numId w:val="35"/>
        </w:numPr>
        <w:tabs>
          <w:tab w:val="clear" w:pos="3348"/>
          <w:tab w:val="num" w:pos="1134"/>
        </w:tabs>
        <w:suppressAutoHyphens w:val="0"/>
        <w:ind w:left="1134" w:hanging="425"/>
        <w:jc w:val="both"/>
        <w:rPr>
          <w:rFonts w:ascii="Arial Narrow" w:hAnsi="Arial Narrow"/>
          <w:sz w:val="20"/>
        </w:rPr>
      </w:pPr>
      <w:r w:rsidRPr="006A6CE2">
        <w:rPr>
          <w:rFonts w:ascii="Arial Narrow" w:hAnsi="Arial Narrow"/>
          <w:sz w:val="20"/>
        </w:rPr>
        <w:t>a subcontratação total ou parcial do objeto deste Edital, a associação da licitante vencedora com outrem, a cessão ou transferência, total ou parcial, bem como a fusão, cisão ou incorporação, que afetem o cumprimento da obrigação assumida;</w:t>
      </w:r>
    </w:p>
    <w:p w14:paraId="2CC0B764" w14:textId="77777777" w:rsidR="00D338F9" w:rsidRPr="006A6CE2" w:rsidRDefault="00D338F9" w:rsidP="00D338F9">
      <w:pPr>
        <w:numPr>
          <w:ilvl w:val="0"/>
          <w:numId w:val="35"/>
        </w:numPr>
        <w:tabs>
          <w:tab w:val="num" w:pos="1134"/>
        </w:tabs>
        <w:suppressAutoHyphens w:val="0"/>
        <w:ind w:left="1134" w:hanging="425"/>
        <w:jc w:val="both"/>
        <w:rPr>
          <w:rFonts w:ascii="Arial Narrow" w:hAnsi="Arial Narrow"/>
          <w:sz w:val="20"/>
        </w:rPr>
      </w:pPr>
      <w:r w:rsidRPr="006A6CE2">
        <w:rPr>
          <w:rFonts w:ascii="Arial Narrow" w:hAnsi="Arial Narrow"/>
          <w:sz w:val="20"/>
        </w:rPr>
        <w:t>o desatendimento das determinações regulares da autoridade designada para acompanhar e fiscalizar a entrega do material, assim como as de seus superiores;</w:t>
      </w:r>
    </w:p>
    <w:p w14:paraId="784835E4" w14:textId="77777777" w:rsidR="00D338F9" w:rsidRPr="006A6CE2" w:rsidRDefault="00D338F9" w:rsidP="00D338F9">
      <w:pPr>
        <w:numPr>
          <w:ilvl w:val="0"/>
          <w:numId w:val="35"/>
        </w:numPr>
        <w:tabs>
          <w:tab w:val="num" w:pos="1134"/>
        </w:tabs>
        <w:suppressAutoHyphens w:val="0"/>
        <w:ind w:left="1134" w:hanging="425"/>
        <w:jc w:val="both"/>
        <w:rPr>
          <w:rFonts w:ascii="Arial Narrow" w:hAnsi="Arial Narrow"/>
          <w:sz w:val="20"/>
        </w:rPr>
      </w:pPr>
      <w:r w:rsidRPr="006A6CE2">
        <w:rPr>
          <w:rFonts w:ascii="Arial Narrow" w:hAnsi="Arial Narrow"/>
          <w:sz w:val="20"/>
        </w:rPr>
        <w:t>o cometimento reiterado de faltas na execução do objeto deste Edital, anotadas na forma do § 1º, do art. 67, da Lei n. 8.666/93;</w:t>
      </w:r>
    </w:p>
    <w:p w14:paraId="05485F5F" w14:textId="77777777" w:rsidR="00D338F9" w:rsidRPr="006A6CE2" w:rsidRDefault="00D338F9" w:rsidP="00D338F9">
      <w:pPr>
        <w:numPr>
          <w:ilvl w:val="0"/>
          <w:numId w:val="35"/>
        </w:numPr>
        <w:tabs>
          <w:tab w:val="num" w:pos="1134"/>
        </w:tabs>
        <w:suppressAutoHyphens w:val="0"/>
        <w:ind w:left="1134" w:hanging="425"/>
        <w:jc w:val="both"/>
        <w:rPr>
          <w:rFonts w:ascii="Arial Narrow" w:hAnsi="Arial Narrow"/>
          <w:sz w:val="20"/>
        </w:rPr>
      </w:pPr>
      <w:r w:rsidRPr="006A6CE2">
        <w:rPr>
          <w:rFonts w:ascii="Arial Narrow" w:hAnsi="Arial Narrow"/>
          <w:sz w:val="20"/>
        </w:rPr>
        <w:t>a decretação de falência ou a instauração de insolvência civil;</w:t>
      </w:r>
    </w:p>
    <w:p w14:paraId="447F7696" w14:textId="77777777" w:rsidR="00D338F9" w:rsidRPr="006A6CE2" w:rsidRDefault="00D338F9" w:rsidP="00D338F9">
      <w:pPr>
        <w:numPr>
          <w:ilvl w:val="0"/>
          <w:numId w:val="35"/>
        </w:numPr>
        <w:tabs>
          <w:tab w:val="num" w:pos="1134"/>
        </w:tabs>
        <w:suppressAutoHyphens w:val="0"/>
        <w:ind w:left="1134" w:hanging="425"/>
        <w:jc w:val="both"/>
        <w:rPr>
          <w:rFonts w:ascii="Arial Narrow" w:hAnsi="Arial Narrow"/>
          <w:sz w:val="20"/>
        </w:rPr>
      </w:pPr>
      <w:r w:rsidRPr="006A6CE2">
        <w:rPr>
          <w:rFonts w:ascii="Arial Narrow" w:hAnsi="Arial Narrow"/>
          <w:sz w:val="20"/>
        </w:rPr>
        <w:t>a dissolução da empresa;</w:t>
      </w:r>
    </w:p>
    <w:p w14:paraId="68F51F5F" w14:textId="77777777" w:rsidR="00D338F9" w:rsidRPr="006A6CE2" w:rsidRDefault="00D338F9" w:rsidP="00D338F9">
      <w:pPr>
        <w:numPr>
          <w:ilvl w:val="0"/>
          <w:numId w:val="35"/>
        </w:numPr>
        <w:tabs>
          <w:tab w:val="num" w:pos="1134"/>
        </w:tabs>
        <w:suppressAutoHyphens w:val="0"/>
        <w:ind w:left="1134" w:hanging="425"/>
        <w:jc w:val="both"/>
        <w:rPr>
          <w:rFonts w:ascii="Arial Narrow" w:hAnsi="Arial Narrow"/>
          <w:sz w:val="20"/>
        </w:rPr>
      </w:pPr>
      <w:r w:rsidRPr="006A6CE2">
        <w:rPr>
          <w:rFonts w:ascii="Arial Narrow" w:hAnsi="Arial Narrow"/>
          <w:sz w:val="20"/>
        </w:rPr>
        <w:t>a alteração social ou a modificação da finalidade ou da estrutura da empresa que, a juízo da Administração, prejudique a execução deste Contrato;</w:t>
      </w:r>
    </w:p>
    <w:p w14:paraId="1EC17946" w14:textId="77777777" w:rsidR="00D338F9" w:rsidRPr="006A6CE2" w:rsidRDefault="00D338F9" w:rsidP="00D338F9">
      <w:pPr>
        <w:numPr>
          <w:ilvl w:val="0"/>
          <w:numId w:val="35"/>
        </w:numPr>
        <w:tabs>
          <w:tab w:val="num" w:pos="1134"/>
        </w:tabs>
        <w:suppressAutoHyphens w:val="0"/>
        <w:ind w:left="1134" w:hanging="425"/>
        <w:jc w:val="both"/>
        <w:rPr>
          <w:rFonts w:ascii="Arial Narrow" w:hAnsi="Arial Narrow"/>
          <w:sz w:val="20"/>
        </w:rPr>
      </w:pPr>
      <w:r w:rsidRPr="006A6CE2">
        <w:rPr>
          <w:rFonts w:ascii="Arial Narrow" w:hAnsi="Arial Narrow"/>
          <w:sz w:val="20"/>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14:paraId="7F562C45" w14:textId="77777777" w:rsidR="00D338F9" w:rsidRPr="006A6CE2" w:rsidRDefault="00D338F9" w:rsidP="00D338F9">
      <w:pPr>
        <w:numPr>
          <w:ilvl w:val="0"/>
          <w:numId w:val="35"/>
        </w:numPr>
        <w:tabs>
          <w:tab w:val="num" w:pos="1134"/>
        </w:tabs>
        <w:suppressAutoHyphens w:val="0"/>
        <w:ind w:left="1134" w:hanging="425"/>
        <w:jc w:val="both"/>
        <w:rPr>
          <w:rFonts w:ascii="Arial Narrow" w:hAnsi="Arial Narrow"/>
          <w:sz w:val="20"/>
        </w:rPr>
      </w:pPr>
      <w:r w:rsidRPr="006A6CE2">
        <w:rPr>
          <w:rFonts w:ascii="Arial Narrow" w:hAnsi="Arial Narrow"/>
          <w:sz w:val="20"/>
        </w:rPr>
        <w:t xml:space="preserve"> a ocorrência de caso fortuito ou força maior, regularmente comprovados, impeditivos da execução do Contrato.</w:t>
      </w:r>
    </w:p>
    <w:p w14:paraId="57EDC0CF" w14:textId="77777777" w:rsidR="00D338F9" w:rsidRPr="006A6CE2" w:rsidRDefault="00D338F9" w:rsidP="00D338F9">
      <w:pPr>
        <w:numPr>
          <w:ilvl w:val="0"/>
          <w:numId w:val="34"/>
        </w:numPr>
        <w:suppressAutoHyphens w:val="0"/>
        <w:jc w:val="both"/>
        <w:rPr>
          <w:rFonts w:ascii="Arial Narrow" w:hAnsi="Arial Narrow"/>
          <w:sz w:val="20"/>
        </w:rPr>
      </w:pPr>
      <w:r w:rsidRPr="006A6CE2">
        <w:rPr>
          <w:rFonts w:ascii="Arial Narrow" w:hAnsi="Arial Narrow"/>
          <w:sz w:val="20"/>
        </w:rPr>
        <w:t>Amigavelmente, por acordo entre as partes, reduzido a termo no processo da licitação, desde que haja conveniência para a Administração;</w:t>
      </w:r>
    </w:p>
    <w:p w14:paraId="570ABA3C" w14:textId="77777777" w:rsidR="00D338F9" w:rsidRPr="006A6CE2" w:rsidRDefault="00D338F9" w:rsidP="00D338F9">
      <w:pPr>
        <w:jc w:val="both"/>
        <w:rPr>
          <w:rFonts w:ascii="Arial Narrow" w:hAnsi="Arial Narrow"/>
          <w:sz w:val="20"/>
        </w:rPr>
      </w:pPr>
    </w:p>
    <w:p w14:paraId="5197855C" w14:textId="77777777" w:rsidR="00D338F9" w:rsidRPr="006A6CE2" w:rsidRDefault="00D338F9" w:rsidP="00D338F9">
      <w:pPr>
        <w:numPr>
          <w:ilvl w:val="0"/>
          <w:numId w:val="34"/>
        </w:numPr>
        <w:suppressAutoHyphens w:val="0"/>
        <w:jc w:val="both"/>
        <w:rPr>
          <w:rFonts w:ascii="Arial Narrow" w:hAnsi="Arial Narrow"/>
          <w:sz w:val="20"/>
        </w:rPr>
      </w:pPr>
      <w:r w:rsidRPr="006A6CE2">
        <w:rPr>
          <w:rFonts w:ascii="Arial Narrow" w:hAnsi="Arial Narrow"/>
          <w:sz w:val="20"/>
        </w:rPr>
        <w:t>Judicialmente, nos termos da legislação vigente.</w:t>
      </w:r>
    </w:p>
    <w:p w14:paraId="3CE3F409" w14:textId="77777777" w:rsidR="00D338F9" w:rsidRPr="006A6CE2" w:rsidRDefault="00D338F9" w:rsidP="00D338F9">
      <w:pPr>
        <w:tabs>
          <w:tab w:val="left" w:pos="1701"/>
        </w:tabs>
        <w:jc w:val="both"/>
        <w:rPr>
          <w:rFonts w:ascii="Arial Narrow" w:hAnsi="Arial Narrow"/>
          <w:sz w:val="20"/>
        </w:rPr>
      </w:pPr>
    </w:p>
    <w:p w14:paraId="2473286F" w14:textId="77777777" w:rsidR="004F35D1" w:rsidRPr="006A6CE2" w:rsidRDefault="00D338F9" w:rsidP="00D338F9">
      <w:pPr>
        <w:pStyle w:val="PargrafodaLista"/>
        <w:numPr>
          <w:ilvl w:val="1"/>
          <w:numId w:val="3"/>
        </w:numPr>
        <w:tabs>
          <w:tab w:val="left" w:pos="1701"/>
        </w:tabs>
        <w:jc w:val="both"/>
        <w:rPr>
          <w:rFonts w:ascii="Arial Narrow" w:hAnsi="Arial Narrow"/>
          <w:sz w:val="20"/>
        </w:rPr>
      </w:pPr>
      <w:r w:rsidRPr="006A6CE2">
        <w:rPr>
          <w:rFonts w:ascii="Arial Narrow" w:hAnsi="Arial Narrow"/>
          <w:sz w:val="20"/>
        </w:rPr>
        <w:t xml:space="preserve">A rescisão administrativa ou amigável deverá ser precedida de autorização escrita e fundamentada pela autoridade competente. </w:t>
      </w:r>
    </w:p>
    <w:p w14:paraId="1015E067" w14:textId="102632AF" w:rsidR="00D338F9" w:rsidRPr="006A6CE2" w:rsidRDefault="00D338F9" w:rsidP="004F35D1">
      <w:pPr>
        <w:tabs>
          <w:tab w:val="left" w:pos="1701"/>
        </w:tabs>
        <w:jc w:val="both"/>
        <w:rPr>
          <w:rFonts w:ascii="Arial Narrow" w:hAnsi="Arial Narrow"/>
          <w:sz w:val="20"/>
        </w:rPr>
      </w:pPr>
      <w:r w:rsidRPr="006A6CE2">
        <w:rPr>
          <w:rFonts w:ascii="Arial Narrow" w:hAnsi="Arial Narrow"/>
          <w:sz w:val="20"/>
        </w:rPr>
        <w:t xml:space="preserve">     </w:t>
      </w:r>
    </w:p>
    <w:p w14:paraId="0AC9684E" w14:textId="700A008E" w:rsidR="00D338F9" w:rsidRPr="006A6CE2" w:rsidRDefault="00D338F9" w:rsidP="00D338F9">
      <w:pPr>
        <w:pStyle w:val="Corpodetexto2"/>
        <w:numPr>
          <w:ilvl w:val="1"/>
          <w:numId w:val="3"/>
        </w:numPr>
        <w:spacing w:line="240" w:lineRule="auto"/>
        <w:rPr>
          <w:rFonts w:ascii="Arial Narrow" w:hAnsi="Arial Narrow"/>
          <w:sz w:val="20"/>
        </w:rPr>
      </w:pPr>
      <w:r w:rsidRPr="006A6CE2">
        <w:rPr>
          <w:rFonts w:ascii="Arial Narrow" w:hAnsi="Arial Narrow"/>
          <w:sz w:val="20"/>
        </w:rPr>
        <w:t>Em havendo rescisão administrativa, ficam reconhecidos os direitos do Município, nos termos do artigo 77, da Lei de Licitações.</w:t>
      </w:r>
    </w:p>
    <w:p w14:paraId="08697568" w14:textId="77777777" w:rsidR="00C05F4C" w:rsidRPr="003A2932" w:rsidRDefault="00C05F4C" w:rsidP="00471F7A">
      <w:pPr>
        <w:widowControl w:val="0"/>
        <w:ind w:left="567"/>
        <w:jc w:val="both"/>
        <w:rPr>
          <w:rFonts w:ascii="Arial Narrow" w:hAnsi="Arial Narrow"/>
          <w:color w:val="FF0000"/>
          <w:sz w:val="20"/>
        </w:rPr>
      </w:pPr>
    </w:p>
    <w:p w14:paraId="247ACD3D" w14:textId="77777777" w:rsidR="000A2A7E" w:rsidRPr="006A6CE2" w:rsidRDefault="000A2A7E" w:rsidP="00471F7A">
      <w:pPr>
        <w:pStyle w:val="Ttulo1"/>
        <w:widowControl w:val="0"/>
        <w:numPr>
          <w:ilvl w:val="0"/>
          <w:numId w:val="3"/>
        </w:numPr>
        <w:tabs>
          <w:tab w:val="left" w:pos="426"/>
        </w:tabs>
        <w:jc w:val="both"/>
        <w:rPr>
          <w:rFonts w:ascii="Arial Narrow" w:hAnsi="Arial Narrow" w:cs="Arial"/>
          <w:sz w:val="20"/>
        </w:rPr>
      </w:pPr>
      <w:r w:rsidRPr="006A6CE2">
        <w:rPr>
          <w:rFonts w:ascii="Arial Narrow" w:hAnsi="Arial Narrow" w:cs="Arial"/>
          <w:sz w:val="20"/>
        </w:rPr>
        <w:t>DA FORMA DE PAGAMENTO, DO DOCUMENTO FISCAL, DO REAJUSTE E DA REVISÃO.</w:t>
      </w:r>
    </w:p>
    <w:p w14:paraId="162053C9" w14:textId="77777777" w:rsidR="000A2A7E" w:rsidRPr="006A6CE2" w:rsidRDefault="000A2A7E" w:rsidP="009535AC">
      <w:pPr>
        <w:widowControl w:val="0"/>
        <w:jc w:val="both"/>
        <w:rPr>
          <w:rFonts w:ascii="Arial Narrow" w:hAnsi="Arial Narrow"/>
          <w:b/>
          <w:sz w:val="20"/>
        </w:rPr>
      </w:pPr>
    </w:p>
    <w:p w14:paraId="713B0974" w14:textId="087DF7D8" w:rsidR="000A2A7E" w:rsidRPr="006A6CE2" w:rsidRDefault="000A2A7E" w:rsidP="00471F7A">
      <w:pPr>
        <w:widowControl w:val="0"/>
        <w:numPr>
          <w:ilvl w:val="1"/>
          <w:numId w:val="3"/>
        </w:numPr>
        <w:ind w:left="567" w:hanging="567"/>
        <w:jc w:val="both"/>
        <w:rPr>
          <w:rFonts w:ascii="Arial Narrow" w:hAnsi="Arial Narrow"/>
          <w:sz w:val="20"/>
        </w:rPr>
      </w:pPr>
      <w:r w:rsidRPr="006A6CE2">
        <w:rPr>
          <w:rFonts w:ascii="Arial Narrow" w:hAnsi="Arial Narrow"/>
          <w:sz w:val="20"/>
        </w:rPr>
        <w:t xml:space="preserve">O pagamento será realizado em até </w:t>
      </w:r>
      <w:r w:rsidR="00A1746E" w:rsidRPr="006A6CE2">
        <w:rPr>
          <w:rFonts w:ascii="Arial Narrow" w:hAnsi="Arial Narrow"/>
          <w:sz w:val="20"/>
        </w:rPr>
        <w:t>1</w:t>
      </w:r>
      <w:r w:rsidRPr="006A6CE2">
        <w:rPr>
          <w:rFonts w:ascii="Arial Narrow" w:hAnsi="Arial Narrow"/>
          <w:sz w:val="20"/>
        </w:rPr>
        <w:t>0 (</w:t>
      </w:r>
      <w:r w:rsidR="00A1746E" w:rsidRPr="006A6CE2">
        <w:rPr>
          <w:rFonts w:ascii="Arial Narrow" w:hAnsi="Arial Narrow"/>
          <w:sz w:val="20"/>
        </w:rPr>
        <w:t xml:space="preserve">dez) dias, contados </w:t>
      </w:r>
      <w:r w:rsidR="005A6454" w:rsidRPr="006A6CE2">
        <w:rPr>
          <w:rFonts w:ascii="Arial Narrow" w:hAnsi="Arial Narrow"/>
          <w:sz w:val="20"/>
        </w:rPr>
        <w:t>do recebimento definitivo do</w:t>
      </w:r>
      <w:r w:rsidR="00A1746E" w:rsidRPr="006A6CE2">
        <w:rPr>
          <w:rFonts w:ascii="Arial Narrow" w:hAnsi="Arial Narrow"/>
          <w:sz w:val="20"/>
        </w:rPr>
        <w:t xml:space="preserve"> </w:t>
      </w:r>
      <w:r w:rsidR="005A6454" w:rsidRPr="006A6CE2">
        <w:rPr>
          <w:rFonts w:ascii="Arial Narrow" w:hAnsi="Arial Narrow"/>
          <w:sz w:val="20"/>
        </w:rPr>
        <w:t>equipamento</w:t>
      </w:r>
      <w:r w:rsidRPr="006A6CE2">
        <w:rPr>
          <w:rFonts w:ascii="Arial Narrow" w:hAnsi="Arial Narrow"/>
          <w:sz w:val="20"/>
        </w:rPr>
        <w:t>, importando os valores conforme a proposta apresentada, por item fornecido, de acordo com o quantitativo efetivamente entregue.</w:t>
      </w:r>
    </w:p>
    <w:p w14:paraId="2369E03C" w14:textId="77777777" w:rsidR="00A1746E" w:rsidRPr="006A6CE2" w:rsidRDefault="00A1746E" w:rsidP="00A1746E">
      <w:pPr>
        <w:widowControl w:val="0"/>
        <w:jc w:val="both"/>
        <w:rPr>
          <w:rFonts w:ascii="Arial Narrow" w:hAnsi="Arial Narrow"/>
          <w:sz w:val="20"/>
        </w:rPr>
      </w:pPr>
    </w:p>
    <w:p w14:paraId="00E69344" w14:textId="1A1971BB" w:rsidR="00531651" w:rsidRPr="006A6CE2" w:rsidRDefault="00531651" w:rsidP="00471F7A">
      <w:pPr>
        <w:widowControl w:val="0"/>
        <w:numPr>
          <w:ilvl w:val="2"/>
          <w:numId w:val="3"/>
        </w:numPr>
        <w:suppressAutoHyphens w:val="0"/>
        <w:ind w:left="709" w:hanging="709"/>
        <w:jc w:val="both"/>
        <w:rPr>
          <w:rFonts w:ascii="Arial Narrow" w:hAnsi="Arial Narrow"/>
          <w:sz w:val="20"/>
        </w:rPr>
      </w:pPr>
      <w:r w:rsidRPr="006A6CE2">
        <w:rPr>
          <w:rFonts w:ascii="Arial Narrow" w:hAnsi="Arial Narrow"/>
          <w:sz w:val="20"/>
        </w:rPr>
        <w:t xml:space="preserve">O pagamento será efetuado por meio de transferência bancária, cujos dados (banco, agência, nº da conta), deverão ser informados pela proponente na </w:t>
      </w:r>
      <w:r w:rsidR="00482055" w:rsidRPr="006A6CE2">
        <w:rPr>
          <w:rFonts w:ascii="Arial Narrow" w:hAnsi="Arial Narrow"/>
          <w:sz w:val="20"/>
        </w:rPr>
        <w:t>carta de apresentação</w:t>
      </w:r>
      <w:r w:rsidRPr="006A6CE2">
        <w:rPr>
          <w:rFonts w:ascii="Arial Narrow" w:hAnsi="Arial Narrow"/>
          <w:sz w:val="20"/>
        </w:rPr>
        <w:t>.</w:t>
      </w:r>
    </w:p>
    <w:p w14:paraId="756DEE24" w14:textId="439CE40C" w:rsidR="00531651" w:rsidRPr="006A6CE2" w:rsidRDefault="00531651" w:rsidP="003E5956">
      <w:pPr>
        <w:widowControl w:val="0"/>
        <w:jc w:val="both"/>
        <w:rPr>
          <w:rFonts w:ascii="Arial Narrow" w:hAnsi="Arial Narrow"/>
          <w:sz w:val="20"/>
        </w:rPr>
      </w:pPr>
    </w:p>
    <w:p w14:paraId="1555BF5F" w14:textId="69941426" w:rsidR="000A2A7E" w:rsidRPr="006A6CE2" w:rsidRDefault="000A2A7E" w:rsidP="00471F7A">
      <w:pPr>
        <w:widowControl w:val="0"/>
        <w:numPr>
          <w:ilvl w:val="1"/>
          <w:numId w:val="3"/>
        </w:numPr>
        <w:ind w:left="567" w:hanging="567"/>
        <w:jc w:val="both"/>
        <w:rPr>
          <w:rFonts w:ascii="Arial Narrow" w:hAnsi="Arial Narrow"/>
          <w:sz w:val="20"/>
        </w:rPr>
      </w:pPr>
      <w:r w:rsidRPr="006A6CE2">
        <w:rPr>
          <w:rFonts w:ascii="Arial Narrow" w:hAnsi="Arial Narrow"/>
          <w:sz w:val="20"/>
        </w:rPr>
        <w:t>A Nota Fiscal ou outro documento fiscal correlato deverá ser emitido para</w:t>
      </w:r>
      <w:r w:rsidR="004E1D24" w:rsidRPr="006A6CE2">
        <w:rPr>
          <w:rFonts w:ascii="Arial Narrow" w:hAnsi="Arial Narrow"/>
          <w:sz w:val="20"/>
        </w:rPr>
        <w:t xml:space="preserve"> </w:t>
      </w:r>
      <w:r w:rsidR="00A1746E" w:rsidRPr="006A6CE2">
        <w:rPr>
          <w:rFonts w:ascii="Arial Narrow" w:hAnsi="Arial Narrow"/>
          <w:sz w:val="20"/>
        </w:rPr>
        <w:t>MUNICÍPIO DE ÁGUA DOCE</w:t>
      </w:r>
      <w:r w:rsidR="0051023B" w:rsidRPr="006A6CE2">
        <w:rPr>
          <w:rFonts w:ascii="Arial Narrow" w:hAnsi="Arial Narrow"/>
          <w:sz w:val="20"/>
        </w:rPr>
        <w:t xml:space="preserve">, </w:t>
      </w:r>
      <w:r w:rsidR="00A1746E" w:rsidRPr="006A6CE2">
        <w:rPr>
          <w:rFonts w:ascii="Arial Narrow" w:hAnsi="Arial Narrow"/>
          <w:sz w:val="20"/>
        </w:rPr>
        <w:t>Praça João Macagnan, 322, C</w:t>
      </w:r>
      <w:r w:rsidR="0051023B" w:rsidRPr="006A6CE2">
        <w:rPr>
          <w:rFonts w:ascii="Arial Narrow" w:hAnsi="Arial Narrow"/>
          <w:sz w:val="20"/>
        </w:rPr>
        <w:t>entro, CNPJ/MF nº 82.939.3</w:t>
      </w:r>
      <w:r w:rsidR="00A1746E" w:rsidRPr="006A6CE2">
        <w:rPr>
          <w:rFonts w:ascii="Arial Narrow" w:hAnsi="Arial Narrow"/>
          <w:sz w:val="20"/>
        </w:rPr>
        <w:t>98/0001-90</w:t>
      </w:r>
      <w:r w:rsidR="0051023B" w:rsidRPr="006A6CE2">
        <w:rPr>
          <w:rFonts w:ascii="Arial Narrow" w:hAnsi="Arial Narrow"/>
          <w:sz w:val="20"/>
        </w:rPr>
        <w:t xml:space="preserve">, </w:t>
      </w:r>
      <w:r w:rsidRPr="006A6CE2">
        <w:rPr>
          <w:rFonts w:ascii="Arial Narrow" w:hAnsi="Arial Narrow"/>
          <w:sz w:val="20"/>
        </w:rPr>
        <w:t>e ter a mesma Razão Social e CNPJ dos documentos apresentados por ocasião da habilitação, contendo ainda número do empenho e do processo licitatório.</w:t>
      </w:r>
    </w:p>
    <w:p w14:paraId="70D5D75C" w14:textId="77777777" w:rsidR="00A1746E" w:rsidRPr="006A6CE2" w:rsidRDefault="00A1746E" w:rsidP="00A1746E">
      <w:pPr>
        <w:widowControl w:val="0"/>
        <w:jc w:val="both"/>
        <w:rPr>
          <w:rFonts w:ascii="Arial Narrow" w:hAnsi="Arial Narrow"/>
          <w:sz w:val="20"/>
        </w:rPr>
      </w:pPr>
    </w:p>
    <w:p w14:paraId="06691BF1" w14:textId="77777777" w:rsidR="000A2A7E" w:rsidRPr="006A6CE2" w:rsidRDefault="000A2A7E" w:rsidP="00471F7A">
      <w:pPr>
        <w:widowControl w:val="0"/>
        <w:numPr>
          <w:ilvl w:val="2"/>
          <w:numId w:val="3"/>
        </w:numPr>
        <w:ind w:left="709" w:hanging="709"/>
        <w:jc w:val="both"/>
        <w:rPr>
          <w:rFonts w:ascii="Arial Narrow" w:hAnsi="Arial Narrow"/>
          <w:sz w:val="20"/>
        </w:rPr>
      </w:pPr>
      <w:r w:rsidRPr="006A6CE2">
        <w:rPr>
          <w:rFonts w:ascii="Arial Narrow" w:hAnsi="Arial Narrow"/>
          <w:sz w:val="20"/>
        </w:rPr>
        <w:t>A apresentação do documento fiscal que contrarie essas exigências inviabilizará o pagamento, isentando o Município do ressarcimento de qualquer prejuízo para a proponente vencedora.</w:t>
      </w:r>
    </w:p>
    <w:p w14:paraId="0961AF51" w14:textId="77777777" w:rsidR="00347C1F" w:rsidRPr="006A6CE2" w:rsidRDefault="00347C1F" w:rsidP="009535AC">
      <w:pPr>
        <w:widowControl w:val="0"/>
        <w:ind w:left="709"/>
        <w:jc w:val="both"/>
        <w:rPr>
          <w:rFonts w:ascii="Arial Narrow" w:hAnsi="Arial Narrow"/>
          <w:sz w:val="20"/>
        </w:rPr>
      </w:pPr>
    </w:p>
    <w:p w14:paraId="038F63D6" w14:textId="77777777" w:rsidR="000A2A7E" w:rsidRPr="006A6CE2" w:rsidRDefault="000A2A7E" w:rsidP="00471F7A">
      <w:pPr>
        <w:widowControl w:val="0"/>
        <w:numPr>
          <w:ilvl w:val="1"/>
          <w:numId w:val="3"/>
        </w:numPr>
        <w:tabs>
          <w:tab w:val="left" w:pos="567"/>
        </w:tabs>
        <w:ind w:left="567" w:hanging="567"/>
        <w:jc w:val="both"/>
        <w:rPr>
          <w:rFonts w:ascii="Arial Narrow" w:hAnsi="Arial Narrow"/>
          <w:sz w:val="20"/>
        </w:rPr>
      </w:pPr>
      <w:r w:rsidRPr="006A6CE2">
        <w:rPr>
          <w:rFonts w:ascii="Arial Narrow" w:hAnsi="Arial Narrow"/>
          <w:sz w:val="20"/>
        </w:rPr>
        <w:t>Os preços não serão reajustados.</w:t>
      </w:r>
    </w:p>
    <w:p w14:paraId="2EF5BF11" w14:textId="6686E4DF" w:rsidR="00347C1F" w:rsidRPr="006A6CE2" w:rsidRDefault="00347C1F" w:rsidP="009535AC">
      <w:pPr>
        <w:widowControl w:val="0"/>
        <w:tabs>
          <w:tab w:val="left" w:pos="567"/>
        </w:tabs>
        <w:ind w:left="567"/>
        <w:jc w:val="both"/>
        <w:rPr>
          <w:rFonts w:ascii="Arial Narrow" w:hAnsi="Arial Narrow"/>
          <w:sz w:val="20"/>
        </w:rPr>
      </w:pPr>
    </w:p>
    <w:p w14:paraId="060BD94E" w14:textId="5A14BDC2" w:rsidR="000A2A7E" w:rsidRPr="006A6CE2" w:rsidRDefault="000A2A7E" w:rsidP="00471F7A">
      <w:pPr>
        <w:widowControl w:val="0"/>
        <w:numPr>
          <w:ilvl w:val="0"/>
          <w:numId w:val="3"/>
        </w:numPr>
        <w:jc w:val="both"/>
        <w:rPr>
          <w:rFonts w:ascii="Arial Narrow" w:hAnsi="Arial Narrow"/>
          <w:b/>
          <w:bCs w:val="0"/>
          <w:sz w:val="20"/>
        </w:rPr>
      </w:pPr>
      <w:r w:rsidRPr="006A6CE2">
        <w:rPr>
          <w:rFonts w:ascii="Arial Narrow" w:hAnsi="Arial Narrow"/>
          <w:b/>
          <w:bCs w:val="0"/>
          <w:sz w:val="20"/>
        </w:rPr>
        <w:t>DO VALOR ESTIMADO</w:t>
      </w:r>
      <w:r w:rsidR="00F05F7B" w:rsidRPr="006A6CE2">
        <w:rPr>
          <w:rFonts w:ascii="Arial Narrow" w:hAnsi="Arial Narrow"/>
          <w:b/>
          <w:bCs w:val="0"/>
          <w:sz w:val="20"/>
        </w:rPr>
        <w:t xml:space="preserve"> E DOTAÇÃO ORÇAMENTÁRIA</w:t>
      </w:r>
    </w:p>
    <w:p w14:paraId="0F9C31C6" w14:textId="77777777" w:rsidR="000A2A7E" w:rsidRPr="006A6CE2" w:rsidRDefault="000A2A7E" w:rsidP="009535AC">
      <w:pPr>
        <w:widowControl w:val="0"/>
        <w:jc w:val="both"/>
        <w:rPr>
          <w:rFonts w:ascii="Arial Narrow" w:hAnsi="Arial Narrow"/>
          <w:sz w:val="20"/>
        </w:rPr>
      </w:pPr>
    </w:p>
    <w:p w14:paraId="762E2163" w14:textId="69ADA764" w:rsidR="000A2A7E" w:rsidRPr="006A6CE2" w:rsidRDefault="000A2A7E" w:rsidP="008669F0">
      <w:pPr>
        <w:pStyle w:val="Recuodecorpodetexto22"/>
        <w:widowControl w:val="0"/>
        <w:numPr>
          <w:ilvl w:val="1"/>
          <w:numId w:val="3"/>
        </w:numPr>
        <w:tabs>
          <w:tab w:val="left" w:pos="567"/>
        </w:tabs>
        <w:rPr>
          <w:rFonts w:ascii="Arial Narrow" w:hAnsi="Arial Narrow" w:cs="Arial"/>
          <w:bCs/>
          <w:sz w:val="20"/>
          <w:lang w:val="pt-PT"/>
        </w:rPr>
      </w:pPr>
      <w:r w:rsidRPr="006A6CE2">
        <w:rPr>
          <w:rFonts w:ascii="Arial Narrow" w:hAnsi="Arial Narrow" w:cs="Arial"/>
          <w:sz w:val="20"/>
        </w:rPr>
        <w:t>O valor total estimado para esta contratação é de</w:t>
      </w:r>
      <w:r w:rsidRPr="006A6CE2">
        <w:rPr>
          <w:rFonts w:ascii="Arial Narrow" w:hAnsi="Arial Narrow" w:cs="Arial"/>
          <w:b/>
          <w:sz w:val="20"/>
        </w:rPr>
        <w:t xml:space="preserve"> </w:t>
      </w:r>
      <w:r w:rsidR="008669F0" w:rsidRPr="006A6CE2">
        <w:rPr>
          <w:rFonts w:ascii="Arial Narrow" w:hAnsi="Arial Narrow" w:cs="Arial"/>
          <w:b/>
          <w:sz w:val="20"/>
        </w:rPr>
        <w:t>R$</w:t>
      </w:r>
      <w:r w:rsidR="008669F0" w:rsidRPr="006A6CE2">
        <w:rPr>
          <w:rFonts w:ascii="Arial Narrow" w:hAnsi="Arial Narrow" w:cs="Arial"/>
          <w:sz w:val="20"/>
        </w:rPr>
        <w:t xml:space="preserve"> </w:t>
      </w:r>
      <w:r w:rsidR="006A6CE2" w:rsidRPr="004A4055">
        <w:rPr>
          <w:rFonts w:ascii="Arial Narrow" w:hAnsi="Arial Narrow" w:cs="Arial"/>
          <w:b/>
          <w:bCs/>
          <w:sz w:val="20"/>
        </w:rPr>
        <w:t>6</w:t>
      </w:r>
      <w:r w:rsidR="00832161" w:rsidRPr="004A4055">
        <w:rPr>
          <w:rFonts w:ascii="Arial Narrow" w:hAnsi="Arial Narrow" w:cs="Arial"/>
          <w:b/>
          <w:bCs/>
          <w:sz w:val="20"/>
          <w:lang w:val="pt-PT"/>
        </w:rPr>
        <w:t>.</w:t>
      </w:r>
      <w:r w:rsidR="006A6CE2" w:rsidRPr="006A6CE2">
        <w:rPr>
          <w:rFonts w:ascii="Arial Narrow" w:hAnsi="Arial Narrow" w:cs="Arial"/>
          <w:b/>
          <w:bCs/>
          <w:sz w:val="20"/>
          <w:lang w:val="pt-PT"/>
        </w:rPr>
        <w:t>545</w:t>
      </w:r>
      <w:r w:rsidR="00832161" w:rsidRPr="006A6CE2">
        <w:rPr>
          <w:rFonts w:ascii="Arial Narrow" w:hAnsi="Arial Narrow" w:cs="Arial"/>
          <w:b/>
          <w:bCs/>
          <w:sz w:val="20"/>
          <w:lang w:val="pt-PT"/>
        </w:rPr>
        <w:t>,</w:t>
      </w:r>
      <w:r w:rsidR="006A6CE2" w:rsidRPr="006A6CE2">
        <w:rPr>
          <w:rFonts w:ascii="Arial Narrow" w:hAnsi="Arial Narrow" w:cs="Arial"/>
          <w:b/>
          <w:bCs/>
          <w:sz w:val="20"/>
          <w:lang w:val="pt-PT"/>
        </w:rPr>
        <w:t>00</w:t>
      </w:r>
      <w:r w:rsidR="008669F0" w:rsidRPr="006A6CE2">
        <w:rPr>
          <w:rFonts w:ascii="Arial Narrow" w:hAnsi="Arial Narrow" w:cs="Arial"/>
          <w:b/>
          <w:bCs/>
          <w:sz w:val="20"/>
          <w:lang w:val="pt-PT"/>
        </w:rPr>
        <w:t xml:space="preserve"> </w:t>
      </w:r>
      <w:r w:rsidRPr="006A6CE2">
        <w:rPr>
          <w:rFonts w:ascii="Arial Narrow" w:hAnsi="Arial Narrow" w:cs="Arial"/>
          <w:b/>
          <w:bCs/>
          <w:sz w:val="20"/>
          <w:lang w:val="pt-PT"/>
        </w:rPr>
        <w:t>(</w:t>
      </w:r>
      <w:r w:rsidR="006A6CE2" w:rsidRPr="006A6CE2">
        <w:rPr>
          <w:rFonts w:ascii="Arial Narrow" w:hAnsi="Arial Narrow" w:cs="Arial"/>
          <w:b/>
          <w:bCs/>
          <w:sz w:val="20"/>
          <w:lang w:val="pt-PT"/>
        </w:rPr>
        <w:t>seis mil quinhentos e quarenta e cinco reais</w:t>
      </w:r>
      <w:r w:rsidR="00C866F9" w:rsidRPr="006A6CE2">
        <w:rPr>
          <w:rFonts w:ascii="Arial Narrow" w:hAnsi="Arial Narrow" w:cs="Arial"/>
          <w:b/>
          <w:bCs/>
          <w:sz w:val="20"/>
          <w:lang w:val="pt-PT"/>
        </w:rPr>
        <w:t>)</w:t>
      </w:r>
      <w:r w:rsidR="008C2783" w:rsidRPr="006A6CE2">
        <w:rPr>
          <w:rFonts w:ascii="Arial Narrow" w:hAnsi="Arial Narrow" w:cs="Arial"/>
          <w:b/>
          <w:bCs/>
          <w:sz w:val="20"/>
          <w:lang w:val="pt-PT"/>
        </w:rPr>
        <w:t>.</w:t>
      </w:r>
    </w:p>
    <w:p w14:paraId="27DE716E" w14:textId="434AA6A1" w:rsidR="00F05F7B" w:rsidRPr="006A6CE2" w:rsidRDefault="00F05F7B" w:rsidP="00F05F7B">
      <w:pPr>
        <w:pStyle w:val="Recuodecorpodetexto22"/>
        <w:widowControl w:val="0"/>
        <w:tabs>
          <w:tab w:val="left" w:pos="567"/>
        </w:tabs>
        <w:ind w:left="567" w:firstLine="0"/>
        <w:rPr>
          <w:rFonts w:ascii="Arial Narrow" w:hAnsi="Arial Narrow" w:cs="Arial"/>
          <w:bCs/>
          <w:sz w:val="20"/>
          <w:lang w:val="pt-PT"/>
        </w:rPr>
      </w:pPr>
    </w:p>
    <w:p w14:paraId="2EB9BEA8" w14:textId="4AB43E57" w:rsidR="00F05F7B" w:rsidRPr="006A6CE2" w:rsidRDefault="00F05F7B" w:rsidP="00471F7A">
      <w:pPr>
        <w:pStyle w:val="Recuodecorpodetexto22"/>
        <w:widowControl w:val="0"/>
        <w:numPr>
          <w:ilvl w:val="1"/>
          <w:numId w:val="3"/>
        </w:numPr>
        <w:tabs>
          <w:tab w:val="left" w:pos="567"/>
        </w:tabs>
        <w:ind w:left="567" w:hanging="567"/>
        <w:rPr>
          <w:rFonts w:ascii="Arial Narrow" w:hAnsi="Arial Narrow" w:cs="Arial"/>
          <w:bCs/>
          <w:sz w:val="20"/>
          <w:lang w:val="pt-PT"/>
        </w:rPr>
      </w:pPr>
      <w:r w:rsidRPr="006A6CE2">
        <w:rPr>
          <w:rFonts w:ascii="Arial Narrow" w:hAnsi="Arial Narrow" w:cs="Arial"/>
          <w:bCs/>
          <w:sz w:val="20"/>
          <w:lang w:val="pt-PT"/>
        </w:rPr>
        <w:t xml:space="preserve">As despesas provenientes da execução deste edital </w:t>
      </w:r>
      <w:r w:rsidR="00BA3E66" w:rsidRPr="006A6CE2">
        <w:rPr>
          <w:rFonts w:ascii="Arial Narrow" w:hAnsi="Arial Narrow" w:cs="Arial"/>
          <w:bCs/>
          <w:sz w:val="20"/>
          <w:lang w:val="pt-PT"/>
        </w:rPr>
        <w:t>correção por conta de recurso proveniente de transferência especial do Estado de Santa Catarina</w:t>
      </w:r>
      <w:r w:rsidRPr="006A6CE2">
        <w:rPr>
          <w:rFonts w:ascii="Arial Narrow" w:hAnsi="Arial Narrow" w:cs="Arial"/>
          <w:bCs/>
          <w:sz w:val="20"/>
          <w:lang w:val="pt-PT"/>
        </w:rPr>
        <w:t>, e recursos próprios do município.</w:t>
      </w:r>
    </w:p>
    <w:p w14:paraId="245A3245" w14:textId="77777777" w:rsidR="00F05F7B" w:rsidRPr="006A6CE2" w:rsidRDefault="00F05F7B" w:rsidP="00F05F7B">
      <w:pPr>
        <w:pStyle w:val="PargrafodaLista"/>
        <w:rPr>
          <w:rFonts w:ascii="Arial Narrow" w:hAnsi="Arial Narrow"/>
          <w:bCs w:val="0"/>
          <w:sz w:val="20"/>
          <w:lang w:val="pt-PT"/>
        </w:rPr>
      </w:pPr>
    </w:p>
    <w:p w14:paraId="22B223E8" w14:textId="74EB486C" w:rsidR="00303325" w:rsidRPr="006A6CE2" w:rsidRDefault="00506DD8" w:rsidP="00303325">
      <w:pPr>
        <w:pStyle w:val="Padro"/>
        <w:spacing w:line="200" w:lineRule="atLeast"/>
        <w:ind w:left="600"/>
        <w:jc w:val="both"/>
        <w:rPr>
          <w:rFonts w:ascii="Arial Narrow" w:hAnsi="Arial Narrow"/>
          <w:szCs w:val="20"/>
        </w:rPr>
      </w:pPr>
      <w:r w:rsidRPr="006A6CE2">
        <w:rPr>
          <w:rFonts w:ascii="Arial Narrow" w:hAnsi="Arial Narrow"/>
          <w:szCs w:val="20"/>
        </w:rPr>
        <w:t>16.001 – COMISSÃO MUNICIPAL DE DEFESA CIVIL / COMISSÃO MUNICIPAL DE DEFESA CIVIL</w:t>
      </w:r>
    </w:p>
    <w:p w14:paraId="01464B91" w14:textId="744FC69D" w:rsidR="00506DD8" w:rsidRPr="006A6CE2" w:rsidRDefault="00506DD8" w:rsidP="00303325">
      <w:pPr>
        <w:pStyle w:val="Padro"/>
        <w:spacing w:line="200" w:lineRule="atLeast"/>
        <w:ind w:left="600"/>
        <w:jc w:val="both"/>
        <w:rPr>
          <w:rFonts w:ascii="Arial Narrow" w:hAnsi="Arial Narrow"/>
          <w:szCs w:val="20"/>
        </w:rPr>
      </w:pPr>
      <w:r w:rsidRPr="006A6CE2">
        <w:rPr>
          <w:rFonts w:ascii="Arial Narrow" w:hAnsi="Arial Narrow"/>
          <w:szCs w:val="20"/>
        </w:rPr>
        <w:t>2.053 – Manutenção Fundo Mun. Defesa Civil</w:t>
      </w:r>
    </w:p>
    <w:p w14:paraId="33835A30" w14:textId="53BA1B45" w:rsidR="00506DD8" w:rsidRPr="006A6CE2" w:rsidRDefault="00506DD8" w:rsidP="00303325">
      <w:pPr>
        <w:pStyle w:val="Padro"/>
        <w:spacing w:line="200" w:lineRule="atLeast"/>
        <w:ind w:left="600"/>
        <w:jc w:val="both"/>
        <w:rPr>
          <w:rFonts w:ascii="Arial Narrow" w:hAnsi="Arial Narrow"/>
          <w:szCs w:val="20"/>
        </w:rPr>
      </w:pPr>
      <w:r w:rsidRPr="006A6CE2">
        <w:rPr>
          <w:rFonts w:ascii="Arial Narrow" w:hAnsi="Arial Narrow"/>
          <w:szCs w:val="20"/>
        </w:rPr>
        <w:t>4 – 4.4.90.00.00.00.00.00 – Aplicações Diretas</w:t>
      </w:r>
    </w:p>
    <w:p w14:paraId="6D880CC2" w14:textId="77777777" w:rsidR="00506DD8" w:rsidRPr="006A6CE2" w:rsidRDefault="00506DD8" w:rsidP="00303325">
      <w:pPr>
        <w:pStyle w:val="Padro"/>
        <w:spacing w:line="200" w:lineRule="atLeast"/>
        <w:ind w:left="600"/>
        <w:jc w:val="both"/>
        <w:rPr>
          <w:rFonts w:ascii="Arial Narrow" w:hAnsi="Arial Narrow"/>
          <w:b/>
          <w:szCs w:val="20"/>
        </w:rPr>
      </w:pPr>
    </w:p>
    <w:p w14:paraId="2AB73F10" w14:textId="0395BE4C" w:rsidR="00AF7218" w:rsidRPr="006A6CE2" w:rsidRDefault="00AF7218" w:rsidP="00AF7218">
      <w:pPr>
        <w:pStyle w:val="Padro"/>
        <w:numPr>
          <w:ilvl w:val="0"/>
          <w:numId w:val="3"/>
        </w:numPr>
        <w:spacing w:line="200" w:lineRule="atLeast"/>
        <w:jc w:val="both"/>
        <w:rPr>
          <w:rFonts w:ascii="Arial Narrow" w:hAnsi="Arial Narrow"/>
          <w:b/>
          <w:szCs w:val="20"/>
        </w:rPr>
      </w:pPr>
      <w:r w:rsidRPr="006A6CE2">
        <w:rPr>
          <w:rFonts w:ascii="Arial Narrow" w:hAnsi="Arial Narrow"/>
          <w:b/>
          <w:szCs w:val="20"/>
        </w:rPr>
        <w:t>DA GARANTIA</w:t>
      </w:r>
    </w:p>
    <w:p w14:paraId="64F312CA" w14:textId="77777777" w:rsidR="00AF7218" w:rsidRPr="006A6CE2" w:rsidRDefault="00AF7218" w:rsidP="00AF7218">
      <w:pPr>
        <w:pStyle w:val="Padro"/>
        <w:spacing w:line="200" w:lineRule="atLeast"/>
        <w:jc w:val="both"/>
        <w:rPr>
          <w:rFonts w:ascii="Arial Narrow" w:hAnsi="Arial Narrow"/>
          <w:sz w:val="14"/>
          <w:szCs w:val="20"/>
        </w:rPr>
      </w:pPr>
    </w:p>
    <w:p w14:paraId="2106D519" w14:textId="025274B8" w:rsidR="00AF7218" w:rsidRPr="006A6CE2" w:rsidRDefault="005A6454" w:rsidP="00AF7218">
      <w:pPr>
        <w:pStyle w:val="Padro"/>
        <w:numPr>
          <w:ilvl w:val="0"/>
          <w:numId w:val="29"/>
        </w:numPr>
        <w:spacing w:line="200" w:lineRule="atLeast"/>
        <w:jc w:val="both"/>
        <w:rPr>
          <w:rFonts w:ascii="Arial Narrow" w:hAnsi="Arial Narrow"/>
          <w:szCs w:val="20"/>
        </w:rPr>
      </w:pPr>
      <w:r w:rsidRPr="006A6CE2">
        <w:rPr>
          <w:rFonts w:ascii="Arial Narrow" w:hAnsi="Arial Narrow"/>
          <w:szCs w:val="20"/>
        </w:rPr>
        <w:t>O</w:t>
      </w:r>
      <w:r w:rsidR="00303325" w:rsidRPr="006A6CE2">
        <w:rPr>
          <w:rFonts w:ascii="Arial Narrow" w:hAnsi="Arial Narrow"/>
          <w:szCs w:val="20"/>
        </w:rPr>
        <w:t>s</w:t>
      </w:r>
      <w:r w:rsidRPr="006A6CE2">
        <w:rPr>
          <w:rFonts w:ascii="Arial Narrow" w:hAnsi="Arial Narrow"/>
          <w:szCs w:val="20"/>
        </w:rPr>
        <w:t xml:space="preserve"> </w:t>
      </w:r>
      <w:r w:rsidR="00341A0A" w:rsidRPr="006A6CE2">
        <w:rPr>
          <w:rFonts w:ascii="Arial Narrow" w:hAnsi="Arial Narrow"/>
          <w:szCs w:val="20"/>
        </w:rPr>
        <w:t>equipamentos</w:t>
      </w:r>
      <w:r w:rsidR="00AF7218" w:rsidRPr="006A6CE2">
        <w:rPr>
          <w:rFonts w:ascii="Arial Narrow" w:hAnsi="Arial Narrow"/>
          <w:szCs w:val="20"/>
        </w:rPr>
        <w:t xml:space="preserve"> deverão ter garantia de no mínimo 12 meses, contados a partir da entrega à Prefeitura Municipal de Água Doce - SC, podendo ser aplicadas, subsidiariamente, as normas do Código de Defesa do Consumidor.</w:t>
      </w:r>
    </w:p>
    <w:p w14:paraId="1E29F3DB" w14:textId="77777777" w:rsidR="00AF7218" w:rsidRPr="006A6CE2" w:rsidRDefault="00AF7218" w:rsidP="00AF7218">
      <w:pPr>
        <w:pStyle w:val="Padro"/>
        <w:spacing w:line="200" w:lineRule="atLeast"/>
        <w:jc w:val="both"/>
        <w:rPr>
          <w:rFonts w:ascii="Arial Narrow" w:hAnsi="Arial Narrow"/>
          <w:szCs w:val="20"/>
        </w:rPr>
      </w:pPr>
    </w:p>
    <w:p w14:paraId="4A7CCEE2" w14:textId="4430241C" w:rsidR="00AF7218" w:rsidRPr="006A6CE2" w:rsidRDefault="00AF7218" w:rsidP="00AF7218">
      <w:pPr>
        <w:pStyle w:val="Padro"/>
        <w:numPr>
          <w:ilvl w:val="0"/>
          <w:numId w:val="29"/>
        </w:numPr>
        <w:spacing w:line="200" w:lineRule="atLeast"/>
        <w:jc w:val="both"/>
        <w:rPr>
          <w:rFonts w:ascii="Arial Narrow" w:hAnsi="Arial Narrow"/>
          <w:szCs w:val="20"/>
        </w:rPr>
      </w:pPr>
      <w:r w:rsidRPr="006A6CE2">
        <w:rPr>
          <w:rFonts w:ascii="Arial Narrow" w:hAnsi="Arial Narrow"/>
          <w:szCs w:val="20"/>
        </w:rPr>
        <w:t>O CONTRATADO</w:t>
      </w:r>
      <w:r w:rsidR="00303325" w:rsidRPr="006A6CE2">
        <w:rPr>
          <w:rFonts w:ascii="Arial Narrow" w:hAnsi="Arial Narrow"/>
          <w:szCs w:val="20"/>
        </w:rPr>
        <w:t xml:space="preserve"> deverá arcar com a garantia dos </w:t>
      </w:r>
      <w:r w:rsidR="00341A0A" w:rsidRPr="006A6CE2">
        <w:rPr>
          <w:rFonts w:ascii="Arial Narrow" w:hAnsi="Arial Narrow"/>
          <w:szCs w:val="20"/>
        </w:rPr>
        <w:t>equipamentos</w:t>
      </w:r>
      <w:r w:rsidRPr="006A6CE2">
        <w:rPr>
          <w:rFonts w:ascii="Arial Narrow" w:hAnsi="Arial Narrow"/>
          <w:szCs w:val="20"/>
        </w:rPr>
        <w:t>, com reposição do mesmo, se necessário, sem ônus a municipalidade, bem como por problemas de qualidade e origem dos itens licitados no prazo de garantia, danos e prejuízos a Administração ou terceiros.</w:t>
      </w:r>
    </w:p>
    <w:p w14:paraId="31198207" w14:textId="77777777" w:rsidR="00AF7218" w:rsidRPr="006A6CE2" w:rsidRDefault="00AF7218" w:rsidP="00AF7218">
      <w:pPr>
        <w:pStyle w:val="Padro"/>
        <w:spacing w:line="200" w:lineRule="atLeast"/>
        <w:jc w:val="both"/>
        <w:rPr>
          <w:rFonts w:ascii="Arial Narrow" w:hAnsi="Arial Narrow"/>
          <w:szCs w:val="20"/>
        </w:rPr>
      </w:pPr>
    </w:p>
    <w:p w14:paraId="3A9E1CC9" w14:textId="77777777" w:rsidR="00AF7218" w:rsidRPr="006A6CE2" w:rsidRDefault="00AF7218" w:rsidP="00AF7218">
      <w:pPr>
        <w:pStyle w:val="Padro"/>
        <w:numPr>
          <w:ilvl w:val="0"/>
          <w:numId w:val="29"/>
        </w:numPr>
        <w:spacing w:line="200" w:lineRule="atLeast"/>
        <w:jc w:val="both"/>
        <w:rPr>
          <w:rFonts w:ascii="Arial Narrow" w:hAnsi="Arial Narrow"/>
          <w:szCs w:val="20"/>
        </w:rPr>
      </w:pPr>
      <w:r w:rsidRPr="006A6CE2">
        <w:rPr>
          <w:rFonts w:ascii="Arial Narrow" w:hAnsi="Arial Narrow"/>
          <w:szCs w:val="20"/>
        </w:rPr>
        <w:t>A contratante reserva-se o direito de efetuar a mais ampla fiscalização do fornecimento do objeto, verificando se estão sendo cumpridos os termos contratuais, bem como as questões de segurança, não se excluindo a contratada da responsabilidade por qualquer irregularidade.</w:t>
      </w:r>
    </w:p>
    <w:p w14:paraId="5EC3277B" w14:textId="77777777" w:rsidR="00AF7218" w:rsidRPr="006A6CE2" w:rsidRDefault="00AF7218" w:rsidP="00AF7218">
      <w:pPr>
        <w:pStyle w:val="Padro"/>
        <w:spacing w:line="200" w:lineRule="atLeast"/>
        <w:jc w:val="both"/>
        <w:rPr>
          <w:rFonts w:ascii="Arial Narrow" w:hAnsi="Arial Narrow"/>
          <w:szCs w:val="20"/>
        </w:rPr>
      </w:pPr>
    </w:p>
    <w:p w14:paraId="7FCE7910" w14:textId="77777777" w:rsidR="00AF7218" w:rsidRPr="006A6CE2" w:rsidRDefault="00AF7218" w:rsidP="00AF7218">
      <w:pPr>
        <w:pStyle w:val="Padro"/>
        <w:numPr>
          <w:ilvl w:val="0"/>
          <w:numId w:val="29"/>
        </w:numPr>
        <w:jc w:val="both"/>
        <w:rPr>
          <w:rFonts w:ascii="Arial Narrow" w:eastAsia="MS Mincho" w:hAnsi="Arial Narrow"/>
          <w:szCs w:val="20"/>
        </w:rPr>
      </w:pPr>
      <w:r w:rsidRPr="006A6CE2">
        <w:rPr>
          <w:rFonts w:ascii="Arial Narrow" w:hAnsi="Arial Narrow"/>
          <w:szCs w:val="20"/>
        </w:rPr>
        <w:t>A CONTRATANTE, reserva-se o direito de exigir, a qualquer momento, que o licitante vencedor execute teste de qualidade do produto fornecido.</w:t>
      </w:r>
    </w:p>
    <w:p w14:paraId="302D625E" w14:textId="77777777" w:rsidR="00AF7218" w:rsidRPr="003A2932" w:rsidRDefault="00AF7218" w:rsidP="009535AC">
      <w:pPr>
        <w:pStyle w:val="Recuodecorpodetexto22"/>
        <w:widowControl w:val="0"/>
        <w:ind w:firstLine="0"/>
        <w:rPr>
          <w:rFonts w:ascii="Arial Narrow" w:hAnsi="Arial Narrow" w:cs="Arial"/>
          <w:color w:val="FF0000"/>
          <w:sz w:val="20"/>
        </w:rPr>
      </w:pPr>
    </w:p>
    <w:p w14:paraId="35FB563E" w14:textId="77777777" w:rsidR="00ED0DC0" w:rsidRPr="006A6CE2" w:rsidRDefault="00ED0DC0" w:rsidP="00471F7A">
      <w:pPr>
        <w:pStyle w:val="Ttulo1"/>
        <w:widowControl w:val="0"/>
        <w:numPr>
          <w:ilvl w:val="0"/>
          <w:numId w:val="3"/>
        </w:numPr>
        <w:jc w:val="both"/>
        <w:rPr>
          <w:rFonts w:ascii="Arial Narrow" w:hAnsi="Arial Narrow" w:cs="Arial"/>
          <w:sz w:val="20"/>
        </w:rPr>
      </w:pPr>
      <w:r w:rsidRPr="006A6CE2">
        <w:rPr>
          <w:rFonts w:ascii="Arial Narrow" w:hAnsi="Arial Narrow" w:cs="Arial"/>
          <w:sz w:val="20"/>
        </w:rPr>
        <w:t>DAS DISPOSIÇÕS GERAIS</w:t>
      </w:r>
    </w:p>
    <w:p w14:paraId="06285F12" w14:textId="77777777" w:rsidR="00ED0DC0" w:rsidRPr="006A6CE2" w:rsidRDefault="00ED0DC0" w:rsidP="009535AC">
      <w:pPr>
        <w:pStyle w:val="Recuodecorpodetexto32"/>
        <w:widowControl w:val="0"/>
        <w:ind w:left="540" w:hanging="540"/>
        <w:rPr>
          <w:rFonts w:ascii="Arial Narrow" w:hAnsi="Arial Narrow" w:cs="Arial"/>
          <w:sz w:val="20"/>
        </w:rPr>
      </w:pPr>
    </w:p>
    <w:p w14:paraId="7B5F5600" w14:textId="549A7919" w:rsidR="00B318B1" w:rsidRPr="006A6CE2" w:rsidRDefault="00ED0DC0" w:rsidP="00471F7A">
      <w:pPr>
        <w:pStyle w:val="Recuodecorpodetexto32"/>
        <w:widowControl w:val="0"/>
        <w:numPr>
          <w:ilvl w:val="1"/>
          <w:numId w:val="3"/>
        </w:numPr>
        <w:ind w:left="567" w:hanging="567"/>
        <w:rPr>
          <w:rFonts w:ascii="Arial Narrow" w:hAnsi="Arial Narrow" w:cs="Arial"/>
          <w:sz w:val="20"/>
        </w:rPr>
      </w:pPr>
      <w:r w:rsidRPr="006A6CE2">
        <w:rPr>
          <w:rFonts w:ascii="Arial Narrow" w:hAnsi="Arial Narrow"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14:paraId="45249291" w14:textId="77777777" w:rsidR="003D7431" w:rsidRPr="006A6CE2" w:rsidRDefault="003D7431" w:rsidP="003D7431">
      <w:pPr>
        <w:pStyle w:val="Recuodecorpodetexto32"/>
        <w:widowControl w:val="0"/>
        <w:ind w:left="567" w:firstLine="0"/>
        <w:rPr>
          <w:rFonts w:ascii="Arial Narrow" w:hAnsi="Arial Narrow" w:cs="Arial"/>
          <w:sz w:val="20"/>
        </w:rPr>
      </w:pPr>
    </w:p>
    <w:p w14:paraId="755B0363" w14:textId="526D36AB" w:rsidR="000651D7" w:rsidRPr="006A6CE2" w:rsidRDefault="00B318B1" w:rsidP="00471F7A">
      <w:pPr>
        <w:pStyle w:val="Recuodecorpodetexto32"/>
        <w:widowControl w:val="0"/>
        <w:numPr>
          <w:ilvl w:val="1"/>
          <w:numId w:val="3"/>
        </w:numPr>
        <w:ind w:left="567" w:hanging="567"/>
        <w:rPr>
          <w:rFonts w:ascii="Arial Narrow" w:hAnsi="Arial Narrow" w:cs="Arial"/>
          <w:sz w:val="20"/>
        </w:rPr>
      </w:pPr>
      <w:r w:rsidRPr="006A6CE2">
        <w:rPr>
          <w:rFonts w:ascii="Arial Narrow" w:hAnsi="Arial Narrow"/>
          <w:sz w:val="20"/>
        </w:rPr>
        <w:t>A autoridade competente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42D72CB7" w14:textId="30731211" w:rsidR="00A826CF" w:rsidRPr="006A6CE2" w:rsidRDefault="00A826CF" w:rsidP="00A826CF">
      <w:pPr>
        <w:pStyle w:val="Recuodecorpodetexto32"/>
        <w:widowControl w:val="0"/>
        <w:ind w:firstLine="0"/>
        <w:rPr>
          <w:rFonts w:ascii="Arial Narrow" w:hAnsi="Arial Narrow" w:cs="Arial"/>
          <w:sz w:val="20"/>
        </w:rPr>
      </w:pPr>
    </w:p>
    <w:p w14:paraId="3F9DD138" w14:textId="07D91542" w:rsidR="00ED0DC0" w:rsidRPr="006A6CE2" w:rsidRDefault="00ED0DC0" w:rsidP="00471F7A">
      <w:pPr>
        <w:widowControl w:val="0"/>
        <w:numPr>
          <w:ilvl w:val="1"/>
          <w:numId w:val="3"/>
        </w:numPr>
        <w:ind w:left="567" w:hanging="567"/>
        <w:jc w:val="both"/>
        <w:rPr>
          <w:rFonts w:ascii="Arial Narrow" w:hAnsi="Arial Narrow"/>
          <w:sz w:val="20"/>
        </w:rPr>
      </w:pPr>
      <w:r w:rsidRPr="006A6CE2">
        <w:rPr>
          <w:rFonts w:ascii="Arial Narrow" w:hAnsi="Arial Narrow"/>
          <w:sz w:val="20"/>
        </w:rPr>
        <w:t xml:space="preserve">Decairá do direito de impugnar os termos do presente Edital, o licitante que não o fizer até o </w:t>
      </w:r>
      <w:r w:rsidR="00CC5ACF" w:rsidRPr="006A6CE2">
        <w:rPr>
          <w:rFonts w:ascii="Arial Narrow" w:hAnsi="Arial Narrow"/>
          <w:sz w:val="20"/>
        </w:rPr>
        <w:t>3</w:t>
      </w:r>
      <w:r w:rsidRPr="006A6CE2">
        <w:rPr>
          <w:rFonts w:ascii="Arial Narrow" w:hAnsi="Arial Narrow"/>
          <w:sz w:val="20"/>
        </w:rPr>
        <w:t>º (</w:t>
      </w:r>
      <w:r w:rsidR="00CC5ACF" w:rsidRPr="006A6CE2">
        <w:rPr>
          <w:rFonts w:ascii="Arial Narrow" w:hAnsi="Arial Narrow"/>
          <w:sz w:val="20"/>
        </w:rPr>
        <w:t>terceiro</w:t>
      </w:r>
      <w:r w:rsidRPr="006A6CE2">
        <w:rPr>
          <w:rFonts w:ascii="Arial Narrow" w:hAnsi="Arial Narrow"/>
          <w:sz w:val="20"/>
        </w:rPr>
        <w:t xml:space="preserve">) dia útil que anteceder a </w:t>
      </w:r>
      <w:r w:rsidRPr="006A6CE2">
        <w:rPr>
          <w:rFonts w:ascii="Arial Narrow" w:hAnsi="Arial Narrow"/>
          <w:sz w:val="20"/>
        </w:rPr>
        <w:lastRenderedPageBreak/>
        <w:t>abertura dos envelopes. Após este prazo a comunicação que venha a apontar falhas ou irregularidades que o viciaria, não terá</w:t>
      </w:r>
      <w:r w:rsidR="000651D7" w:rsidRPr="006A6CE2">
        <w:rPr>
          <w:rFonts w:ascii="Arial Narrow" w:hAnsi="Arial Narrow"/>
          <w:sz w:val="20"/>
        </w:rPr>
        <w:t xml:space="preserve"> efeito de recurso.</w:t>
      </w:r>
    </w:p>
    <w:p w14:paraId="24702CAF" w14:textId="77777777" w:rsidR="000651D7" w:rsidRPr="006A6CE2" w:rsidRDefault="000651D7" w:rsidP="009535AC">
      <w:pPr>
        <w:widowControl w:val="0"/>
        <w:tabs>
          <w:tab w:val="left" w:pos="426"/>
        </w:tabs>
        <w:jc w:val="both"/>
        <w:rPr>
          <w:rFonts w:ascii="Arial Narrow" w:hAnsi="Arial Narrow"/>
          <w:sz w:val="20"/>
        </w:rPr>
      </w:pPr>
    </w:p>
    <w:p w14:paraId="7E6EF928" w14:textId="536B5E5E" w:rsidR="00ED0DC0" w:rsidRPr="006A6CE2" w:rsidRDefault="00ED0DC0" w:rsidP="00471F7A">
      <w:pPr>
        <w:pStyle w:val="Corpodetexto310"/>
        <w:widowControl w:val="0"/>
        <w:numPr>
          <w:ilvl w:val="1"/>
          <w:numId w:val="3"/>
        </w:numPr>
        <w:autoSpaceDE w:val="0"/>
        <w:ind w:left="567" w:hanging="567"/>
        <w:rPr>
          <w:rFonts w:ascii="Arial Narrow" w:hAnsi="Arial Narrow"/>
          <w:color w:val="auto"/>
          <w:sz w:val="20"/>
        </w:rPr>
      </w:pPr>
      <w:r w:rsidRPr="006A6CE2">
        <w:rPr>
          <w:rFonts w:ascii="Arial Narrow" w:hAnsi="Arial Narrow"/>
          <w:color w:val="auto"/>
          <w:sz w:val="20"/>
        </w:rPr>
        <w:t xml:space="preserve">Os casos omissos serão dirimidos pelo Pregoeiro, com observância da legislação regedora, em especial a Lei nº 8.666/93 atualizada, Lei nº 10.520/2002, Lei Complementar nº 123/2006, </w:t>
      </w:r>
      <w:r w:rsidR="007B215D" w:rsidRPr="006A6CE2">
        <w:rPr>
          <w:rFonts w:ascii="Arial Narrow" w:hAnsi="Arial Narrow"/>
          <w:color w:val="auto"/>
          <w:sz w:val="20"/>
        </w:rPr>
        <w:t xml:space="preserve">e Decreto Municipal nº </w:t>
      </w:r>
      <w:r w:rsidR="00CC69CB" w:rsidRPr="006A6CE2">
        <w:rPr>
          <w:rFonts w:ascii="Arial Narrow" w:hAnsi="Arial Narrow"/>
          <w:color w:val="auto"/>
          <w:sz w:val="20"/>
        </w:rPr>
        <w:t>093</w:t>
      </w:r>
      <w:r w:rsidR="007B215D" w:rsidRPr="006A6CE2">
        <w:rPr>
          <w:rFonts w:ascii="Arial Narrow" w:hAnsi="Arial Narrow"/>
          <w:color w:val="auto"/>
          <w:sz w:val="20"/>
        </w:rPr>
        <w:t>/2020</w:t>
      </w:r>
      <w:r w:rsidRPr="006A6CE2">
        <w:rPr>
          <w:rFonts w:ascii="Arial Narrow" w:hAnsi="Arial Narrow"/>
          <w:color w:val="auto"/>
          <w:sz w:val="20"/>
        </w:rPr>
        <w:t>.</w:t>
      </w:r>
    </w:p>
    <w:p w14:paraId="02596D98" w14:textId="77777777" w:rsidR="000651D7" w:rsidRPr="006A6CE2" w:rsidRDefault="000651D7" w:rsidP="009535AC">
      <w:pPr>
        <w:pStyle w:val="Corpodetexto310"/>
        <w:widowControl w:val="0"/>
        <w:tabs>
          <w:tab w:val="left" w:pos="426"/>
        </w:tabs>
        <w:autoSpaceDE w:val="0"/>
        <w:rPr>
          <w:rFonts w:ascii="Arial Narrow" w:hAnsi="Arial Narrow"/>
          <w:color w:val="auto"/>
          <w:sz w:val="20"/>
        </w:rPr>
      </w:pPr>
    </w:p>
    <w:p w14:paraId="3BCE0FA6" w14:textId="5E6270E0" w:rsidR="00ED0DC0" w:rsidRPr="006A6CE2" w:rsidRDefault="00ED0DC0" w:rsidP="00471F7A">
      <w:pPr>
        <w:widowControl w:val="0"/>
        <w:numPr>
          <w:ilvl w:val="1"/>
          <w:numId w:val="3"/>
        </w:numPr>
        <w:ind w:left="567" w:hanging="567"/>
        <w:jc w:val="both"/>
        <w:rPr>
          <w:rFonts w:ascii="Arial Narrow" w:hAnsi="Arial Narrow"/>
          <w:sz w:val="20"/>
        </w:rPr>
      </w:pPr>
      <w:r w:rsidRPr="006A6CE2">
        <w:rPr>
          <w:rFonts w:ascii="Arial Narrow" w:hAnsi="Arial Narrow"/>
          <w:sz w:val="20"/>
        </w:rPr>
        <w:t xml:space="preserve">No interesse do </w:t>
      </w:r>
      <w:r w:rsidR="009C5900" w:rsidRPr="006A6CE2">
        <w:rPr>
          <w:rFonts w:ascii="Arial Narrow" w:hAnsi="Arial Narrow"/>
          <w:bCs w:val="0"/>
          <w:sz w:val="20"/>
        </w:rPr>
        <w:t>Município de Água Doce</w:t>
      </w:r>
      <w:r w:rsidRPr="006A6CE2">
        <w:rPr>
          <w:rFonts w:ascii="Arial Narrow" w:hAnsi="Arial Narrow"/>
          <w:sz w:val="20"/>
        </w:rPr>
        <w:t>, e sem que caiba às participantes qualquer reclamação ou indenização, poderá ser adiada a abertura da licitação ou alteradas as condições do Edital, obedecido o disposto no § 4º do art. 21 da Lei nº 8.666/93, atualizada.</w:t>
      </w:r>
    </w:p>
    <w:p w14:paraId="6B3B2C52" w14:textId="77777777" w:rsidR="000651D7" w:rsidRPr="006A6CE2" w:rsidRDefault="000651D7" w:rsidP="009535AC">
      <w:pPr>
        <w:widowControl w:val="0"/>
        <w:tabs>
          <w:tab w:val="left" w:pos="426"/>
        </w:tabs>
        <w:jc w:val="both"/>
        <w:rPr>
          <w:rFonts w:ascii="Arial Narrow" w:hAnsi="Arial Narrow"/>
          <w:sz w:val="20"/>
        </w:rPr>
      </w:pPr>
    </w:p>
    <w:p w14:paraId="58202E8A" w14:textId="77777777" w:rsidR="00ED0DC0" w:rsidRPr="006A6CE2" w:rsidRDefault="00ED0DC0" w:rsidP="00471F7A">
      <w:pPr>
        <w:widowControl w:val="0"/>
        <w:numPr>
          <w:ilvl w:val="1"/>
          <w:numId w:val="3"/>
        </w:numPr>
        <w:ind w:left="567" w:hanging="567"/>
        <w:jc w:val="both"/>
        <w:rPr>
          <w:rFonts w:ascii="Arial Narrow" w:hAnsi="Arial Narrow"/>
          <w:sz w:val="20"/>
        </w:rPr>
      </w:pPr>
      <w:r w:rsidRPr="006A6CE2">
        <w:rPr>
          <w:rFonts w:ascii="Arial Narrow" w:hAnsi="Arial Narrow"/>
          <w:sz w:val="20"/>
        </w:rPr>
        <w:t>Informações fornecidas verbalmente por elementos pertencentes à Administração Municipal não serão consideradas como motivos para impugnações.</w:t>
      </w:r>
    </w:p>
    <w:p w14:paraId="65A63B92" w14:textId="77777777" w:rsidR="000651D7" w:rsidRPr="006A6CE2" w:rsidRDefault="000651D7" w:rsidP="009535AC">
      <w:pPr>
        <w:widowControl w:val="0"/>
        <w:tabs>
          <w:tab w:val="left" w:pos="426"/>
        </w:tabs>
        <w:jc w:val="both"/>
        <w:rPr>
          <w:rFonts w:ascii="Arial Narrow" w:hAnsi="Arial Narrow"/>
          <w:sz w:val="20"/>
        </w:rPr>
      </w:pPr>
    </w:p>
    <w:p w14:paraId="35484F45" w14:textId="77777777" w:rsidR="00ED0DC0" w:rsidRPr="006A6CE2" w:rsidRDefault="00ED0DC0" w:rsidP="00471F7A">
      <w:pPr>
        <w:pStyle w:val="Corpodetexto21"/>
        <w:widowControl w:val="0"/>
        <w:numPr>
          <w:ilvl w:val="1"/>
          <w:numId w:val="3"/>
        </w:numPr>
        <w:ind w:left="567" w:hanging="567"/>
        <w:rPr>
          <w:rFonts w:ascii="Arial Narrow" w:hAnsi="Arial Narrow"/>
          <w:bCs/>
          <w:sz w:val="20"/>
        </w:rPr>
      </w:pPr>
      <w:r w:rsidRPr="006A6CE2">
        <w:rPr>
          <w:rFonts w:ascii="Arial Narrow" w:hAnsi="Arial Narrow"/>
          <w:bCs/>
          <w:sz w:val="20"/>
        </w:rPr>
        <w:t>Integram o presente Edital:</w:t>
      </w:r>
    </w:p>
    <w:p w14:paraId="3215CDE1" w14:textId="62C1AB1B" w:rsidR="00ED0DC0" w:rsidRPr="006A6CE2" w:rsidRDefault="00ED0DC0" w:rsidP="009535AC">
      <w:pPr>
        <w:widowControl w:val="0"/>
        <w:tabs>
          <w:tab w:val="left" w:pos="567"/>
        </w:tabs>
        <w:ind w:left="567"/>
        <w:jc w:val="both"/>
        <w:rPr>
          <w:rFonts w:ascii="Arial Narrow" w:hAnsi="Arial Narrow"/>
          <w:sz w:val="20"/>
        </w:rPr>
      </w:pPr>
      <w:r w:rsidRPr="006A6CE2">
        <w:rPr>
          <w:rFonts w:ascii="Arial Narrow" w:hAnsi="Arial Narrow"/>
          <w:sz w:val="20"/>
        </w:rPr>
        <w:t xml:space="preserve">Anexo I - Especificações do Objeto / </w:t>
      </w:r>
      <w:r w:rsidR="00D67C46" w:rsidRPr="006A6CE2">
        <w:rPr>
          <w:rFonts w:ascii="Arial Narrow" w:hAnsi="Arial Narrow"/>
          <w:sz w:val="20"/>
        </w:rPr>
        <w:t>Va</w:t>
      </w:r>
      <w:r w:rsidR="002D5208" w:rsidRPr="006A6CE2">
        <w:rPr>
          <w:rFonts w:ascii="Arial Narrow" w:hAnsi="Arial Narrow"/>
          <w:sz w:val="20"/>
        </w:rPr>
        <w:t>lor</w:t>
      </w:r>
      <w:r w:rsidR="00D67C46" w:rsidRPr="006A6CE2">
        <w:rPr>
          <w:rFonts w:ascii="Arial Narrow" w:hAnsi="Arial Narrow"/>
          <w:sz w:val="20"/>
        </w:rPr>
        <w:t xml:space="preserve"> </w:t>
      </w:r>
      <w:r w:rsidR="00657C44" w:rsidRPr="006A6CE2">
        <w:rPr>
          <w:rFonts w:ascii="Arial Narrow" w:hAnsi="Arial Narrow"/>
          <w:sz w:val="20"/>
        </w:rPr>
        <w:t>unitário máximo</w:t>
      </w:r>
      <w:r w:rsidR="009D2CFE" w:rsidRPr="006A6CE2">
        <w:rPr>
          <w:rFonts w:ascii="Arial Narrow" w:hAnsi="Arial Narrow"/>
          <w:sz w:val="20"/>
        </w:rPr>
        <w:t>.</w:t>
      </w:r>
    </w:p>
    <w:p w14:paraId="1BF3DA0A" w14:textId="476C419B" w:rsidR="009D2CFE" w:rsidRPr="006A6CE2" w:rsidRDefault="009D2CFE" w:rsidP="009535AC">
      <w:pPr>
        <w:widowControl w:val="0"/>
        <w:tabs>
          <w:tab w:val="left" w:pos="567"/>
        </w:tabs>
        <w:ind w:left="567"/>
        <w:jc w:val="both"/>
        <w:rPr>
          <w:rFonts w:ascii="Arial Narrow" w:hAnsi="Arial Narrow"/>
          <w:sz w:val="20"/>
        </w:rPr>
      </w:pPr>
      <w:r w:rsidRPr="006A6CE2">
        <w:rPr>
          <w:rFonts w:ascii="Arial Narrow" w:hAnsi="Arial Narrow"/>
          <w:sz w:val="20"/>
        </w:rPr>
        <w:t>Anexo II – Modelo de carta de apresentação.</w:t>
      </w:r>
    </w:p>
    <w:p w14:paraId="593BD384" w14:textId="61F7163A" w:rsidR="00ED0DC0" w:rsidRPr="006A6CE2" w:rsidRDefault="00ED0DC0" w:rsidP="009535AC">
      <w:pPr>
        <w:widowControl w:val="0"/>
        <w:tabs>
          <w:tab w:val="left" w:pos="567"/>
        </w:tabs>
        <w:ind w:left="567"/>
        <w:jc w:val="both"/>
        <w:rPr>
          <w:rFonts w:ascii="Arial Narrow" w:hAnsi="Arial Narrow"/>
          <w:sz w:val="20"/>
        </w:rPr>
      </w:pPr>
      <w:r w:rsidRPr="006A6CE2">
        <w:rPr>
          <w:rFonts w:ascii="Arial Narrow" w:hAnsi="Arial Narrow"/>
          <w:sz w:val="20"/>
        </w:rPr>
        <w:t>Anexo I</w:t>
      </w:r>
      <w:r w:rsidR="007B215D" w:rsidRPr="006A6CE2">
        <w:rPr>
          <w:rFonts w:ascii="Arial Narrow" w:hAnsi="Arial Narrow"/>
          <w:sz w:val="20"/>
        </w:rPr>
        <w:t>I</w:t>
      </w:r>
      <w:r w:rsidR="005F3B1B" w:rsidRPr="006A6CE2">
        <w:rPr>
          <w:rFonts w:ascii="Arial Narrow" w:hAnsi="Arial Narrow"/>
          <w:sz w:val="20"/>
        </w:rPr>
        <w:t>I</w:t>
      </w:r>
      <w:r w:rsidRPr="006A6CE2">
        <w:rPr>
          <w:rFonts w:ascii="Arial Narrow" w:hAnsi="Arial Narrow"/>
          <w:sz w:val="20"/>
        </w:rPr>
        <w:t xml:space="preserve"> –</w:t>
      </w:r>
      <w:r w:rsidR="0051251F" w:rsidRPr="006A6CE2">
        <w:rPr>
          <w:rFonts w:ascii="Arial Narrow" w:hAnsi="Arial Narrow"/>
          <w:sz w:val="20"/>
        </w:rPr>
        <w:t xml:space="preserve"> </w:t>
      </w:r>
      <w:r w:rsidR="0051251F" w:rsidRPr="006A6CE2">
        <w:rPr>
          <w:rFonts w:ascii="Arial Narrow" w:hAnsi="Arial Narrow"/>
          <w:bCs w:val="0"/>
          <w:sz w:val="20"/>
        </w:rPr>
        <w:t>M</w:t>
      </w:r>
      <w:r w:rsidR="005F3B1B" w:rsidRPr="006A6CE2">
        <w:rPr>
          <w:rFonts w:ascii="Arial Narrow" w:hAnsi="Arial Narrow"/>
          <w:bCs w:val="0"/>
          <w:sz w:val="20"/>
        </w:rPr>
        <w:t xml:space="preserve">inuta </w:t>
      </w:r>
      <w:r w:rsidR="0051251F" w:rsidRPr="006A6CE2">
        <w:rPr>
          <w:rFonts w:ascii="Arial Narrow" w:hAnsi="Arial Narrow"/>
          <w:bCs w:val="0"/>
          <w:sz w:val="20"/>
        </w:rPr>
        <w:t>d</w:t>
      </w:r>
      <w:r w:rsidR="009B2411" w:rsidRPr="006A6CE2">
        <w:rPr>
          <w:rFonts w:ascii="Arial Narrow" w:hAnsi="Arial Narrow"/>
          <w:bCs w:val="0"/>
          <w:sz w:val="20"/>
        </w:rPr>
        <w:t>o Contrato</w:t>
      </w:r>
    </w:p>
    <w:p w14:paraId="672E609E" w14:textId="77777777" w:rsidR="000651D7" w:rsidRPr="006A6CE2" w:rsidRDefault="000651D7" w:rsidP="009535AC">
      <w:pPr>
        <w:widowControl w:val="0"/>
        <w:tabs>
          <w:tab w:val="left" w:pos="567"/>
        </w:tabs>
        <w:jc w:val="both"/>
        <w:rPr>
          <w:rFonts w:ascii="Arial Narrow" w:hAnsi="Arial Narrow"/>
          <w:bCs w:val="0"/>
          <w:sz w:val="20"/>
        </w:rPr>
      </w:pPr>
    </w:p>
    <w:p w14:paraId="793D7C4A" w14:textId="53284ACD" w:rsidR="00ED0DC0" w:rsidRPr="006A6CE2" w:rsidRDefault="00ED0DC0" w:rsidP="00471F7A">
      <w:pPr>
        <w:widowControl w:val="0"/>
        <w:numPr>
          <w:ilvl w:val="1"/>
          <w:numId w:val="3"/>
        </w:numPr>
        <w:tabs>
          <w:tab w:val="left" w:pos="567"/>
        </w:tabs>
        <w:ind w:left="567" w:hanging="567"/>
        <w:jc w:val="both"/>
        <w:rPr>
          <w:rFonts w:ascii="Arial Narrow" w:hAnsi="Arial Narrow"/>
          <w:bCs w:val="0"/>
          <w:sz w:val="20"/>
        </w:rPr>
      </w:pPr>
      <w:r w:rsidRPr="006A6CE2">
        <w:rPr>
          <w:rFonts w:ascii="Arial Narrow" w:hAnsi="Arial Narrow"/>
          <w:bCs w:val="0"/>
          <w:sz w:val="20"/>
        </w:rPr>
        <w:t>Até 0</w:t>
      </w:r>
      <w:r w:rsidR="007B215D" w:rsidRPr="006A6CE2">
        <w:rPr>
          <w:rFonts w:ascii="Arial Narrow" w:hAnsi="Arial Narrow"/>
          <w:bCs w:val="0"/>
          <w:sz w:val="20"/>
        </w:rPr>
        <w:t>3</w:t>
      </w:r>
      <w:r w:rsidRPr="006A6CE2">
        <w:rPr>
          <w:rFonts w:ascii="Arial Narrow" w:hAnsi="Arial Narrow"/>
          <w:bCs w:val="0"/>
          <w:sz w:val="20"/>
        </w:rPr>
        <w:t xml:space="preserve"> (</w:t>
      </w:r>
      <w:r w:rsidR="007B215D" w:rsidRPr="006A6CE2">
        <w:rPr>
          <w:rFonts w:ascii="Arial Narrow" w:hAnsi="Arial Narrow"/>
          <w:bCs w:val="0"/>
          <w:sz w:val="20"/>
        </w:rPr>
        <w:t>três</w:t>
      </w:r>
      <w:r w:rsidRPr="006A6CE2">
        <w:rPr>
          <w:rFonts w:ascii="Arial Narrow" w:hAnsi="Arial Narrow"/>
          <w:bCs w:val="0"/>
          <w:sz w:val="20"/>
        </w:rPr>
        <w:t xml:space="preserve">) dias úteis antes da data fixada para recebimento das propostas, qualquer pessoa poderá solicitar esclarecimentos, providências ou impugnar o ato convocatório do pregão, através de documento formal e endereçado ao Pregoeiro da Prefeitura de </w:t>
      </w:r>
      <w:r w:rsidR="00102719" w:rsidRPr="006A6CE2">
        <w:rPr>
          <w:rFonts w:ascii="Arial Narrow" w:hAnsi="Arial Narrow"/>
          <w:bCs w:val="0"/>
          <w:sz w:val="20"/>
        </w:rPr>
        <w:t>Água Doce</w:t>
      </w:r>
      <w:r w:rsidR="002B28CA" w:rsidRPr="006A6CE2">
        <w:rPr>
          <w:rFonts w:ascii="Arial Narrow" w:hAnsi="Arial Narrow"/>
          <w:bCs w:val="0"/>
          <w:sz w:val="20"/>
        </w:rPr>
        <w:t>.</w:t>
      </w:r>
    </w:p>
    <w:p w14:paraId="19FE3D67" w14:textId="77777777" w:rsidR="00B318B1" w:rsidRPr="006A6CE2" w:rsidRDefault="00B318B1" w:rsidP="00B318B1">
      <w:pPr>
        <w:widowControl w:val="0"/>
        <w:tabs>
          <w:tab w:val="left" w:pos="567"/>
        </w:tabs>
        <w:jc w:val="both"/>
        <w:rPr>
          <w:rFonts w:ascii="Arial Narrow" w:hAnsi="Arial Narrow"/>
          <w:bCs w:val="0"/>
          <w:sz w:val="20"/>
        </w:rPr>
      </w:pPr>
    </w:p>
    <w:p w14:paraId="46D61C7E" w14:textId="733C5940" w:rsidR="00ED0DC0" w:rsidRPr="006A6CE2" w:rsidRDefault="00ED0DC0" w:rsidP="00471F7A">
      <w:pPr>
        <w:widowControl w:val="0"/>
        <w:numPr>
          <w:ilvl w:val="2"/>
          <w:numId w:val="3"/>
        </w:numPr>
        <w:ind w:left="709" w:hanging="709"/>
        <w:jc w:val="both"/>
        <w:rPr>
          <w:rFonts w:ascii="Arial Narrow" w:hAnsi="Arial Narrow"/>
          <w:bCs w:val="0"/>
          <w:sz w:val="20"/>
        </w:rPr>
      </w:pPr>
      <w:r w:rsidRPr="006A6CE2">
        <w:rPr>
          <w:rFonts w:ascii="Arial Narrow" w:hAnsi="Arial Narrow"/>
          <w:bCs w:val="0"/>
          <w:sz w:val="20"/>
        </w:rPr>
        <w:t>Caberá ao Pregoeiro decidir sobre a petição no prazo de vinte e quatro horas. Acolhida a petição contra o ato convocatório, será designada nova data para a realização do certame.</w:t>
      </w:r>
    </w:p>
    <w:p w14:paraId="6D38EA47" w14:textId="77777777" w:rsidR="009C5900" w:rsidRPr="006A6CE2" w:rsidRDefault="009C5900" w:rsidP="009C5900">
      <w:pPr>
        <w:widowControl w:val="0"/>
        <w:tabs>
          <w:tab w:val="left" w:pos="709"/>
        </w:tabs>
        <w:jc w:val="both"/>
        <w:rPr>
          <w:rFonts w:ascii="Arial Narrow" w:hAnsi="Arial Narrow"/>
          <w:bCs w:val="0"/>
          <w:sz w:val="20"/>
        </w:rPr>
      </w:pPr>
    </w:p>
    <w:p w14:paraId="14E416FA" w14:textId="78359A12" w:rsidR="007B215D" w:rsidRPr="006A6CE2" w:rsidRDefault="007B215D" w:rsidP="00471F7A">
      <w:pPr>
        <w:widowControl w:val="0"/>
        <w:numPr>
          <w:ilvl w:val="2"/>
          <w:numId w:val="3"/>
        </w:numPr>
        <w:ind w:left="709" w:hanging="709"/>
        <w:jc w:val="both"/>
        <w:rPr>
          <w:rFonts w:ascii="Arial Narrow" w:hAnsi="Arial Narrow"/>
          <w:bCs w:val="0"/>
          <w:sz w:val="20"/>
        </w:rPr>
      </w:pPr>
      <w:r w:rsidRPr="006A6CE2">
        <w:rPr>
          <w:rFonts w:ascii="Arial Narrow" w:hAnsi="Arial Narrow"/>
          <w:bCs w:val="0"/>
          <w:sz w:val="20"/>
        </w:rPr>
        <w:t>Os pedidos de esclarecimento</w:t>
      </w:r>
      <w:r w:rsidR="00267FD6" w:rsidRPr="006A6CE2">
        <w:rPr>
          <w:rFonts w:ascii="Arial Narrow" w:hAnsi="Arial Narrow"/>
          <w:bCs w:val="0"/>
          <w:sz w:val="20"/>
        </w:rPr>
        <w:t>s</w:t>
      </w:r>
      <w:r w:rsidRPr="006A6CE2">
        <w:rPr>
          <w:rFonts w:ascii="Arial Narrow" w:hAnsi="Arial Narrow"/>
          <w:bCs w:val="0"/>
          <w:sz w:val="20"/>
        </w:rPr>
        <w:t xml:space="preserve"> preferencialmente </w:t>
      </w:r>
      <w:r w:rsidR="00267FD6" w:rsidRPr="006A6CE2">
        <w:rPr>
          <w:rFonts w:ascii="Arial Narrow" w:hAnsi="Arial Narrow"/>
          <w:bCs w:val="0"/>
          <w:sz w:val="20"/>
        </w:rPr>
        <w:t xml:space="preserve">deverão </w:t>
      </w:r>
      <w:r w:rsidRPr="006A6CE2">
        <w:rPr>
          <w:rFonts w:ascii="Arial Narrow" w:hAnsi="Arial Narrow"/>
          <w:bCs w:val="0"/>
          <w:sz w:val="20"/>
        </w:rPr>
        <w:t xml:space="preserve">ser encaminhados pelo </w:t>
      </w:r>
      <w:r w:rsidRPr="006A6CE2">
        <w:rPr>
          <w:rFonts w:ascii="Arial Narrow" w:hAnsi="Arial Narrow"/>
          <w:sz w:val="20"/>
        </w:rPr>
        <w:t xml:space="preserve">campo apropriado do site </w:t>
      </w:r>
      <w:hyperlink r:id="rId14" w:history="1">
        <w:r w:rsidR="00D02D7F" w:rsidRPr="006A6CE2">
          <w:rPr>
            <w:rStyle w:val="Hyperlink"/>
            <w:rFonts w:ascii="Arial Narrow" w:hAnsi="Arial Narrow"/>
            <w:color w:val="auto"/>
            <w:sz w:val="20"/>
          </w:rPr>
          <w:t>www.portaldecompraspublicas.com.br</w:t>
        </w:r>
      </w:hyperlink>
      <w:r w:rsidR="00D02D7F" w:rsidRPr="006A6CE2">
        <w:rPr>
          <w:rFonts w:ascii="Arial Narrow" w:hAnsi="Arial Narrow"/>
          <w:sz w:val="20"/>
        </w:rPr>
        <w:t>.</w:t>
      </w:r>
      <w:r w:rsidR="00D02D7F" w:rsidRPr="006A6CE2">
        <w:rPr>
          <w:rFonts w:ascii="Arial Narrow" w:hAnsi="Arial Narrow"/>
          <w:sz w:val="20"/>
        </w:rPr>
        <w:tab/>
        <w:t xml:space="preserve"> </w:t>
      </w:r>
    </w:p>
    <w:p w14:paraId="1F0FE01F" w14:textId="77777777" w:rsidR="000651D7" w:rsidRPr="006A6CE2" w:rsidRDefault="000651D7" w:rsidP="009535AC">
      <w:pPr>
        <w:widowControl w:val="0"/>
        <w:tabs>
          <w:tab w:val="left" w:pos="709"/>
        </w:tabs>
        <w:ind w:left="709"/>
        <w:jc w:val="both"/>
        <w:rPr>
          <w:rFonts w:ascii="Arial Narrow" w:hAnsi="Arial Narrow"/>
          <w:bCs w:val="0"/>
          <w:sz w:val="20"/>
        </w:rPr>
      </w:pPr>
    </w:p>
    <w:p w14:paraId="3F15D0A4" w14:textId="35F4661A" w:rsidR="00ED0DC0" w:rsidRPr="006A6CE2" w:rsidRDefault="00ED0DC0" w:rsidP="00471F7A">
      <w:pPr>
        <w:pStyle w:val="Recuodecorpodetexto31"/>
        <w:widowControl w:val="0"/>
        <w:numPr>
          <w:ilvl w:val="1"/>
          <w:numId w:val="3"/>
        </w:numPr>
        <w:tabs>
          <w:tab w:val="left" w:pos="567"/>
        </w:tabs>
        <w:ind w:left="567" w:hanging="567"/>
        <w:rPr>
          <w:rFonts w:ascii="Arial Narrow" w:hAnsi="Arial Narrow" w:cs="Arial"/>
          <w:sz w:val="20"/>
        </w:rPr>
      </w:pPr>
      <w:r w:rsidRPr="006A6CE2">
        <w:rPr>
          <w:rFonts w:ascii="Arial Narrow" w:hAnsi="Arial Narrow" w:cs="Arial"/>
          <w:sz w:val="20"/>
        </w:rPr>
        <w:t xml:space="preserve">Contatos preliminares relativos a este procedimento poderão ser feitos pelos telefones (49) </w:t>
      </w:r>
      <w:r w:rsidR="00D02D7F" w:rsidRPr="006A6CE2">
        <w:rPr>
          <w:rFonts w:ascii="Arial Narrow" w:hAnsi="Arial Narrow" w:cs="Arial"/>
          <w:sz w:val="20"/>
        </w:rPr>
        <w:t>3524-0000 / 3524-0122</w:t>
      </w:r>
      <w:r w:rsidRPr="006A6CE2">
        <w:rPr>
          <w:rFonts w:ascii="Arial Narrow" w:hAnsi="Arial Narrow" w:cs="Arial"/>
          <w:sz w:val="20"/>
        </w:rPr>
        <w:t xml:space="preserve"> ou e-mail </w:t>
      </w:r>
      <w:hyperlink r:id="rId15" w:history="1">
        <w:r w:rsidR="00D02D7F" w:rsidRPr="006A6CE2">
          <w:rPr>
            <w:rStyle w:val="Hyperlink"/>
            <w:rFonts w:ascii="Arial Narrow" w:hAnsi="Arial Narrow" w:cs="Arial"/>
            <w:color w:val="auto"/>
            <w:sz w:val="20"/>
          </w:rPr>
          <w:t>prefeitura@aguadoce.com.br</w:t>
        </w:r>
      </w:hyperlink>
      <w:r w:rsidR="00D02D7F" w:rsidRPr="006A6CE2">
        <w:rPr>
          <w:rFonts w:ascii="Arial Narrow" w:hAnsi="Arial Narrow" w:cs="Arial"/>
          <w:sz w:val="20"/>
        </w:rPr>
        <w:t>.</w:t>
      </w:r>
    </w:p>
    <w:p w14:paraId="42F1F314" w14:textId="77777777" w:rsidR="000651D7" w:rsidRPr="006A6CE2" w:rsidRDefault="000651D7" w:rsidP="009535AC">
      <w:pPr>
        <w:pStyle w:val="Recuodecorpodetexto31"/>
        <w:widowControl w:val="0"/>
        <w:tabs>
          <w:tab w:val="left" w:pos="567"/>
        </w:tabs>
        <w:ind w:left="567" w:firstLine="0"/>
        <w:rPr>
          <w:rFonts w:ascii="Arial Narrow" w:hAnsi="Arial Narrow" w:cs="Arial"/>
          <w:sz w:val="20"/>
        </w:rPr>
      </w:pPr>
    </w:p>
    <w:p w14:paraId="57071564" w14:textId="77777777" w:rsidR="00ED0DC0" w:rsidRPr="006A6CE2" w:rsidRDefault="00ED0DC0" w:rsidP="00471F7A">
      <w:pPr>
        <w:pStyle w:val="Recuodecorpodetexto31"/>
        <w:widowControl w:val="0"/>
        <w:numPr>
          <w:ilvl w:val="1"/>
          <w:numId w:val="3"/>
        </w:numPr>
        <w:tabs>
          <w:tab w:val="left" w:pos="567"/>
        </w:tabs>
        <w:ind w:left="567" w:hanging="567"/>
        <w:rPr>
          <w:rFonts w:ascii="Arial Narrow" w:hAnsi="Arial Narrow" w:cs="Arial"/>
          <w:sz w:val="20"/>
        </w:rPr>
      </w:pPr>
      <w:r w:rsidRPr="006A6CE2">
        <w:rPr>
          <w:rFonts w:ascii="Arial Narrow" w:hAnsi="Arial Narrow" w:cs="Arial"/>
          <w:sz w:val="20"/>
        </w:rPr>
        <w:t>Para dirimir questões decorrentes do presente processo fica eleito o Foro da Comarca de Joaçaba (SC), por mais privilegiado que outro possa ser.</w:t>
      </w:r>
    </w:p>
    <w:p w14:paraId="45CC6FF9" w14:textId="7A97365C" w:rsidR="00ED0DC0" w:rsidRPr="006A6CE2" w:rsidRDefault="00ED0DC0" w:rsidP="009535AC">
      <w:pPr>
        <w:pStyle w:val="Recuodecorpodetexto32"/>
        <w:widowControl w:val="0"/>
        <w:ind w:firstLine="0"/>
        <w:rPr>
          <w:rFonts w:ascii="Arial Narrow" w:hAnsi="Arial Narrow" w:cs="Arial"/>
          <w:sz w:val="20"/>
        </w:rPr>
      </w:pPr>
    </w:p>
    <w:p w14:paraId="4EF08AB5" w14:textId="77777777" w:rsidR="00604366" w:rsidRPr="003A2932" w:rsidRDefault="00604366" w:rsidP="009535AC">
      <w:pPr>
        <w:pStyle w:val="Recuodecorpodetexto32"/>
        <w:widowControl w:val="0"/>
        <w:ind w:firstLine="0"/>
        <w:rPr>
          <w:rFonts w:ascii="Arial Narrow" w:hAnsi="Arial Narrow" w:cs="Arial"/>
          <w:color w:val="FF0000"/>
          <w:sz w:val="20"/>
        </w:rPr>
      </w:pPr>
    </w:p>
    <w:p w14:paraId="7D062721" w14:textId="78178DFA" w:rsidR="00ED0DC0" w:rsidRPr="006A6CE2" w:rsidRDefault="00D02D7F" w:rsidP="00814987">
      <w:pPr>
        <w:pStyle w:val="Recuodecorpodetexto32"/>
        <w:widowControl w:val="0"/>
        <w:ind w:left="540" w:hanging="540"/>
        <w:jc w:val="center"/>
        <w:rPr>
          <w:rFonts w:ascii="Arial Narrow" w:hAnsi="Arial Narrow" w:cs="Arial"/>
          <w:sz w:val="20"/>
        </w:rPr>
      </w:pPr>
      <w:r w:rsidRPr="006A6CE2">
        <w:rPr>
          <w:rFonts w:ascii="Arial Narrow" w:hAnsi="Arial Narrow" w:cs="Arial"/>
          <w:sz w:val="20"/>
        </w:rPr>
        <w:t>Água Doce, SC,</w:t>
      </w:r>
      <w:r w:rsidR="00ED0DC0" w:rsidRPr="006A6CE2">
        <w:rPr>
          <w:rFonts w:ascii="Arial Narrow" w:hAnsi="Arial Narrow" w:cs="Arial"/>
          <w:sz w:val="20"/>
        </w:rPr>
        <w:t xml:space="preserve"> </w:t>
      </w:r>
      <w:r w:rsidR="006A6CE2" w:rsidRPr="006A6CE2">
        <w:rPr>
          <w:rFonts w:ascii="Arial Narrow" w:hAnsi="Arial Narrow" w:cs="Arial"/>
          <w:sz w:val="20"/>
        </w:rPr>
        <w:t>17</w:t>
      </w:r>
      <w:r w:rsidR="00506DD8" w:rsidRPr="006A6CE2">
        <w:rPr>
          <w:rFonts w:ascii="Arial Narrow" w:hAnsi="Arial Narrow" w:cs="Arial"/>
          <w:sz w:val="20"/>
        </w:rPr>
        <w:t xml:space="preserve"> de </w:t>
      </w:r>
      <w:r w:rsidR="006A6CE2" w:rsidRPr="006A6CE2">
        <w:rPr>
          <w:rFonts w:ascii="Arial Narrow" w:hAnsi="Arial Narrow" w:cs="Arial"/>
          <w:sz w:val="20"/>
        </w:rPr>
        <w:t>novembro</w:t>
      </w:r>
      <w:r w:rsidR="005C69D2" w:rsidRPr="006A6CE2">
        <w:rPr>
          <w:rFonts w:ascii="Arial Narrow" w:hAnsi="Arial Narrow" w:cs="Arial"/>
          <w:sz w:val="20"/>
        </w:rPr>
        <w:t xml:space="preserve"> </w:t>
      </w:r>
      <w:r w:rsidR="00ED0DC0" w:rsidRPr="006A6CE2">
        <w:rPr>
          <w:rFonts w:ascii="Arial Narrow" w:hAnsi="Arial Narrow" w:cs="Arial"/>
          <w:sz w:val="20"/>
        </w:rPr>
        <w:t>de 20</w:t>
      </w:r>
      <w:r w:rsidR="005A6454" w:rsidRPr="006A6CE2">
        <w:rPr>
          <w:rFonts w:ascii="Arial Narrow" w:hAnsi="Arial Narrow" w:cs="Arial"/>
          <w:sz w:val="20"/>
        </w:rPr>
        <w:t>2</w:t>
      </w:r>
      <w:r w:rsidR="006A6CE2" w:rsidRPr="006A6CE2">
        <w:rPr>
          <w:rFonts w:ascii="Arial Narrow" w:hAnsi="Arial Narrow" w:cs="Arial"/>
          <w:sz w:val="20"/>
        </w:rPr>
        <w:t>2.</w:t>
      </w:r>
    </w:p>
    <w:p w14:paraId="701813F9" w14:textId="23A94185" w:rsidR="00ED0DC0" w:rsidRPr="006A6CE2" w:rsidRDefault="00ED0DC0" w:rsidP="009535AC">
      <w:pPr>
        <w:pStyle w:val="Recuodecorpodetexto32"/>
        <w:widowControl w:val="0"/>
        <w:ind w:left="540" w:hanging="540"/>
        <w:jc w:val="center"/>
        <w:rPr>
          <w:rFonts w:ascii="Arial Narrow" w:hAnsi="Arial Narrow" w:cs="Arial"/>
          <w:sz w:val="20"/>
        </w:rPr>
      </w:pPr>
    </w:p>
    <w:p w14:paraId="2F436335" w14:textId="66C704F2" w:rsidR="00814987" w:rsidRPr="006A6CE2" w:rsidRDefault="00814987" w:rsidP="009535AC">
      <w:pPr>
        <w:pStyle w:val="Recuodecorpodetexto32"/>
        <w:widowControl w:val="0"/>
        <w:ind w:left="540" w:hanging="540"/>
        <w:jc w:val="center"/>
        <w:rPr>
          <w:rFonts w:ascii="Arial Narrow" w:hAnsi="Arial Narrow" w:cs="Arial"/>
          <w:sz w:val="20"/>
        </w:rPr>
      </w:pPr>
    </w:p>
    <w:p w14:paraId="7C1592B9" w14:textId="77777777" w:rsidR="00303325" w:rsidRPr="006A6CE2" w:rsidRDefault="00303325" w:rsidP="009535AC">
      <w:pPr>
        <w:pStyle w:val="Recuodecorpodetexto32"/>
        <w:widowControl w:val="0"/>
        <w:ind w:left="540" w:hanging="540"/>
        <w:jc w:val="center"/>
        <w:rPr>
          <w:rFonts w:ascii="Arial Narrow" w:hAnsi="Arial Narrow" w:cs="Arial"/>
          <w:sz w:val="20"/>
        </w:rPr>
      </w:pPr>
    </w:p>
    <w:p w14:paraId="37199701" w14:textId="77777777" w:rsidR="00814987" w:rsidRPr="006A6CE2" w:rsidRDefault="00814987" w:rsidP="009535AC">
      <w:pPr>
        <w:pStyle w:val="Recuodecorpodetexto32"/>
        <w:widowControl w:val="0"/>
        <w:ind w:left="540" w:hanging="540"/>
        <w:jc w:val="center"/>
        <w:rPr>
          <w:rFonts w:ascii="Arial Narrow" w:hAnsi="Arial Narrow" w:cs="Arial"/>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6A6CE2" w:rsidRPr="006A6CE2" w14:paraId="79964605" w14:textId="77777777" w:rsidTr="00046535">
        <w:tc>
          <w:tcPr>
            <w:tcW w:w="9920" w:type="dxa"/>
          </w:tcPr>
          <w:p w14:paraId="0D39B30A" w14:textId="449D546F" w:rsidR="00341A0A" w:rsidRPr="006A6CE2" w:rsidRDefault="00341A0A" w:rsidP="009535AC">
            <w:pPr>
              <w:pStyle w:val="Recuodecorpodetexto32"/>
              <w:widowControl w:val="0"/>
              <w:ind w:firstLine="0"/>
              <w:jc w:val="center"/>
              <w:rPr>
                <w:rFonts w:ascii="Arial Narrow" w:hAnsi="Arial Narrow" w:cs="Arial"/>
                <w:b/>
                <w:sz w:val="20"/>
              </w:rPr>
            </w:pPr>
            <w:r w:rsidRPr="006A6CE2">
              <w:rPr>
                <w:rFonts w:ascii="Arial Narrow" w:hAnsi="Arial Narrow" w:cs="Arial"/>
                <w:b/>
                <w:sz w:val="20"/>
              </w:rPr>
              <w:t>NELCI FÁTIMA TRENTO BORTOLINI</w:t>
            </w:r>
          </w:p>
        </w:tc>
      </w:tr>
      <w:tr w:rsidR="006A6CE2" w:rsidRPr="006A6CE2" w14:paraId="54FEEE42" w14:textId="77777777" w:rsidTr="00046535">
        <w:tc>
          <w:tcPr>
            <w:tcW w:w="9920" w:type="dxa"/>
          </w:tcPr>
          <w:p w14:paraId="1A4E9D8D" w14:textId="38F64944" w:rsidR="00341A0A" w:rsidRPr="006A6CE2" w:rsidRDefault="00341A0A" w:rsidP="009B2411">
            <w:pPr>
              <w:pStyle w:val="Recuodecorpodetexto32"/>
              <w:widowControl w:val="0"/>
              <w:ind w:firstLine="0"/>
              <w:jc w:val="center"/>
              <w:rPr>
                <w:rFonts w:ascii="Arial Narrow" w:hAnsi="Arial Narrow" w:cs="Arial"/>
                <w:sz w:val="20"/>
              </w:rPr>
            </w:pPr>
            <w:r w:rsidRPr="006A6CE2">
              <w:rPr>
                <w:rFonts w:ascii="Arial Narrow" w:hAnsi="Arial Narrow" w:cs="Arial"/>
                <w:sz w:val="20"/>
              </w:rPr>
              <w:t>Prefeita Municipal</w:t>
            </w:r>
          </w:p>
        </w:tc>
      </w:tr>
    </w:tbl>
    <w:p w14:paraId="416289DD" w14:textId="77777777" w:rsidR="00814987" w:rsidRPr="003A2932" w:rsidRDefault="00814987" w:rsidP="009535AC">
      <w:pPr>
        <w:pStyle w:val="Recuodecorpodetexto32"/>
        <w:widowControl w:val="0"/>
        <w:ind w:left="540" w:hanging="540"/>
        <w:jc w:val="center"/>
        <w:rPr>
          <w:rFonts w:ascii="Arial Narrow" w:hAnsi="Arial Narrow" w:cs="Arial"/>
          <w:color w:val="FF0000"/>
          <w:sz w:val="20"/>
        </w:rPr>
      </w:pPr>
    </w:p>
    <w:p w14:paraId="2688CD51" w14:textId="6BE2E9DB" w:rsidR="00411B5B" w:rsidRPr="003A2932" w:rsidRDefault="00411B5B" w:rsidP="009535AC">
      <w:pPr>
        <w:pStyle w:val="Recuodecorpodetexto32"/>
        <w:widowControl w:val="0"/>
        <w:ind w:left="540" w:hanging="540"/>
        <w:jc w:val="center"/>
        <w:rPr>
          <w:rFonts w:ascii="Arial Narrow" w:hAnsi="Arial Narrow" w:cs="Arial"/>
          <w:color w:val="FF0000"/>
          <w:sz w:val="20"/>
        </w:rPr>
      </w:pPr>
    </w:p>
    <w:p w14:paraId="7B327316" w14:textId="77777777" w:rsidR="00303325" w:rsidRPr="003A2932" w:rsidRDefault="00303325" w:rsidP="009535AC">
      <w:pPr>
        <w:pStyle w:val="Recuodecorpodetexto32"/>
        <w:widowControl w:val="0"/>
        <w:ind w:left="540" w:hanging="540"/>
        <w:jc w:val="center"/>
        <w:rPr>
          <w:rFonts w:ascii="Arial Narrow" w:hAnsi="Arial Narrow" w:cs="Arial"/>
          <w:color w:val="FF0000"/>
          <w:sz w:val="20"/>
        </w:rPr>
      </w:pPr>
    </w:p>
    <w:p w14:paraId="5847EBC7" w14:textId="77777777" w:rsidR="00814987" w:rsidRPr="003A2932" w:rsidRDefault="00814987" w:rsidP="009535AC">
      <w:pPr>
        <w:pStyle w:val="Recuodecorpodetexto32"/>
        <w:widowControl w:val="0"/>
        <w:ind w:left="540" w:hanging="540"/>
        <w:jc w:val="center"/>
        <w:rPr>
          <w:rFonts w:ascii="Arial Narrow" w:hAnsi="Arial Narrow" w:cs="Arial"/>
          <w:color w:val="FF0000"/>
          <w:sz w:val="20"/>
        </w:rPr>
      </w:pPr>
    </w:p>
    <w:p w14:paraId="1476B55A" w14:textId="77777777" w:rsidR="006A6CE2" w:rsidRPr="009B2AAB" w:rsidRDefault="006A6CE2" w:rsidP="006A6CE2">
      <w:pPr>
        <w:pStyle w:val="Recuodecorpodetexto32"/>
        <w:widowControl w:val="0"/>
        <w:ind w:firstLine="0"/>
        <w:jc w:val="center"/>
        <w:rPr>
          <w:rFonts w:ascii="Arial Narrow" w:hAnsi="Arial Narrow" w:cs="Arial"/>
          <w:sz w:val="20"/>
        </w:rPr>
      </w:pPr>
      <w:r w:rsidRPr="009B2AAB">
        <w:rPr>
          <w:rFonts w:ascii="Arial Narrow" w:hAnsi="Arial Narrow"/>
          <w:sz w:val="20"/>
        </w:rPr>
        <w:t>Visto pela Assessoria Jurídica</w:t>
      </w:r>
    </w:p>
    <w:p w14:paraId="29180088" w14:textId="77777777" w:rsidR="006A6CE2" w:rsidRPr="009B2AAB" w:rsidRDefault="006A6CE2" w:rsidP="006A6CE2">
      <w:pPr>
        <w:pStyle w:val="Ttulo2"/>
        <w:tabs>
          <w:tab w:val="clear" w:pos="536"/>
          <w:tab w:val="clear" w:pos="2270"/>
          <w:tab w:val="clear" w:pos="4294"/>
          <w:tab w:val="left" w:pos="0"/>
        </w:tabs>
        <w:jc w:val="center"/>
        <w:rPr>
          <w:rFonts w:ascii="Arial Narrow" w:hAnsi="Arial Narrow" w:cs="Arial"/>
          <w:sz w:val="20"/>
        </w:rPr>
      </w:pPr>
      <w:r>
        <w:rPr>
          <w:rFonts w:ascii="Arial Narrow" w:hAnsi="Arial Narrow"/>
          <w:sz w:val="20"/>
          <w:lang w:val="en-US"/>
        </w:rPr>
        <w:t>RENATO RODRIGO DUTRA</w:t>
      </w:r>
    </w:p>
    <w:p w14:paraId="18D93C26" w14:textId="77777777" w:rsidR="006A6CE2" w:rsidRPr="009B2AAB" w:rsidRDefault="006A6CE2" w:rsidP="006A6CE2">
      <w:pPr>
        <w:jc w:val="center"/>
        <w:rPr>
          <w:rFonts w:ascii="Arial Narrow" w:hAnsi="Arial Narrow"/>
          <w:sz w:val="20"/>
          <w:lang w:val="en-US"/>
        </w:rPr>
      </w:pPr>
      <w:r w:rsidRPr="009B2AAB">
        <w:rPr>
          <w:rFonts w:ascii="Arial Narrow" w:hAnsi="Arial Narrow"/>
          <w:sz w:val="20"/>
          <w:lang w:val="en-US"/>
        </w:rPr>
        <w:t xml:space="preserve">OAB/SC n. </w:t>
      </w:r>
      <w:r>
        <w:rPr>
          <w:rFonts w:ascii="Arial Narrow" w:hAnsi="Arial Narrow"/>
          <w:sz w:val="20"/>
          <w:lang w:val="en-US"/>
        </w:rPr>
        <w:t>41.169</w:t>
      </w:r>
    </w:p>
    <w:p w14:paraId="5B241E31" w14:textId="2B230D49" w:rsidR="00572526" w:rsidRPr="009D0D8F" w:rsidRDefault="009625FC" w:rsidP="00572526">
      <w:pPr>
        <w:jc w:val="center"/>
        <w:rPr>
          <w:rFonts w:ascii="Arial Narrow" w:hAnsi="Arial Narrow"/>
          <w:b/>
          <w:sz w:val="20"/>
        </w:rPr>
      </w:pPr>
      <w:r w:rsidRPr="003A2932">
        <w:rPr>
          <w:rFonts w:ascii="Arial Narrow" w:hAnsi="Arial Narrow"/>
          <w:color w:val="FF0000"/>
          <w:sz w:val="20"/>
        </w:rPr>
        <w:br w:type="page"/>
      </w:r>
      <w:r w:rsidR="0012138B" w:rsidRPr="009D0D8F">
        <w:rPr>
          <w:rFonts w:ascii="Arial Narrow" w:hAnsi="Arial Narrow"/>
          <w:b/>
          <w:sz w:val="20"/>
        </w:rPr>
        <w:lastRenderedPageBreak/>
        <w:t>PROCESSO LICIT</w:t>
      </w:r>
      <w:r w:rsidR="00506DD8" w:rsidRPr="009D0D8F">
        <w:rPr>
          <w:rFonts w:ascii="Arial Narrow" w:hAnsi="Arial Narrow"/>
          <w:b/>
          <w:sz w:val="20"/>
        </w:rPr>
        <w:t>ATÓRIO N. 1</w:t>
      </w:r>
      <w:r w:rsidR="005A6454" w:rsidRPr="009D0D8F">
        <w:rPr>
          <w:rFonts w:ascii="Arial Narrow" w:hAnsi="Arial Narrow"/>
          <w:b/>
          <w:sz w:val="20"/>
        </w:rPr>
        <w:t>/202</w:t>
      </w:r>
      <w:r w:rsidR="00433A33" w:rsidRPr="009D0D8F">
        <w:rPr>
          <w:rFonts w:ascii="Arial Narrow" w:hAnsi="Arial Narrow"/>
          <w:b/>
          <w:sz w:val="20"/>
        </w:rPr>
        <w:t>2</w:t>
      </w:r>
    </w:p>
    <w:p w14:paraId="13A7328B" w14:textId="6907F511" w:rsidR="00572526" w:rsidRPr="009D0D8F" w:rsidRDefault="00572526" w:rsidP="00572526">
      <w:pPr>
        <w:ind w:firstLine="3"/>
        <w:jc w:val="center"/>
        <w:rPr>
          <w:rFonts w:ascii="Arial Narrow" w:hAnsi="Arial Narrow"/>
          <w:b/>
          <w:sz w:val="20"/>
        </w:rPr>
      </w:pPr>
      <w:r w:rsidRPr="009D0D8F">
        <w:rPr>
          <w:rFonts w:ascii="Arial Narrow" w:hAnsi="Arial Narrow"/>
          <w:b/>
          <w:sz w:val="20"/>
        </w:rPr>
        <w:t xml:space="preserve">EDITAL DE PREGÃO N. </w:t>
      </w:r>
      <w:r w:rsidR="00506DD8" w:rsidRPr="009D0D8F">
        <w:rPr>
          <w:rFonts w:ascii="Arial Narrow" w:hAnsi="Arial Narrow"/>
          <w:b/>
          <w:sz w:val="20"/>
        </w:rPr>
        <w:t>1</w:t>
      </w:r>
      <w:r w:rsidR="005A6454" w:rsidRPr="009D0D8F">
        <w:rPr>
          <w:rFonts w:ascii="Arial Narrow" w:hAnsi="Arial Narrow"/>
          <w:b/>
          <w:sz w:val="20"/>
        </w:rPr>
        <w:t>/202</w:t>
      </w:r>
      <w:r w:rsidR="00433A33" w:rsidRPr="009D0D8F">
        <w:rPr>
          <w:rFonts w:ascii="Arial Narrow" w:hAnsi="Arial Narrow"/>
          <w:b/>
          <w:sz w:val="20"/>
        </w:rPr>
        <w:t>2</w:t>
      </w:r>
    </w:p>
    <w:p w14:paraId="2151CF44" w14:textId="4E5DECAC" w:rsidR="002876EC" w:rsidRPr="009D0D8F" w:rsidRDefault="002876EC" w:rsidP="00572526">
      <w:pPr>
        <w:pStyle w:val="Ttulo2"/>
        <w:tabs>
          <w:tab w:val="clear" w:pos="536"/>
          <w:tab w:val="clear" w:pos="2270"/>
          <w:tab w:val="clear" w:pos="4294"/>
          <w:tab w:val="left" w:pos="0"/>
        </w:tabs>
        <w:jc w:val="center"/>
        <w:rPr>
          <w:rFonts w:ascii="Arial Narrow" w:hAnsi="Arial Narrow" w:cs="Arial"/>
          <w:sz w:val="20"/>
        </w:rPr>
      </w:pPr>
    </w:p>
    <w:p w14:paraId="5A891C0C" w14:textId="77777777" w:rsidR="004B1E6E" w:rsidRPr="009D0D8F" w:rsidRDefault="008506C4" w:rsidP="009535AC">
      <w:pPr>
        <w:pStyle w:val="Ttulo6"/>
        <w:widowControl w:val="0"/>
        <w:tabs>
          <w:tab w:val="left" w:pos="0"/>
        </w:tabs>
        <w:spacing w:before="0" w:after="0"/>
        <w:jc w:val="center"/>
        <w:rPr>
          <w:rFonts w:ascii="Arial Narrow" w:hAnsi="Arial Narrow" w:cs="Arial"/>
          <w:sz w:val="20"/>
          <w:szCs w:val="20"/>
        </w:rPr>
      </w:pPr>
      <w:r w:rsidRPr="009D0D8F">
        <w:rPr>
          <w:rFonts w:ascii="Arial Narrow" w:hAnsi="Arial Narrow" w:cs="Arial"/>
          <w:sz w:val="20"/>
          <w:szCs w:val="20"/>
        </w:rPr>
        <w:t>ANEXO I</w:t>
      </w:r>
    </w:p>
    <w:p w14:paraId="5905E8FA" w14:textId="77777777" w:rsidR="004B1E6E" w:rsidRPr="009D0D8F" w:rsidRDefault="004B1E6E" w:rsidP="00A91465">
      <w:pPr>
        <w:widowControl w:val="0"/>
        <w:jc w:val="center"/>
        <w:rPr>
          <w:rFonts w:ascii="Arial Narrow" w:hAnsi="Arial Narrow"/>
        </w:rPr>
      </w:pPr>
    </w:p>
    <w:p w14:paraId="52C798E2" w14:textId="1347A22D" w:rsidR="004B1E6E" w:rsidRPr="009D0D8F" w:rsidRDefault="004B1E6E" w:rsidP="009535AC">
      <w:pPr>
        <w:widowControl w:val="0"/>
        <w:jc w:val="center"/>
        <w:rPr>
          <w:rFonts w:ascii="Arial Narrow" w:hAnsi="Arial Narrow"/>
          <w:b/>
          <w:sz w:val="20"/>
        </w:rPr>
      </w:pPr>
      <w:r w:rsidRPr="009D0D8F">
        <w:rPr>
          <w:rFonts w:ascii="Arial Narrow" w:hAnsi="Arial Narrow"/>
          <w:b/>
          <w:sz w:val="20"/>
        </w:rPr>
        <w:t xml:space="preserve">ESPECIFICAÇÕES </w:t>
      </w:r>
      <w:r w:rsidR="00355035" w:rsidRPr="009D0D8F">
        <w:rPr>
          <w:rFonts w:ascii="Arial Narrow" w:hAnsi="Arial Narrow"/>
          <w:b/>
          <w:sz w:val="20"/>
        </w:rPr>
        <w:t xml:space="preserve">DO OBJETO </w:t>
      </w:r>
      <w:r w:rsidRPr="009D0D8F">
        <w:rPr>
          <w:rFonts w:ascii="Arial Narrow" w:hAnsi="Arial Narrow"/>
          <w:b/>
          <w:sz w:val="20"/>
        </w:rPr>
        <w:t xml:space="preserve">/ VALOR </w:t>
      </w:r>
      <w:r w:rsidR="004D4F3C" w:rsidRPr="009D0D8F">
        <w:rPr>
          <w:rFonts w:ascii="Arial Narrow" w:hAnsi="Arial Narrow"/>
          <w:b/>
          <w:sz w:val="20"/>
        </w:rPr>
        <w:t>UNITÁRIO MÁXIMO</w:t>
      </w:r>
    </w:p>
    <w:p w14:paraId="4E40FCAE" w14:textId="21697A2C" w:rsidR="004B1E6E" w:rsidRPr="009D0D8F" w:rsidRDefault="004B1E6E" w:rsidP="009535AC">
      <w:pPr>
        <w:widowControl w:val="0"/>
        <w:jc w:val="center"/>
        <w:rPr>
          <w:rFonts w:ascii="Arial Narrow" w:hAnsi="Arial Narrow"/>
          <w:sz w:val="20"/>
        </w:rPr>
      </w:pPr>
    </w:p>
    <w:p w14:paraId="6680AB9F" w14:textId="77777777" w:rsidR="009475D4" w:rsidRPr="009D0D8F" w:rsidRDefault="009475D4" w:rsidP="009535AC">
      <w:pPr>
        <w:widowControl w:val="0"/>
        <w:jc w:val="center"/>
        <w:rPr>
          <w:rFonts w:ascii="Arial Narrow" w:hAnsi="Arial Narrow"/>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105"/>
        <w:gridCol w:w="824"/>
        <w:gridCol w:w="810"/>
        <w:gridCol w:w="1134"/>
        <w:gridCol w:w="1418"/>
      </w:tblGrid>
      <w:tr w:rsidR="009D0D8F" w:rsidRPr="009D0D8F" w14:paraId="1FF63C18" w14:textId="77777777" w:rsidTr="00046535">
        <w:trPr>
          <w:trHeight w:val="369"/>
        </w:trPr>
        <w:tc>
          <w:tcPr>
            <w:tcW w:w="627" w:type="dxa"/>
            <w:vAlign w:val="center"/>
          </w:tcPr>
          <w:p w14:paraId="551EF07D" w14:textId="77777777" w:rsidR="00572526" w:rsidRPr="009D0D8F" w:rsidRDefault="00572526" w:rsidP="009303C8">
            <w:pPr>
              <w:jc w:val="center"/>
              <w:rPr>
                <w:rFonts w:ascii="Arial Narrow" w:hAnsi="Arial Narrow"/>
                <w:b/>
                <w:sz w:val="16"/>
                <w:szCs w:val="16"/>
              </w:rPr>
            </w:pPr>
            <w:r w:rsidRPr="009D0D8F">
              <w:rPr>
                <w:rFonts w:ascii="Arial Narrow" w:hAnsi="Arial Narrow"/>
                <w:b/>
                <w:sz w:val="16"/>
                <w:szCs w:val="16"/>
              </w:rPr>
              <w:t>ITEM</w:t>
            </w:r>
          </w:p>
        </w:tc>
        <w:tc>
          <w:tcPr>
            <w:tcW w:w="5105" w:type="dxa"/>
            <w:vAlign w:val="center"/>
          </w:tcPr>
          <w:p w14:paraId="1EFCDBCE" w14:textId="77777777" w:rsidR="00572526" w:rsidRPr="009D0D8F" w:rsidRDefault="00572526" w:rsidP="009303C8">
            <w:pPr>
              <w:jc w:val="center"/>
              <w:rPr>
                <w:rFonts w:ascii="Arial Narrow" w:hAnsi="Arial Narrow"/>
                <w:b/>
                <w:sz w:val="16"/>
                <w:szCs w:val="16"/>
              </w:rPr>
            </w:pPr>
            <w:r w:rsidRPr="009D0D8F">
              <w:rPr>
                <w:rFonts w:ascii="Arial Narrow" w:hAnsi="Arial Narrow"/>
                <w:b/>
                <w:sz w:val="16"/>
                <w:szCs w:val="16"/>
              </w:rPr>
              <w:t>DESCRIÇÃO</w:t>
            </w:r>
          </w:p>
        </w:tc>
        <w:tc>
          <w:tcPr>
            <w:tcW w:w="824" w:type="dxa"/>
            <w:vAlign w:val="center"/>
          </w:tcPr>
          <w:p w14:paraId="658932FE" w14:textId="246985D5" w:rsidR="00572526" w:rsidRPr="009D0D8F" w:rsidRDefault="00871DEC" w:rsidP="006974E8">
            <w:pPr>
              <w:jc w:val="center"/>
              <w:rPr>
                <w:rFonts w:ascii="Arial Narrow" w:hAnsi="Arial Narrow"/>
                <w:b/>
                <w:sz w:val="16"/>
                <w:szCs w:val="16"/>
              </w:rPr>
            </w:pPr>
            <w:r w:rsidRPr="009D0D8F">
              <w:rPr>
                <w:rFonts w:ascii="Arial Narrow" w:hAnsi="Arial Narrow"/>
                <w:b/>
                <w:sz w:val="16"/>
                <w:szCs w:val="16"/>
              </w:rPr>
              <w:t>APRES.</w:t>
            </w:r>
          </w:p>
        </w:tc>
        <w:tc>
          <w:tcPr>
            <w:tcW w:w="810" w:type="dxa"/>
            <w:vAlign w:val="center"/>
          </w:tcPr>
          <w:p w14:paraId="5B762D36" w14:textId="77777777" w:rsidR="00572526" w:rsidRPr="009D0D8F" w:rsidRDefault="00572526" w:rsidP="006322FE">
            <w:pPr>
              <w:jc w:val="center"/>
              <w:rPr>
                <w:rFonts w:ascii="Arial Narrow" w:hAnsi="Arial Narrow"/>
                <w:b/>
                <w:sz w:val="16"/>
                <w:szCs w:val="16"/>
              </w:rPr>
            </w:pPr>
            <w:r w:rsidRPr="009D0D8F">
              <w:rPr>
                <w:rFonts w:ascii="Arial Narrow" w:hAnsi="Arial Narrow"/>
                <w:b/>
                <w:sz w:val="16"/>
                <w:szCs w:val="16"/>
              </w:rPr>
              <w:t>QTDE</w:t>
            </w:r>
            <w:r w:rsidRPr="009D0D8F">
              <w:rPr>
                <w:rFonts w:ascii="Arial Narrow" w:hAnsi="Arial Narrow"/>
                <w:sz w:val="16"/>
                <w:szCs w:val="16"/>
              </w:rPr>
              <w:t>.</w:t>
            </w:r>
          </w:p>
        </w:tc>
        <w:tc>
          <w:tcPr>
            <w:tcW w:w="1134" w:type="dxa"/>
            <w:vAlign w:val="center"/>
          </w:tcPr>
          <w:p w14:paraId="5FB162E2" w14:textId="77777777" w:rsidR="00572526" w:rsidRPr="009D0D8F" w:rsidRDefault="00572526" w:rsidP="006322FE">
            <w:pPr>
              <w:jc w:val="center"/>
              <w:rPr>
                <w:rFonts w:ascii="Arial Narrow" w:hAnsi="Arial Narrow"/>
                <w:b/>
                <w:sz w:val="16"/>
                <w:szCs w:val="16"/>
              </w:rPr>
            </w:pPr>
            <w:r w:rsidRPr="009D0D8F">
              <w:rPr>
                <w:rFonts w:ascii="Arial Narrow" w:hAnsi="Arial Narrow"/>
                <w:b/>
                <w:sz w:val="16"/>
                <w:szCs w:val="16"/>
              </w:rPr>
              <w:t>R$ UNIT.</w:t>
            </w:r>
          </w:p>
        </w:tc>
        <w:tc>
          <w:tcPr>
            <w:tcW w:w="1418" w:type="dxa"/>
            <w:vAlign w:val="center"/>
          </w:tcPr>
          <w:p w14:paraId="332B5204" w14:textId="77777777" w:rsidR="00572526" w:rsidRPr="009D0D8F" w:rsidRDefault="00572526" w:rsidP="006322FE">
            <w:pPr>
              <w:jc w:val="center"/>
              <w:rPr>
                <w:rFonts w:ascii="Arial Narrow" w:hAnsi="Arial Narrow"/>
                <w:b/>
                <w:sz w:val="16"/>
                <w:szCs w:val="16"/>
              </w:rPr>
            </w:pPr>
            <w:r w:rsidRPr="009D0D8F">
              <w:rPr>
                <w:rFonts w:ascii="Arial Narrow" w:hAnsi="Arial Narrow"/>
                <w:b/>
                <w:sz w:val="16"/>
                <w:szCs w:val="16"/>
              </w:rPr>
              <w:t>TOTAL</w:t>
            </w:r>
          </w:p>
        </w:tc>
      </w:tr>
      <w:tr w:rsidR="009D0D8F" w:rsidRPr="009D0D8F" w14:paraId="3D5FE254" w14:textId="77777777" w:rsidTr="00046535">
        <w:trPr>
          <w:trHeight w:val="842"/>
        </w:trPr>
        <w:tc>
          <w:tcPr>
            <w:tcW w:w="627" w:type="dxa"/>
            <w:vAlign w:val="center"/>
          </w:tcPr>
          <w:p w14:paraId="3DA44207" w14:textId="77777777" w:rsidR="00046535" w:rsidRPr="009D0D8F" w:rsidRDefault="00046535" w:rsidP="00046535">
            <w:pPr>
              <w:numPr>
                <w:ilvl w:val="0"/>
                <w:numId w:val="27"/>
              </w:numPr>
              <w:tabs>
                <w:tab w:val="left" w:pos="420"/>
              </w:tabs>
              <w:suppressAutoHyphens w:val="0"/>
              <w:ind w:left="226" w:hanging="113"/>
              <w:rPr>
                <w:rFonts w:ascii="Arial Narrow" w:hAnsi="Arial Narrow"/>
                <w:sz w:val="16"/>
                <w:szCs w:val="16"/>
              </w:rPr>
            </w:pPr>
          </w:p>
        </w:tc>
        <w:tc>
          <w:tcPr>
            <w:tcW w:w="5105" w:type="dxa"/>
            <w:vAlign w:val="center"/>
          </w:tcPr>
          <w:p w14:paraId="7E5C81E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Japona operacional dupla face em tecido rip stop profissional, cor verde musgo padrão Bombeiro Comunitário (BC) do Corpo de Bombeiros Militar de Santa Catarina (CBMSC), com lado interno amarelo fluorescente com faixa refletiva, conforme padrão CBMSC, especificação técnica Nr 212/CBMSC.</w:t>
            </w:r>
          </w:p>
          <w:p w14:paraId="3DF02BE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 Tecido</w:t>
            </w:r>
          </w:p>
          <w:p w14:paraId="41D1CEC8"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 Tecido verde musgo:</w:t>
            </w:r>
          </w:p>
          <w:p w14:paraId="28F6A48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1.1.1.1 Parte externa em tecido tipo rip stop profissional, na cor verde musgo, padrão BC do</w:t>
            </w:r>
          </w:p>
          <w:p w14:paraId="191288AA"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CBMSC.</w:t>
            </w:r>
          </w:p>
          <w:p w14:paraId="7711AF61"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1.1.1.2 Composição (Normas 20:2013 e 20A:2018 da AATCC)</w:t>
            </w:r>
          </w:p>
          <w:p w14:paraId="7C82235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- 67% poliéster / 33% algodão.</w:t>
            </w:r>
          </w:p>
          <w:p w14:paraId="279260E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 3%</w:t>
            </w:r>
          </w:p>
          <w:p w14:paraId="359C3C7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1.1.1.3 Gramatura (Norma ABNT NBR 10591/2008)</w:t>
            </w:r>
          </w:p>
          <w:p w14:paraId="45C92E3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- 220 g/m2</w:t>
            </w:r>
          </w:p>
          <w:p w14:paraId="51FF1DFE"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variação de ± 6%</w:t>
            </w:r>
          </w:p>
          <w:p w14:paraId="432E789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1.1.1.4 Densidade (Norma ABNT NBR 10588/2015)</w:t>
            </w:r>
          </w:p>
          <w:p w14:paraId="68D4C7C4"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Urdume – 40 fios/cm</w:t>
            </w:r>
          </w:p>
          <w:p w14:paraId="460089A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Trama – 20 fios/cm</w:t>
            </w:r>
          </w:p>
          <w:p w14:paraId="1DAE01F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 8%</w:t>
            </w:r>
          </w:p>
          <w:p w14:paraId="378E5E5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1.1.1.5 Título – (Ne) (Norma ABNT NBR 13216/1994)</w:t>
            </w:r>
          </w:p>
          <w:p w14:paraId="6BC4E70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Urdume – 18</w:t>
            </w:r>
          </w:p>
          <w:p w14:paraId="7BDFA15A"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Trama – 18</w:t>
            </w:r>
          </w:p>
          <w:p w14:paraId="4D3DE15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 9%</w:t>
            </w:r>
          </w:p>
          <w:p w14:paraId="59F9E8B8"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1.1.1.6 Resistência e alongamento (Norma ABNT NBR 11912/2016)</w:t>
            </w:r>
          </w:p>
          <w:p w14:paraId="6361C431"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1.1.1.6.1 resistência (Kgf):</w:t>
            </w:r>
          </w:p>
          <w:p w14:paraId="38B0747A"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Urdume – 100</w:t>
            </w:r>
          </w:p>
          <w:p w14:paraId="64713CA4"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Trama – 59</w:t>
            </w:r>
          </w:p>
          <w:p w14:paraId="673054FD"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44395FF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1.1.1.6.2 alongamento:</w:t>
            </w:r>
          </w:p>
          <w:p w14:paraId="6822D8A6"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Urdume: 14,0%</w:t>
            </w:r>
          </w:p>
          <w:p w14:paraId="1BDE3D5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Trama: 16,0%</w:t>
            </w:r>
          </w:p>
          <w:p w14:paraId="37E2D3D8"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13E5DEA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1.1.1.7 Solidez da cor:</w:t>
            </w:r>
          </w:p>
          <w:p w14:paraId="749ACC88"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1.1.1.7.1 ao cloro (NORMA 61 (IV A)/2013 da AATCC)</w:t>
            </w:r>
          </w:p>
          <w:p w14:paraId="71A57BE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Migração algodão – 4</w:t>
            </w:r>
          </w:p>
          <w:p w14:paraId="748E7E51"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Alteração – 3/4</w:t>
            </w:r>
          </w:p>
          <w:p w14:paraId="1990D4F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64463AED"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1.1.1.7.2 à fricção (Norma ABNT NBR ISO 105 X-12/2019)</w:t>
            </w:r>
          </w:p>
          <w:p w14:paraId="754F8F54"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Seco – 4/5</w:t>
            </w:r>
          </w:p>
          <w:p w14:paraId="083A85AD"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Úmido – 4</w:t>
            </w:r>
          </w:p>
          <w:p w14:paraId="4826F09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18E8101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1.1.1.7.3 à luz artificial (Norma ABNT NBR ISO 105 B02/2019) Aparelho Xenotest Q-SUN (30</w:t>
            </w:r>
          </w:p>
          <w:p w14:paraId="19BF2B2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horas)</w:t>
            </w:r>
          </w:p>
          <w:p w14:paraId="55E6A831"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Nota – 3</w:t>
            </w:r>
          </w:p>
          <w:p w14:paraId="0CCF4EC6"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080DB5C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1.1.1.7.4 ao suor ácido (Norma ABNT NBR ISO 105 E04/2014)</w:t>
            </w:r>
          </w:p>
          <w:p w14:paraId="110387C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Migração poliéster: 4/5</w:t>
            </w:r>
          </w:p>
          <w:p w14:paraId="4F7DD4F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Migração algodão: 4/5</w:t>
            </w:r>
          </w:p>
          <w:p w14:paraId="296097A6"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Alteração: 4/5</w:t>
            </w:r>
          </w:p>
          <w:p w14:paraId="79A6757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01F494D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1.1.1.7.5 ao suor alcalino (Norma ABNT NBR ISO 105 E04/2014)</w:t>
            </w:r>
          </w:p>
          <w:p w14:paraId="1EFE004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Migração poliéster: 4/5</w:t>
            </w:r>
          </w:p>
          <w:p w14:paraId="115C676E"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Migração algodão: 4/5</w:t>
            </w:r>
          </w:p>
          <w:p w14:paraId="20F898B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Alteração: 4/5</w:t>
            </w:r>
          </w:p>
          <w:p w14:paraId="7C076F5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4446FB5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1.1.1.7.6 à lavagem (tingimento e estampas à lavagem - 60oC) – Norma DIN 54010/1983):</w:t>
            </w:r>
          </w:p>
          <w:p w14:paraId="72248B4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Migração poliéster: 4/5</w:t>
            </w:r>
          </w:p>
          <w:p w14:paraId="7EFFDA6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Migração algodão: 4/5</w:t>
            </w:r>
          </w:p>
          <w:p w14:paraId="3869FFC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Alteração: 4/5</w:t>
            </w:r>
          </w:p>
          <w:p w14:paraId="558639DA" w14:textId="77777777" w:rsidR="00433A33" w:rsidRPr="009D0D8F" w:rsidRDefault="00433A33" w:rsidP="00433A33">
            <w:pPr>
              <w:rPr>
                <w:rFonts w:ascii="Arial Narrow" w:hAnsi="Arial Narrow"/>
                <w:sz w:val="16"/>
                <w:szCs w:val="16"/>
              </w:rPr>
            </w:pPr>
            <w:r w:rsidRPr="009D0D8F">
              <w:rPr>
                <w:rFonts w:ascii="Arial Narrow" w:hAnsi="Arial Narrow"/>
                <w:sz w:val="16"/>
                <w:szCs w:val="16"/>
              </w:rPr>
              <w:lastRenderedPageBreak/>
              <w:t>- Tolerância: valor de referência mínimo1.1.1.8 Cálculo da diferença de cor (Norma ABNT NBR ISO 105 J03/2010)</w:t>
            </w:r>
          </w:p>
          <w:p w14:paraId="196641C1"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Iluminante D65 – 10o</w:t>
            </w:r>
          </w:p>
          <w:p w14:paraId="02F54FA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L* = 31,12</w:t>
            </w:r>
          </w:p>
          <w:p w14:paraId="17FC5DAE"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 = -4,65</w:t>
            </w:r>
          </w:p>
          <w:p w14:paraId="47A2AAAA"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b* = -4,02</w:t>
            </w:r>
          </w:p>
          <w:p w14:paraId="467A0D0E"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*DE ≤ 1,50 (O DE é a variação aceitável da cor)</w:t>
            </w:r>
          </w:p>
          <w:p w14:paraId="5353AEF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 Tecido amarelo cítrico:</w:t>
            </w:r>
          </w:p>
          <w:p w14:paraId="4C6D4F7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1.1.2.1 Tecido face interna na cor amarelo cítrico, padrão CBMSC</w:t>
            </w:r>
          </w:p>
          <w:p w14:paraId="188E787A"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1.1.2.2 Composição (Norma 20/13 e 20A/14 da AATCC)</w:t>
            </w:r>
          </w:p>
          <w:p w14:paraId="2CB0978B"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- 100% poliéster sem tolerância.</w:t>
            </w:r>
          </w:p>
          <w:p w14:paraId="0DB28451"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1.1.2.3 Gramatura (Norma NBR 10591/2008) (g/m2)</w:t>
            </w:r>
          </w:p>
          <w:p w14:paraId="148AE29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- 128 g/m2</w:t>
            </w:r>
          </w:p>
          <w:p w14:paraId="2F2328B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 8%</w:t>
            </w:r>
          </w:p>
          <w:p w14:paraId="72DE1CB1"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1.1.2.4 Estrutura (NBR 12546/91)</w:t>
            </w:r>
          </w:p>
          <w:p w14:paraId="4DFFAA2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Sarja 2x1</w:t>
            </w:r>
          </w:p>
          <w:p w14:paraId="6430BEE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não permitida variação.</w:t>
            </w:r>
          </w:p>
          <w:p w14:paraId="3D18074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1.1.2.5 Encolhimento (NBR 10320/88; Após 1° lavagem; Secagem tambor rotativo):</w:t>
            </w:r>
          </w:p>
          <w:p w14:paraId="5DDCB99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No máximo 1%.</w:t>
            </w:r>
          </w:p>
          <w:p w14:paraId="77C98F0D"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1.1.2.6 Solidez da Cor:</w:t>
            </w:r>
          </w:p>
          <w:p w14:paraId="0A81EFD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1.1.2.6.1 a lavagem doméstica e comercial (60oC - NBR ISO 105 C06/10 - C1S)</w:t>
            </w:r>
          </w:p>
          <w:p w14:paraId="35D9F5C6"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Migração poliéster: 4</w:t>
            </w:r>
          </w:p>
          <w:p w14:paraId="05B68666"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Migração algodão: 4</w:t>
            </w:r>
          </w:p>
          <w:p w14:paraId="464EA5E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Alteração: 4</w:t>
            </w:r>
          </w:p>
          <w:p w14:paraId="523EBD18"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4BE9346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1.1.2.6.2 á fricção (NBR ISO 105 X – 12/07)</w:t>
            </w:r>
          </w:p>
          <w:p w14:paraId="4C8D63A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Seco: 4</w:t>
            </w:r>
          </w:p>
          <w:p w14:paraId="673616D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Úmido: 4</w:t>
            </w:r>
          </w:p>
          <w:p w14:paraId="211780B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1DB1A5F4"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1.1.2.6.3 repelência à água (Spray Test) – (Norma 22/14 da AATCC)</w:t>
            </w:r>
          </w:p>
          <w:p w14:paraId="43384154"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Nota: 100</w:t>
            </w:r>
          </w:p>
          <w:p w14:paraId="602F1C7D"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Tolerância: valor de referência mínimo.</w:t>
            </w:r>
          </w:p>
          <w:p w14:paraId="0A64D39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1.1.2.7 Cálculo da diferença de cor (Norma 173/09 da AATCC)</w:t>
            </w:r>
          </w:p>
          <w:p w14:paraId="5916C63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Iluminante D65 – 10o</w:t>
            </w:r>
          </w:p>
          <w:p w14:paraId="59BFDF56"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L* = 106,38</w:t>
            </w:r>
          </w:p>
          <w:p w14:paraId="30E7C38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 = -41,18</w:t>
            </w:r>
          </w:p>
          <w:p w14:paraId="4644F15A"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b* = 103,17</w:t>
            </w:r>
          </w:p>
          <w:p w14:paraId="5DEBE55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*DE ≤ 1,80 (O DE é a variação aceitável da cor)</w:t>
            </w:r>
          </w:p>
          <w:p w14:paraId="3DC9CD5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 Aviamentos</w:t>
            </w:r>
          </w:p>
          <w:p w14:paraId="01D745D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1.2.1 Linha:</w:t>
            </w:r>
          </w:p>
          <w:p w14:paraId="3A9E3A2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Linha: na cor do tecido, em poliéster, título 80, Koban ou similar.</w:t>
            </w:r>
          </w:p>
          <w:p w14:paraId="6329616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Linha: na cor do tecido, 100% poliéster, texturizada (balon).</w:t>
            </w:r>
          </w:p>
          <w:p w14:paraId="458A9398"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1.2.2 Botões: em nylon fosco, com 4 furos, tamanho 24, abaulado na parte superior externa, na cor</w:t>
            </w:r>
          </w:p>
          <w:p w14:paraId="704D0CA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do tecido.</w:t>
            </w:r>
          </w:p>
          <w:p w14:paraId="56EA513B"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1.2.3 Entretela: tecida termocolante, 100% algodão, cor branco ótico, peso 170 a 175 g/m2,</w:t>
            </w:r>
          </w:p>
          <w:p w14:paraId="763B2F0E"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acabamento firme para lapelas de bolsos.</w:t>
            </w:r>
          </w:p>
          <w:p w14:paraId="5789182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1.2.4 Entretela: tecida, termocolante, 100% algodão, cor branco óptico, com aproximadamente 120</w:t>
            </w:r>
          </w:p>
          <w:p w14:paraId="416FA77E"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g/m2, acabamento macio para aplicação na gola.1.2.5 Velcro: na cor do tecido com 2 cm de largura.</w:t>
            </w:r>
          </w:p>
          <w:p w14:paraId="7379702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1.2.6 Cadarço: confeccionado em 100% algodão, na cor do tecido, com 6 mm de diâmetro,</w:t>
            </w:r>
          </w:p>
          <w:p w14:paraId="14CF764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acabamento resinado nas extremidades para a cintura.</w:t>
            </w:r>
          </w:p>
          <w:p w14:paraId="75F98F54"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1.2.7 Zíper: na cor do tecido, tipo plástico, tratorado, com cadarço 100% poliéster, dentes 100% poliacetal, cursor reversível em metal também na cor do tecido, com trava automática, largura da espiral 0,6 cm.</w:t>
            </w:r>
          </w:p>
          <w:p w14:paraId="01FC8E4B"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1.2.8 Faixa refletiva: com 3 cm de largura, cor diurna prata, retro refletiva branca. Constituída de microesferas de vidro de alta angularidade, agregadas com adesivo a superfícies de um teci do composto de 65% de poliéster e 35% de algodão. Coeficiente Característico 500</w:t>
            </w:r>
          </w:p>
          <w:p w14:paraId="50EB81A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CANDELAS/LUX/M2.</w:t>
            </w:r>
          </w:p>
          <w:p w14:paraId="75D8C1A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1.2.9 Escrita refletiva: em material filme refletivo termo transferível, cor diurna prata, retro refletiva branca. Coeficiente Característico 500 CANDELAS/LUX/M2.</w:t>
            </w:r>
          </w:p>
          <w:p w14:paraId="178ADF9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1.2.10 Manta acrílica: 100% poliéster, gramatura 60 g/m2.</w:t>
            </w:r>
          </w:p>
          <w:p w14:paraId="45AF8FB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1.2.11 Etiquetas: da empresa fornecedora da confecção e do tecido, com indicativo do tamanho, composição do tecido e modo de lavar, costurada na parte interior do bolso esquerdo, junto à costura da lapela.</w:t>
            </w:r>
          </w:p>
          <w:p w14:paraId="7B29821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1.2.12 Costuras: em máquina interlock (bitola 1 cm) na união de ombros, cavas, mangas e laterais, fixação da gola e união do recorte da manga. Pespontos 3,5 a 4 pontos por cm. Caseados: as casas para os botões terão acabamento de modo a impedir desfiamento, rupturas ou esgarçamento.</w:t>
            </w:r>
          </w:p>
          <w:p w14:paraId="026FF2E4"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 Especificação de corte</w:t>
            </w:r>
          </w:p>
          <w:p w14:paraId="1BC5BC2B" w14:textId="77777777" w:rsidR="00433A33" w:rsidRPr="009D0D8F" w:rsidRDefault="00433A33" w:rsidP="00433A33">
            <w:pPr>
              <w:rPr>
                <w:rFonts w:ascii="Arial Narrow" w:hAnsi="Arial Narrow"/>
                <w:sz w:val="16"/>
                <w:szCs w:val="16"/>
              </w:rPr>
            </w:pPr>
            <w:r w:rsidRPr="009D0D8F">
              <w:rPr>
                <w:rFonts w:ascii="Arial Narrow" w:hAnsi="Arial Narrow"/>
                <w:sz w:val="16"/>
                <w:szCs w:val="16"/>
              </w:rPr>
              <w:lastRenderedPageBreak/>
              <w:t>1.3.1 Lado externo em rip stop.</w:t>
            </w:r>
          </w:p>
          <w:p w14:paraId="0BD07EF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1.3.1.1 Gola: alta, em tecido rip stop, medindo 7,5 cm de altura no centro das costas e 7 cm nas pontas (tolerância + ou - 0,5 cm), forrada internamente com entretela, comprimento proporcional ao manequim e pesponto de 0,5 cm no contorno. Transpasse acompanhando a largura do transpasse do fechamento frontal e fechamento com 2 botões e 2 caseados verticais em ambos os lados (devido ao fechamento dupla-face).</w:t>
            </w:r>
          </w:p>
          <w:p w14:paraId="58A37CD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1.3.1.2 Abertura frontal: fechamento por meio de zíper tratorado, iniciando a aproximadamente 2cm da barra até o decote. Vista sobreposta ao zíper formada por uma extensão da frente esquerda e com pesponto simples a 4 cm da borda.</w:t>
            </w:r>
          </w:p>
          <w:p w14:paraId="12F8CC9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1.3.1.3 Colissê: formado a partir da união entre os tecidos interno e externo, com 2 pespontos de 2cm entre um e outro formando um túnel. Extremidades do túnel (lado externo e interno) com caseado na vertical para passagem do cadarço de ajuste, tornando-o reversível.</w:t>
            </w:r>
          </w:p>
          <w:p w14:paraId="6DCCEB08"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1.3.1.4 Bolsos: 2 bolsos, um de cada lado, medindo 20 cm de largura e 21 cm de altura (tolerância de + ou - 0,5 cm), tendo uma prega macho vertical (aberta - para permitir a expansão do bolso) de 5 cm de largura e acabamento tipo fole de 3,5 cm nas laterais do bolso, fole e fixação lateral do bolso com pesponto simples de 0,2 cm e fixação inferior do bolso com pesponto duplo. Abertura com limpeza em overlock e bainha simples de 3,5 cm. Travete nas extremidades superiores e inferiores do bolso, fechando o fole. Deverão ser cobertos por lapelas retangulares, com pesponto duplo em todo o contorno, medindo 20,5 cm por 6 cm de altura, forradas internamente com entretela e fechado por meio de velcro (2 cm x 18 cm), sendo o macho (áspero) fixado no bolso e fêmea (macio) na lapela, não deverá aparecer a costura de fixação do velcro na lapela. Extremidade superior das lapelas com travetes.1.3.1.5 Ombros: com fechamento em máquina interlock e com pesponto duplo sobre a parte das costas.</w:t>
            </w:r>
          </w:p>
          <w:p w14:paraId="6961849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1.3.1.6 Mangas longas: proporcional ao manequim, conforme grade de medidas, com recorte nas axilas para acréscimo de volume e pesponto simples no contorno, sobre a peça. Recorte na parte traseira unido em interlock e pespontado com 2 agulhas, sobre a parte da frente. Saída de mangas com a união do tecido interno e externo interlocado no avesso e pesponto simples 0,5 cm da borda.</w:t>
            </w:r>
          </w:p>
          <w:p w14:paraId="5D29A53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Lapela de ajuste, embutida na costura de fechamento da manga, com 6 cm de largura por 11 cm de comprimento, terminando em forma de seta, com pesponto duplo na extremidade, contendo um caseado na ponta e 2 botões aplicados na manga (parte da frente) para regulagem.</w:t>
            </w:r>
          </w:p>
          <w:p w14:paraId="21B35C6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1.3.1.6.1 Manga direita: Manga direita: Bandeira do estado de SC tecida em tafetá plus, nas cores padrão, padronagem cetim de trama, composição 100% poliéster, medindo 6 cm de altura e 8 cm de largura, aplicada (colada) e fixada através de costura a 4 cm da costura da manga com o ombro, alinhados (centrados) com a platina do ombro, com linha transparente, sobre o acabamento da mesma, devendo ser confeccionadas com as seguintes características:</w:t>
            </w:r>
          </w:p>
          <w:p w14:paraId="78ECFB8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1.3.1.6.1.1 Características para confecção da bandeira:</w:t>
            </w:r>
          </w:p>
          <w:p w14:paraId="367ABD5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Tipo: Etiqueta Tecida</w:t>
            </w:r>
          </w:p>
          <w:p w14:paraId="1DBE952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Título urdume 100/36</w:t>
            </w:r>
          </w:p>
          <w:p w14:paraId="336C3416"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Título trama fundo 76/30</w:t>
            </w:r>
          </w:p>
          <w:p w14:paraId="5916F7B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Título trama figura 76/30</w:t>
            </w:r>
          </w:p>
          <w:p w14:paraId="6129615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Densidade urdume 56 fios/centímetro</w:t>
            </w:r>
          </w:p>
          <w:p w14:paraId="0B886C93"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Densidade trama 56 fios/centímetro</w:t>
            </w:r>
          </w:p>
          <w:p w14:paraId="0BBA03B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Acabamento: calandragem, termocolante e recorte a laser.</w:t>
            </w:r>
          </w:p>
          <w:p w14:paraId="7A2C714B"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1.3.1.6.2 Manga esquerda: com o logomarca do CBMSC fixado através de costura, 4 cm abaixo dacostura que divide o ombro da manga, tecido em tafetá plus, nas cores padrão, padronagem cetim de trama, composição 100% poliéster, medindo 8 cm de diâmetro, (tolerância de +/- 4 mm).</w:t>
            </w:r>
          </w:p>
          <w:p w14:paraId="16033BD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1.3.1.6.2.1 Características para confecção do brasão:</w:t>
            </w:r>
          </w:p>
          <w:p w14:paraId="151B68A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Tipo: Etiqueta Tecida</w:t>
            </w:r>
          </w:p>
          <w:p w14:paraId="578B3F7D"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Título urdume 100/36</w:t>
            </w:r>
          </w:p>
          <w:p w14:paraId="140F704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Título trama fundo 76/30</w:t>
            </w:r>
          </w:p>
          <w:p w14:paraId="2F544EA2"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Título trama figura 76/30</w:t>
            </w:r>
          </w:p>
          <w:p w14:paraId="50595EB6"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Densidade urdume 56 fios/centímetro</w:t>
            </w:r>
          </w:p>
          <w:p w14:paraId="0F935F5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Densidade trama 56 fios/centímetro</w:t>
            </w:r>
          </w:p>
          <w:p w14:paraId="23BE0DD6"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Acabamento: engomagem, recorte a laser, bordado periférico e recorte manual.</w:t>
            </w:r>
          </w:p>
          <w:p w14:paraId="4D25942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1.3.2 Lado interno em tecido amarelo fluorescente com faixa refletiva.</w:t>
            </w:r>
          </w:p>
          <w:p w14:paraId="35B2362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1.3.2.1 Vista: da abertura frontal e do decote costas confeccionadas em tecido rip stop, 12 cm,</w:t>
            </w:r>
          </w:p>
          <w:p w14:paraId="10D330C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unidas ao tecido amarelo em interlock e com pesponto 2 agulhas sobre as vistas.</w:t>
            </w:r>
          </w:p>
          <w:p w14:paraId="11043E1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1.3.2.2 Abertura frontal: fechamento por meio de zíper tratorado, iniciando a aproximadamente 2cm da barra até o decote. Vista sobreposta ao zíper formada por uma extensão da frente esquerda e com pesponto simples a 4 cm da borda.</w:t>
            </w:r>
          </w:p>
          <w:p w14:paraId="6ACF6188"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1.3.2.3 Etiqueta de advertência: tecida em tafetá plus, nas cores padrão, padronagem cetim de</w:t>
            </w:r>
          </w:p>
          <w:p w14:paraId="30DD827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trama, composição 100% poliéster, medindo 6 cm de altura e 5 cm de largura, costurada com linha na cor, na parte da frente, no lado esquerdo, próximo a barra e a vista frontal.</w:t>
            </w:r>
          </w:p>
          <w:p w14:paraId="3CE1C90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lastRenderedPageBreak/>
              <w:t>1.3.2.3.1 Características para confecção do etiqueta:</w:t>
            </w:r>
          </w:p>
          <w:p w14:paraId="3CEA9A5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Tipo: Etiqueta Tecida</w:t>
            </w:r>
          </w:p>
          <w:p w14:paraId="0F2FD24D"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Título urdume 100/36</w:t>
            </w:r>
          </w:p>
          <w:p w14:paraId="38A38D8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Título trama fundo 76/30</w:t>
            </w:r>
          </w:p>
          <w:p w14:paraId="7578EDF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Título trama figura 76/30</w:t>
            </w:r>
          </w:p>
          <w:p w14:paraId="3B4E4E50"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Densidade urdume 56 fios/centímetro</w:t>
            </w:r>
          </w:p>
          <w:p w14:paraId="461F196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Densidade trama 56 fios/centímetro</w:t>
            </w:r>
          </w:p>
          <w:p w14:paraId="321F0D37"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 Acabamento: calandragem e recorte a laser.1.3.2.4 Aplicação escrita BOMBEIRO COMUNITÁRIO: em refletivo termo transferível, centralizado</w:t>
            </w:r>
          </w:p>
          <w:p w14:paraId="6C4ACDAC"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na parte superior das costas, em letra ARIAL com 4 cm de altura e 0,6 cm de espessura. Na primeira linha a palavra BOMBEIRO e na segunda, a palavra COMUNITÁRIO.</w:t>
            </w:r>
          </w:p>
          <w:p w14:paraId="0CC11F6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1.3.2.5 Faixas refletivas prata: de 3 cm de largura, costurada com linha na mesma cor, sendo 2</w:t>
            </w:r>
          </w:p>
          <w:p w14:paraId="67DE2C59"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faixas costuradas em cada frente, 2 nas costas (coincidindo com as da frente) e 2 em cada manga.</w:t>
            </w:r>
          </w:p>
          <w:p w14:paraId="5158372F"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1.3.2.6 Colissê: formado a partir da união entre os tecidos interno e externo, com 2 pespontos de 2cm entre um e outro formando um túnel. Extremidades do túnel (lado externo e interno) com caseado</w:t>
            </w:r>
          </w:p>
          <w:p w14:paraId="4049F2A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na vertical para passagem do cadarço de ajuste, tornando-o reversível.</w:t>
            </w:r>
          </w:p>
          <w:p w14:paraId="6FEE8558"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1.3.2.7 Ombros: com fechamento em máquina interlock e com pesponto duplo sobre a parte das costas.</w:t>
            </w:r>
          </w:p>
          <w:p w14:paraId="2C7E8645"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1.3.2.8 Manga: longa, proporcional ao manequim, conforme grade de medidas, com recorte nas</w:t>
            </w:r>
          </w:p>
          <w:p w14:paraId="0CF1BDF1" w14:textId="77777777" w:rsidR="00433A33" w:rsidRPr="009D0D8F" w:rsidRDefault="00433A33" w:rsidP="00433A33">
            <w:pPr>
              <w:rPr>
                <w:rFonts w:ascii="Arial Narrow" w:hAnsi="Arial Narrow"/>
                <w:sz w:val="16"/>
                <w:szCs w:val="16"/>
              </w:rPr>
            </w:pPr>
            <w:r w:rsidRPr="009D0D8F">
              <w:rPr>
                <w:rFonts w:ascii="Arial Narrow" w:hAnsi="Arial Narrow"/>
                <w:sz w:val="16"/>
                <w:szCs w:val="16"/>
              </w:rPr>
              <w:t>axilas para acréscimo de volume e pesponto simples no contorno, sobre a peça. Recorte na parte traseira unido em interlock e pespontado com 2 agulhas, sobre a parte da frente. Saída de mangas com recorte em tecido rip stop unido em interlock, coberto pela faixa refletiva. União do tecido interno e externo interlocado no avesso e pesponto simples 0,5 cm da borda. Lapela de ajuste em tecido rip stop, embutida na costura de fechamento da manga, com 6 cm de largura por 11 cm de comprimento, terminando em forma de seta, com pesponto duplo na extremidade, contendo um caseado na ponta e 2 botões aplicados na manga (parte da frente) para regulagem.</w:t>
            </w:r>
          </w:p>
          <w:p w14:paraId="6185D4B1" w14:textId="212F2B01" w:rsidR="00046535" w:rsidRPr="009D0D8F" w:rsidRDefault="00433A33" w:rsidP="00433A33">
            <w:pPr>
              <w:rPr>
                <w:rFonts w:ascii="Arial Narrow" w:hAnsi="Arial Narrow"/>
                <w:sz w:val="16"/>
                <w:szCs w:val="16"/>
              </w:rPr>
            </w:pPr>
            <w:r w:rsidRPr="009D0D8F">
              <w:rPr>
                <w:rFonts w:ascii="Arial Narrow" w:hAnsi="Arial Narrow"/>
                <w:sz w:val="16"/>
                <w:szCs w:val="16"/>
              </w:rPr>
              <w:t>1.3.2.9 Barra: com recorte em tecido rip stop unido em interlock, coberto pela faixa refletiva. União</w:t>
            </w:r>
            <w:r w:rsidRPr="009D0D8F">
              <w:rPr>
                <w:rFonts w:ascii="Arial Narrow" w:hAnsi="Arial Narrow"/>
                <w:sz w:val="16"/>
                <w:szCs w:val="16"/>
              </w:rPr>
              <w:t xml:space="preserve"> </w:t>
            </w:r>
            <w:r w:rsidRPr="009D0D8F">
              <w:rPr>
                <w:rFonts w:ascii="Arial Narrow" w:hAnsi="Arial Narrow"/>
                <w:sz w:val="16"/>
                <w:szCs w:val="16"/>
              </w:rPr>
              <w:t>da barra do tecido interno e externo interlocado no avesso e pesponto simples 0,5 cm da borda no lado direito.</w:t>
            </w:r>
          </w:p>
        </w:tc>
        <w:tc>
          <w:tcPr>
            <w:tcW w:w="824" w:type="dxa"/>
            <w:vAlign w:val="center"/>
          </w:tcPr>
          <w:p w14:paraId="663D7572" w14:textId="31DC93A3" w:rsidR="00046535" w:rsidRPr="009D0D8F" w:rsidRDefault="00E676B5" w:rsidP="00046535">
            <w:pPr>
              <w:jc w:val="center"/>
              <w:rPr>
                <w:rFonts w:ascii="Arial Narrow" w:hAnsi="Arial Narrow"/>
                <w:sz w:val="16"/>
                <w:szCs w:val="16"/>
              </w:rPr>
            </w:pPr>
            <w:r w:rsidRPr="009D0D8F">
              <w:rPr>
                <w:rFonts w:ascii="Arial Narrow" w:hAnsi="Arial Narrow"/>
                <w:sz w:val="16"/>
                <w:szCs w:val="16"/>
              </w:rPr>
              <w:lastRenderedPageBreak/>
              <w:t>UN</w:t>
            </w:r>
          </w:p>
        </w:tc>
        <w:tc>
          <w:tcPr>
            <w:tcW w:w="810" w:type="dxa"/>
            <w:vAlign w:val="center"/>
          </w:tcPr>
          <w:p w14:paraId="5ECF8CE0" w14:textId="02D71F7E" w:rsidR="00046535" w:rsidRPr="009D0D8F" w:rsidRDefault="00433A33" w:rsidP="00046535">
            <w:pPr>
              <w:jc w:val="center"/>
              <w:rPr>
                <w:rFonts w:ascii="Arial Narrow" w:hAnsi="Arial Narrow" w:cs="Calibri"/>
                <w:sz w:val="16"/>
                <w:szCs w:val="16"/>
              </w:rPr>
            </w:pPr>
            <w:r w:rsidRPr="009D0D8F">
              <w:rPr>
                <w:rFonts w:ascii="Arial Narrow" w:hAnsi="Arial Narrow" w:cs="Calibri"/>
                <w:sz w:val="16"/>
                <w:szCs w:val="16"/>
              </w:rPr>
              <w:t>15</w:t>
            </w:r>
          </w:p>
        </w:tc>
        <w:tc>
          <w:tcPr>
            <w:tcW w:w="1134" w:type="dxa"/>
            <w:vAlign w:val="center"/>
          </w:tcPr>
          <w:p w14:paraId="5B5C4DE2" w14:textId="4301B36B" w:rsidR="00046535" w:rsidRPr="009D0D8F" w:rsidRDefault="00E676B5" w:rsidP="00046535">
            <w:pPr>
              <w:jc w:val="right"/>
              <w:rPr>
                <w:rFonts w:ascii="Arial Narrow" w:hAnsi="Arial Narrow" w:cs="Calibri"/>
                <w:sz w:val="16"/>
                <w:szCs w:val="16"/>
              </w:rPr>
            </w:pPr>
            <w:r w:rsidRPr="009D0D8F">
              <w:rPr>
                <w:rFonts w:ascii="Arial Narrow" w:hAnsi="Arial Narrow" w:cs="Calibri"/>
                <w:sz w:val="16"/>
                <w:szCs w:val="16"/>
              </w:rPr>
              <w:t xml:space="preserve">R$ </w:t>
            </w:r>
            <w:r w:rsidR="00433A33" w:rsidRPr="009D0D8F">
              <w:rPr>
                <w:rFonts w:ascii="Arial Narrow" w:hAnsi="Arial Narrow" w:cs="Calibri"/>
                <w:sz w:val="16"/>
                <w:szCs w:val="16"/>
              </w:rPr>
              <w:t>436</w:t>
            </w:r>
            <w:r w:rsidRPr="009D0D8F">
              <w:rPr>
                <w:rFonts w:ascii="Arial Narrow" w:hAnsi="Arial Narrow" w:cs="Calibri"/>
                <w:sz w:val="16"/>
                <w:szCs w:val="16"/>
              </w:rPr>
              <w:t>,</w:t>
            </w:r>
            <w:r w:rsidR="00433A33" w:rsidRPr="009D0D8F">
              <w:rPr>
                <w:rFonts w:ascii="Arial Narrow" w:hAnsi="Arial Narrow" w:cs="Calibri"/>
                <w:sz w:val="16"/>
                <w:szCs w:val="16"/>
              </w:rPr>
              <w:t>33</w:t>
            </w:r>
          </w:p>
        </w:tc>
        <w:tc>
          <w:tcPr>
            <w:tcW w:w="1418" w:type="dxa"/>
            <w:vAlign w:val="center"/>
          </w:tcPr>
          <w:p w14:paraId="7F24AF24" w14:textId="341021D4" w:rsidR="00046535" w:rsidRPr="009D0D8F" w:rsidRDefault="00E676B5" w:rsidP="00486707">
            <w:pPr>
              <w:jc w:val="right"/>
              <w:rPr>
                <w:rFonts w:ascii="Arial Narrow" w:hAnsi="Arial Narrow" w:cs="Calibri"/>
                <w:sz w:val="16"/>
                <w:szCs w:val="16"/>
              </w:rPr>
            </w:pPr>
            <w:r w:rsidRPr="009D0D8F">
              <w:rPr>
                <w:rFonts w:ascii="Arial Narrow" w:hAnsi="Arial Narrow" w:cs="Calibri"/>
                <w:sz w:val="16"/>
                <w:szCs w:val="16"/>
              </w:rPr>
              <w:t xml:space="preserve">R$ </w:t>
            </w:r>
            <w:r w:rsidR="00433A33" w:rsidRPr="009D0D8F">
              <w:rPr>
                <w:rFonts w:ascii="Arial Narrow" w:hAnsi="Arial Narrow" w:cs="Calibri"/>
                <w:sz w:val="16"/>
                <w:szCs w:val="16"/>
              </w:rPr>
              <w:t>6</w:t>
            </w:r>
            <w:r w:rsidRPr="009D0D8F">
              <w:rPr>
                <w:rFonts w:ascii="Arial Narrow" w:hAnsi="Arial Narrow" w:cs="Calibri"/>
                <w:sz w:val="16"/>
                <w:szCs w:val="16"/>
              </w:rPr>
              <w:t>.</w:t>
            </w:r>
            <w:r w:rsidR="00433A33" w:rsidRPr="009D0D8F">
              <w:rPr>
                <w:rFonts w:ascii="Arial Narrow" w:hAnsi="Arial Narrow" w:cs="Calibri"/>
                <w:sz w:val="16"/>
                <w:szCs w:val="16"/>
              </w:rPr>
              <w:t>545</w:t>
            </w:r>
            <w:r w:rsidRPr="009D0D8F">
              <w:rPr>
                <w:rFonts w:ascii="Arial Narrow" w:hAnsi="Arial Narrow" w:cs="Calibri"/>
                <w:sz w:val="16"/>
                <w:szCs w:val="16"/>
              </w:rPr>
              <w:t>,</w:t>
            </w:r>
            <w:r w:rsidR="00433A33" w:rsidRPr="009D0D8F">
              <w:rPr>
                <w:rFonts w:ascii="Arial Narrow" w:hAnsi="Arial Narrow" w:cs="Calibri"/>
                <w:sz w:val="16"/>
                <w:szCs w:val="16"/>
              </w:rPr>
              <w:t>00</w:t>
            </w:r>
          </w:p>
        </w:tc>
      </w:tr>
      <w:tr w:rsidR="009D0D8F" w:rsidRPr="009D0D8F" w14:paraId="4C20A851" w14:textId="77777777" w:rsidTr="00046535">
        <w:trPr>
          <w:trHeight w:val="560"/>
        </w:trPr>
        <w:tc>
          <w:tcPr>
            <w:tcW w:w="8500" w:type="dxa"/>
            <w:gridSpan w:val="5"/>
            <w:vAlign w:val="center"/>
          </w:tcPr>
          <w:p w14:paraId="4DCCBCDD" w14:textId="6347B487" w:rsidR="00046535" w:rsidRPr="009D0D8F" w:rsidRDefault="00046535" w:rsidP="00046535">
            <w:pPr>
              <w:jc w:val="right"/>
              <w:rPr>
                <w:rFonts w:ascii="Arial Narrow" w:hAnsi="Arial Narrow"/>
                <w:b/>
                <w:sz w:val="16"/>
                <w:szCs w:val="16"/>
              </w:rPr>
            </w:pPr>
            <w:r w:rsidRPr="009D0D8F">
              <w:rPr>
                <w:rFonts w:ascii="Arial Narrow" w:hAnsi="Arial Narrow"/>
                <w:b/>
                <w:sz w:val="16"/>
                <w:szCs w:val="16"/>
              </w:rPr>
              <w:lastRenderedPageBreak/>
              <w:t>TOTAL</w:t>
            </w:r>
          </w:p>
        </w:tc>
        <w:tc>
          <w:tcPr>
            <w:tcW w:w="1418" w:type="dxa"/>
            <w:vAlign w:val="center"/>
          </w:tcPr>
          <w:p w14:paraId="427636CA" w14:textId="0687C221" w:rsidR="00046535" w:rsidRPr="009D0D8F" w:rsidRDefault="00E676B5" w:rsidP="00046535">
            <w:pPr>
              <w:jc w:val="right"/>
              <w:rPr>
                <w:rFonts w:ascii="Arial Narrow" w:hAnsi="Arial Narrow"/>
                <w:b/>
                <w:sz w:val="16"/>
                <w:szCs w:val="16"/>
              </w:rPr>
            </w:pPr>
            <w:r w:rsidRPr="009D0D8F">
              <w:rPr>
                <w:rFonts w:ascii="Arial Narrow" w:hAnsi="Arial Narrow"/>
                <w:b/>
                <w:sz w:val="16"/>
                <w:szCs w:val="16"/>
              </w:rPr>
              <w:t xml:space="preserve">R$ </w:t>
            </w:r>
            <w:r w:rsidR="00433A33" w:rsidRPr="009D0D8F">
              <w:rPr>
                <w:rFonts w:ascii="Arial Narrow" w:hAnsi="Arial Narrow"/>
                <w:b/>
                <w:sz w:val="16"/>
                <w:szCs w:val="16"/>
              </w:rPr>
              <w:t>6</w:t>
            </w:r>
            <w:r w:rsidRPr="009D0D8F">
              <w:rPr>
                <w:rFonts w:ascii="Arial Narrow" w:hAnsi="Arial Narrow"/>
                <w:b/>
                <w:sz w:val="16"/>
                <w:szCs w:val="16"/>
              </w:rPr>
              <w:t>.</w:t>
            </w:r>
            <w:r w:rsidR="00433A33" w:rsidRPr="009D0D8F">
              <w:rPr>
                <w:rFonts w:ascii="Arial Narrow" w:hAnsi="Arial Narrow"/>
                <w:b/>
                <w:sz w:val="16"/>
                <w:szCs w:val="16"/>
              </w:rPr>
              <w:t>545</w:t>
            </w:r>
            <w:r w:rsidRPr="009D0D8F">
              <w:rPr>
                <w:rFonts w:ascii="Arial Narrow" w:hAnsi="Arial Narrow"/>
                <w:b/>
                <w:sz w:val="16"/>
                <w:szCs w:val="16"/>
              </w:rPr>
              <w:t>,</w:t>
            </w:r>
            <w:r w:rsidR="00433A33" w:rsidRPr="009D0D8F">
              <w:rPr>
                <w:rFonts w:ascii="Arial Narrow" w:hAnsi="Arial Narrow"/>
                <w:b/>
                <w:sz w:val="16"/>
                <w:szCs w:val="16"/>
              </w:rPr>
              <w:t>00</w:t>
            </w:r>
          </w:p>
        </w:tc>
      </w:tr>
    </w:tbl>
    <w:p w14:paraId="6CEE026D" w14:textId="65D37107" w:rsidR="005415B5" w:rsidRPr="009D0D8F" w:rsidRDefault="00406444" w:rsidP="00DE7828">
      <w:pPr>
        <w:pStyle w:val="Corpodetexto"/>
        <w:ind w:left="142"/>
        <w:rPr>
          <w:rFonts w:ascii="Arial Narrow" w:hAnsi="Arial Narrow"/>
          <w:sz w:val="20"/>
        </w:rPr>
      </w:pPr>
      <w:r w:rsidRPr="009D0D8F">
        <w:rPr>
          <w:rFonts w:ascii="Arial Narrow" w:hAnsi="Arial Narrow"/>
          <w:sz w:val="20"/>
        </w:rPr>
        <w:t xml:space="preserve"> </w:t>
      </w:r>
    </w:p>
    <w:p w14:paraId="6844B5C0" w14:textId="77777777" w:rsidR="005415B5" w:rsidRPr="009D0D8F" w:rsidRDefault="005415B5" w:rsidP="005415B5">
      <w:pPr>
        <w:widowControl w:val="0"/>
        <w:ind w:right="-1"/>
        <w:jc w:val="center"/>
        <w:rPr>
          <w:rFonts w:ascii="Arial Narrow" w:hAnsi="Arial Narrow"/>
          <w:b/>
          <w:sz w:val="20"/>
        </w:rPr>
      </w:pPr>
    </w:p>
    <w:p w14:paraId="591ED907" w14:textId="77777777" w:rsidR="007A774B" w:rsidRPr="009D0D8F" w:rsidRDefault="007A774B">
      <w:pPr>
        <w:suppressAutoHyphens w:val="0"/>
        <w:rPr>
          <w:rFonts w:ascii="Arial Narrow" w:hAnsi="Arial Narrow"/>
          <w:sz w:val="20"/>
        </w:rPr>
      </w:pPr>
      <w:r w:rsidRPr="009D0D8F">
        <w:rPr>
          <w:rFonts w:ascii="Arial Narrow" w:hAnsi="Arial Narrow"/>
          <w:b/>
          <w:sz w:val="20"/>
        </w:rPr>
        <w:br w:type="page"/>
      </w:r>
    </w:p>
    <w:p w14:paraId="59914228" w14:textId="13DCC995" w:rsidR="0012138B" w:rsidRPr="009D0D8F" w:rsidRDefault="00655705" w:rsidP="0012138B">
      <w:pPr>
        <w:jc w:val="center"/>
        <w:rPr>
          <w:rFonts w:ascii="Arial Narrow" w:hAnsi="Arial Narrow"/>
          <w:b/>
          <w:sz w:val="20"/>
        </w:rPr>
      </w:pPr>
      <w:r w:rsidRPr="009D0D8F">
        <w:rPr>
          <w:rFonts w:ascii="Arial Narrow" w:hAnsi="Arial Narrow"/>
          <w:b/>
          <w:sz w:val="20"/>
        </w:rPr>
        <w:lastRenderedPageBreak/>
        <w:t>PROCESSO LICITATÓRIO N. 1</w:t>
      </w:r>
      <w:r w:rsidR="0012138B" w:rsidRPr="009D0D8F">
        <w:rPr>
          <w:rFonts w:ascii="Arial Narrow" w:hAnsi="Arial Narrow"/>
          <w:b/>
          <w:sz w:val="20"/>
        </w:rPr>
        <w:t>/202</w:t>
      </w:r>
      <w:r w:rsidR="006A34AB">
        <w:rPr>
          <w:rFonts w:ascii="Arial Narrow" w:hAnsi="Arial Narrow"/>
          <w:b/>
          <w:sz w:val="20"/>
        </w:rPr>
        <w:t>2</w:t>
      </w:r>
    </w:p>
    <w:p w14:paraId="34A3D9A4" w14:textId="3CA5E573" w:rsidR="0012138B" w:rsidRPr="009D0D8F" w:rsidRDefault="0012138B" w:rsidP="0012138B">
      <w:pPr>
        <w:ind w:firstLine="3"/>
        <w:jc w:val="center"/>
        <w:rPr>
          <w:rFonts w:ascii="Arial Narrow" w:hAnsi="Arial Narrow"/>
          <w:b/>
          <w:sz w:val="20"/>
        </w:rPr>
      </w:pPr>
      <w:r w:rsidRPr="009D0D8F">
        <w:rPr>
          <w:rFonts w:ascii="Arial Narrow" w:hAnsi="Arial Narrow"/>
          <w:b/>
          <w:sz w:val="20"/>
        </w:rPr>
        <w:t xml:space="preserve">EDITAL DE PREGÃO N. </w:t>
      </w:r>
      <w:r w:rsidR="00655705" w:rsidRPr="009D0D8F">
        <w:rPr>
          <w:rFonts w:ascii="Arial Narrow" w:hAnsi="Arial Narrow"/>
          <w:b/>
          <w:sz w:val="20"/>
        </w:rPr>
        <w:t>1</w:t>
      </w:r>
      <w:r w:rsidRPr="009D0D8F">
        <w:rPr>
          <w:rFonts w:ascii="Arial Narrow" w:hAnsi="Arial Narrow"/>
          <w:b/>
          <w:sz w:val="20"/>
        </w:rPr>
        <w:t>/202</w:t>
      </w:r>
      <w:r w:rsidR="006A34AB">
        <w:rPr>
          <w:rFonts w:ascii="Arial Narrow" w:hAnsi="Arial Narrow"/>
          <w:b/>
          <w:sz w:val="20"/>
        </w:rPr>
        <w:t>2</w:t>
      </w:r>
    </w:p>
    <w:p w14:paraId="754E4C17" w14:textId="77777777" w:rsidR="008506C4" w:rsidRPr="009D0D8F" w:rsidRDefault="008506C4" w:rsidP="009535AC">
      <w:pPr>
        <w:pStyle w:val="TextosemFormatao1"/>
        <w:widowControl w:val="0"/>
        <w:jc w:val="center"/>
        <w:rPr>
          <w:rFonts w:ascii="Arial Narrow" w:hAnsi="Arial Narrow" w:cs="Arial"/>
          <w:b/>
          <w:u w:val="single"/>
        </w:rPr>
      </w:pPr>
    </w:p>
    <w:p w14:paraId="57CA12E7" w14:textId="77777777" w:rsidR="008506C4" w:rsidRPr="009D0D8F" w:rsidRDefault="008506C4" w:rsidP="009535AC">
      <w:pPr>
        <w:pStyle w:val="TextosemFormatao1"/>
        <w:widowControl w:val="0"/>
        <w:jc w:val="center"/>
        <w:rPr>
          <w:rFonts w:ascii="Arial Narrow" w:hAnsi="Arial Narrow" w:cs="Arial"/>
          <w:b/>
        </w:rPr>
      </w:pPr>
      <w:r w:rsidRPr="009D0D8F">
        <w:rPr>
          <w:rFonts w:ascii="Arial Narrow" w:hAnsi="Arial Narrow" w:cs="Arial"/>
          <w:b/>
        </w:rPr>
        <w:t>ANEXO II</w:t>
      </w:r>
    </w:p>
    <w:p w14:paraId="7E440E31" w14:textId="77777777" w:rsidR="003534F7" w:rsidRPr="009D0D8F" w:rsidRDefault="003534F7" w:rsidP="009535AC">
      <w:pPr>
        <w:pStyle w:val="TextosemFormatao1"/>
        <w:widowControl w:val="0"/>
        <w:jc w:val="center"/>
        <w:rPr>
          <w:rFonts w:ascii="Arial Narrow" w:hAnsi="Arial Narrow" w:cs="Arial"/>
          <w:b/>
        </w:rPr>
      </w:pPr>
    </w:p>
    <w:p w14:paraId="49ECD20B" w14:textId="43C52F48" w:rsidR="008506C4" w:rsidRPr="009D0D8F" w:rsidRDefault="008506C4" w:rsidP="009535AC">
      <w:pPr>
        <w:pStyle w:val="TextosemFormatao1"/>
        <w:widowControl w:val="0"/>
        <w:jc w:val="center"/>
        <w:rPr>
          <w:rFonts w:ascii="Arial Narrow" w:hAnsi="Arial Narrow" w:cs="Arial"/>
          <w:b/>
          <w:caps/>
        </w:rPr>
      </w:pPr>
      <w:r w:rsidRPr="009D0D8F">
        <w:rPr>
          <w:rFonts w:ascii="Arial Narrow" w:hAnsi="Arial Narrow" w:cs="Arial"/>
          <w:b/>
          <w:caps/>
        </w:rPr>
        <w:t xml:space="preserve">MODELO DE CARTA DE </w:t>
      </w:r>
      <w:r w:rsidR="009D2CFE" w:rsidRPr="009D0D8F">
        <w:rPr>
          <w:rFonts w:ascii="Arial Narrow" w:hAnsi="Arial Narrow" w:cs="Arial"/>
          <w:b/>
          <w:caps/>
        </w:rPr>
        <w:t>APRESENTAÇÃO</w:t>
      </w:r>
    </w:p>
    <w:p w14:paraId="1D42D60D" w14:textId="77777777" w:rsidR="008506C4" w:rsidRPr="009D0D8F" w:rsidRDefault="008506C4" w:rsidP="009535AC">
      <w:pPr>
        <w:pStyle w:val="TextosemFormatao1"/>
        <w:widowControl w:val="0"/>
        <w:jc w:val="center"/>
        <w:rPr>
          <w:rFonts w:ascii="Arial Narrow" w:hAnsi="Arial Narrow" w:cs="Arial"/>
          <w:b/>
          <w:caps/>
        </w:rPr>
      </w:pPr>
    </w:p>
    <w:p w14:paraId="281A7356" w14:textId="77777777" w:rsidR="008506C4" w:rsidRPr="009D0D8F" w:rsidRDefault="008506C4" w:rsidP="009535AC">
      <w:pPr>
        <w:pStyle w:val="Cabealho"/>
        <w:widowControl w:val="0"/>
        <w:jc w:val="both"/>
        <w:rPr>
          <w:rFonts w:ascii="Arial Narrow" w:hAnsi="Arial Narrow" w:cs="Arial"/>
          <w:b w:val="0"/>
          <w:sz w:val="20"/>
        </w:rPr>
      </w:pPr>
    </w:p>
    <w:p w14:paraId="5139518E" w14:textId="77777777" w:rsidR="008506C4" w:rsidRPr="009D0D8F" w:rsidRDefault="008506C4" w:rsidP="009535AC">
      <w:pPr>
        <w:pStyle w:val="Cabealho"/>
        <w:widowControl w:val="0"/>
        <w:jc w:val="both"/>
        <w:rPr>
          <w:rFonts w:ascii="Arial Narrow" w:hAnsi="Arial Narrow" w:cs="Arial"/>
          <w:b w:val="0"/>
          <w:sz w:val="20"/>
        </w:rPr>
      </w:pPr>
    </w:p>
    <w:p w14:paraId="1EFA91E0" w14:textId="79CC50A2" w:rsidR="00AC516E" w:rsidRPr="009D0D8F" w:rsidRDefault="008506C4" w:rsidP="007A0ECB">
      <w:pPr>
        <w:pStyle w:val="A191065"/>
        <w:widowControl w:val="0"/>
        <w:spacing w:line="360" w:lineRule="auto"/>
        <w:ind w:left="0" w:right="0" w:firstLine="0"/>
        <w:rPr>
          <w:rFonts w:ascii="Arial Narrow" w:hAnsi="Arial Narrow" w:cs="Arial"/>
          <w:sz w:val="20"/>
        </w:rPr>
      </w:pPr>
      <w:r w:rsidRPr="009D0D8F">
        <w:rPr>
          <w:rFonts w:ascii="Arial Narrow" w:hAnsi="Arial Narrow" w:cs="Arial"/>
          <w:sz w:val="20"/>
        </w:rPr>
        <w:t xml:space="preserve">Através da presente, </w:t>
      </w:r>
      <w:r w:rsidR="00AD0EFE" w:rsidRPr="009D0D8F">
        <w:rPr>
          <w:rFonts w:ascii="Arial Narrow" w:hAnsi="Arial Narrow" w:cs="Arial"/>
          <w:sz w:val="20"/>
        </w:rPr>
        <w:t xml:space="preserve">indicamos </w:t>
      </w:r>
      <w:r w:rsidRPr="009D0D8F">
        <w:rPr>
          <w:rFonts w:ascii="Arial Narrow" w:hAnsi="Arial Narrow" w:cs="Arial"/>
          <w:sz w:val="20"/>
        </w:rPr>
        <w:t>o(a) Sr.(a) ____________________, portador(a) d</w:t>
      </w:r>
      <w:r w:rsidR="00BC76BE" w:rsidRPr="009D0D8F">
        <w:rPr>
          <w:rFonts w:ascii="Arial Narrow" w:hAnsi="Arial Narrow" w:cs="Arial"/>
          <w:sz w:val="20"/>
        </w:rPr>
        <w:t>o documento d</w:t>
      </w:r>
      <w:r w:rsidRPr="009D0D8F">
        <w:rPr>
          <w:rFonts w:ascii="Arial Narrow" w:hAnsi="Arial Narrow" w:cs="Arial"/>
          <w:sz w:val="20"/>
        </w:rPr>
        <w:t>e Identidade nº _________________</w:t>
      </w:r>
      <w:r w:rsidR="00AD0EFE" w:rsidRPr="009D0D8F">
        <w:rPr>
          <w:rFonts w:ascii="Arial Narrow" w:hAnsi="Arial Narrow" w:cs="Arial"/>
          <w:sz w:val="20"/>
        </w:rPr>
        <w:t xml:space="preserve">, inscrito no </w:t>
      </w:r>
      <w:r w:rsidRPr="009D0D8F">
        <w:rPr>
          <w:rFonts w:ascii="Arial Narrow" w:hAnsi="Arial Narrow" w:cs="Arial"/>
          <w:sz w:val="20"/>
        </w:rPr>
        <w:t>CPF</w:t>
      </w:r>
      <w:r w:rsidR="00AD0EFE" w:rsidRPr="009D0D8F">
        <w:rPr>
          <w:rFonts w:ascii="Arial Narrow" w:hAnsi="Arial Narrow" w:cs="Arial"/>
          <w:sz w:val="20"/>
        </w:rPr>
        <w:t xml:space="preserve">/MF sob o </w:t>
      </w:r>
      <w:r w:rsidRPr="009D0D8F">
        <w:rPr>
          <w:rFonts w:ascii="Arial Narrow" w:hAnsi="Arial Narrow" w:cs="Arial"/>
          <w:sz w:val="20"/>
        </w:rPr>
        <w:t xml:space="preserve">nº ____________________, </w:t>
      </w:r>
      <w:r w:rsidR="00AD0EFE" w:rsidRPr="009D0D8F">
        <w:rPr>
          <w:rFonts w:ascii="Arial Narrow" w:hAnsi="Arial Narrow" w:cs="Arial"/>
          <w:sz w:val="20"/>
        </w:rPr>
        <w:t xml:space="preserve">telefone  (__) __________, e-mail ________________, residente e domiciliado na ____________________, bairro ______________, no Município de __________________, ___, </w:t>
      </w:r>
      <w:r w:rsidRPr="009D0D8F">
        <w:rPr>
          <w:rFonts w:ascii="Arial Narrow" w:hAnsi="Arial Narrow" w:cs="Arial"/>
          <w:sz w:val="20"/>
        </w:rPr>
        <w:t>a partici</w:t>
      </w:r>
      <w:r w:rsidR="00AB240B" w:rsidRPr="009D0D8F">
        <w:rPr>
          <w:rFonts w:ascii="Arial Narrow" w:hAnsi="Arial Narrow" w:cs="Arial"/>
          <w:sz w:val="20"/>
        </w:rPr>
        <w:t>p</w:t>
      </w:r>
      <w:r w:rsidR="00303325" w:rsidRPr="009D0D8F">
        <w:rPr>
          <w:rFonts w:ascii="Arial Narrow" w:hAnsi="Arial Narrow" w:cs="Arial"/>
          <w:sz w:val="20"/>
        </w:rPr>
        <w:t>ar</w:t>
      </w:r>
      <w:r w:rsidR="00162D42" w:rsidRPr="009D0D8F">
        <w:rPr>
          <w:rFonts w:ascii="Arial Narrow" w:hAnsi="Arial Narrow" w:cs="Arial"/>
          <w:sz w:val="20"/>
        </w:rPr>
        <w:t xml:space="preserve"> do Processo de Licitação n</w:t>
      </w:r>
      <w:r w:rsidR="00655705" w:rsidRPr="009D0D8F">
        <w:rPr>
          <w:rFonts w:ascii="Arial Narrow" w:hAnsi="Arial Narrow" w:cs="Arial"/>
          <w:sz w:val="20"/>
        </w:rPr>
        <w:t>º 1</w:t>
      </w:r>
      <w:r w:rsidR="008E2073" w:rsidRPr="009D0D8F">
        <w:rPr>
          <w:rFonts w:ascii="Arial Narrow" w:hAnsi="Arial Narrow" w:cs="Arial"/>
          <w:sz w:val="20"/>
        </w:rPr>
        <w:t>/</w:t>
      </w:r>
      <w:r w:rsidR="00AE1675" w:rsidRPr="009D0D8F">
        <w:rPr>
          <w:rFonts w:ascii="Arial Narrow" w:hAnsi="Arial Narrow" w:cs="Arial"/>
          <w:sz w:val="20"/>
        </w:rPr>
        <w:t>202</w:t>
      </w:r>
      <w:r w:rsidR="004A4055">
        <w:rPr>
          <w:rFonts w:ascii="Arial Narrow" w:hAnsi="Arial Narrow" w:cs="Arial"/>
          <w:sz w:val="20"/>
        </w:rPr>
        <w:t>2</w:t>
      </w:r>
      <w:r w:rsidR="00337BE5" w:rsidRPr="009D0D8F">
        <w:rPr>
          <w:rFonts w:ascii="Arial Narrow" w:hAnsi="Arial Narrow" w:cs="Arial"/>
          <w:sz w:val="20"/>
        </w:rPr>
        <w:t>,</w:t>
      </w:r>
      <w:r w:rsidRPr="009D0D8F">
        <w:rPr>
          <w:rFonts w:ascii="Arial Narrow" w:hAnsi="Arial Narrow" w:cs="Arial"/>
          <w:sz w:val="20"/>
        </w:rPr>
        <w:t xml:space="preserve"> instaurado pelo </w:t>
      </w:r>
      <w:r w:rsidR="00655705" w:rsidRPr="009D0D8F">
        <w:rPr>
          <w:rFonts w:ascii="Arial Narrow" w:hAnsi="Arial Narrow" w:cs="Arial"/>
          <w:sz w:val="20"/>
        </w:rPr>
        <w:t xml:space="preserve">Fundo Municipal de Defesa Civil de </w:t>
      </w:r>
      <w:r w:rsidRPr="009D0D8F">
        <w:rPr>
          <w:rFonts w:ascii="Arial Narrow" w:hAnsi="Arial Narrow" w:cs="Arial"/>
          <w:sz w:val="20"/>
        </w:rPr>
        <w:t xml:space="preserve"> </w:t>
      </w:r>
      <w:r w:rsidR="00102719" w:rsidRPr="009D0D8F">
        <w:rPr>
          <w:rFonts w:ascii="Arial Narrow" w:hAnsi="Arial Narrow" w:cs="Arial"/>
          <w:sz w:val="20"/>
        </w:rPr>
        <w:t xml:space="preserve">Água Doce – </w:t>
      </w:r>
      <w:r w:rsidRPr="009D0D8F">
        <w:rPr>
          <w:rFonts w:ascii="Arial Narrow" w:hAnsi="Arial Narrow" w:cs="Arial"/>
          <w:sz w:val="20"/>
        </w:rPr>
        <w:t xml:space="preserve">SC, na modalidade Pregão </w:t>
      </w:r>
      <w:r w:rsidR="009D2CFE" w:rsidRPr="009D0D8F">
        <w:rPr>
          <w:rFonts w:ascii="Arial Narrow" w:hAnsi="Arial Narrow" w:cs="Arial"/>
          <w:sz w:val="20"/>
        </w:rPr>
        <w:t>Eletrônico</w:t>
      </w:r>
      <w:r w:rsidR="00655705" w:rsidRPr="009D0D8F">
        <w:rPr>
          <w:rFonts w:ascii="Arial Narrow" w:hAnsi="Arial Narrow" w:cs="Arial"/>
          <w:sz w:val="20"/>
        </w:rPr>
        <w:t xml:space="preserve"> nº 1</w:t>
      </w:r>
      <w:r w:rsidR="008E2073" w:rsidRPr="009D0D8F">
        <w:rPr>
          <w:rFonts w:ascii="Arial Narrow" w:hAnsi="Arial Narrow" w:cs="Arial"/>
          <w:sz w:val="20"/>
        </w:rPr>
        <w:t>/20</w:t>
      </w:r>
      <w:r w:rsidR="00AE1675" w:rsidRPr="009D0D8F">
        <w:rPr>
          <w:rFonts w:ascii="Arial Narrow" w:hAnsi="Arial Narrow" w:cs="Arial"/>
          <w:sz w:val="20"/>
        </w:rPr>
        <w:t>2</w:t>
      </w:r>
      <w:r w:rsidR="004A4055">
        <w:rPr>
          <w:rFonts w:ascii="Arial Narrow" w:hAnsi="Arial Narrow" w:cs="Arial"/>
          <w:sz w:val="20"/>
        </w:rPr>
        <w:t>2</w:t>
      </w:r>
      <w:r w:rsidRPr="009D0D8F">
        <w:rPr>
          <w:rFonts w:ascii="Arial Narrow" w:hAnsi="Arial Narrow" w:cs="Arial"/>
          <w:sz w:val="20"/>
        </w:rPr>
        <w:t xml:space="preserve">, outorgando-lhe poderes para pronunciar-se em nome da empresa __________________________, </w:t>
      </w:r>
      <w:r w:rsidR="009D2CFE" w:rsidRPr="009D0D8F">
        <w:rPr>
          <w:rFonts w:ascii="Arial Narrow" w:hAnsi="Arial Narrow" w:cs="Arial"/>
          <w:sz w:val="20"/>
        </w:rPr>
        <w:t>CNPJ nº _________________________</w:t>
      </w:r>
      <w:r w:rsidR="00ED6732" w:rsidRPr="009D0D8F">
        <w:rPr>
          <w:rFonts w:ascii="Arial Narrow" w:hAnsi="Arial Narrow" w:cs="Arial"/>
          <w:sz w:val="20"/>
        </w:rPr>
        <w:t>, bem como, para assinatura da respectiva Ata de Registro de Preços, caso a empresa se</w:t>
      </w:r>
      <w:r w:rsidR="002902A2" w:rsidRPr="009D0D8F">
        <w:rPr>
          <w:rFonts w:ascii="Arial Narrow" w:hAnsi="Arial Narrow" w:cs="Arial"/>
          <w:sz w:val="20"/>
        </w:rPr>
        <w:t xml:space="preserve">ja </w:t>
      </w:r>
      <w:r w:rsidR="00ED6732" w:rsidRPr="009D0D8F">
        <w:rPr>
          <w:rFonts w:ascii="Arial Narrow" w:hAnsi="Arial Narrow" w:cs="Arial"/>
          <w:sz w:val="20"/>
        </w:rPr>
        <w:t>vencedora neste processo.</w:t>
      </w:r>
    </w:p>
    <w:p w14:paraId="3F5A39E9" w14:textId="77777777" w:rsidR="000B0339" w:rsidRPr="009D0D8F" w:rsidRDefault="009D2CFE" w:rsidP="007A0ECB">
      <w:pPr>
        <w:pStyle w:val="A191065"/>
        <w:widowControl w:val="0"/>
        <w:spacing w:line="360" w:lineRule="auto"/>
        <w:ind w:left="0" w:right="0" w:firstLine="0"/>
        <w:rPr>
          <w:rFonts w:ascii="Arial Narrow" w:hAnsi="Arial Narrow" w:cs="Arial"/>
          <w:sz w:val="20"/>
        </w:rPr>
      </w:pPr>
      <w:r w:rsidRPr="009D0D8F">
        <w:rPr>
          <w:rFonts w:ascii="Arial Narrow" w:hAnsi="Arial Narrow" w:cs="Arial"/>
          <w:sz w:val="20"/>
        </w:rPr>
        <w:tab/>
      </w:r>
    </w:p>
    <w:p w14:paraId="497FD14B" w14:textId="2A7354EB" w:rsidR="009D2CFE" w:rsidRPr="009D0D8F" w:rsidRDefault="009D2CFE" w:rsidP="007A0ECB">
      <w:pPr>
        <w:pStyle w:val="A191065"/>
        <w:widowControl w:val="0"/>
        <w:spacing w:line="360" w:lineRule="auto"/>
        <w:ind w:left="0" w:right="0" w:firstLine="0"/>
        <w:rPr>
          <w:rFonts w:ascii="Arial Narrow" w:hAnsi="Arial Narrow" w:cs="Arial"/>
          <w:sz w:val="20"/>
        </w:rPr>
      </w:pPr>
      <w:r w:rsidRPr="009D0D8F">
        <w:rPr>
          <w:rFonts w:ascii="Arial Narrow" w:hAnsi="Arial Narrow" w:cs="Arial"/>
          <w:sz w:val="20"/>
        </w:rPr>
        <w:t xml:space="preserve">Em caso de ser declarada como vencedora </w:t>
      </w:r>
      <w:r w:rsidR="00FF75E0" w:rsidRPr="009D0D8F">
        <w:rPr>
          <w:rFonts w:ascii="Arial Narrow" w:hAnsi="Arial Narrow" w:cs="Arial"/>
          <w:sz w:val="20"/>
        </w:rPr>
        <w:t>deste</w:t>
      </w:r>
      <w:r w:rsidRPr="009D0D8F">
        <w:rPr>
          <w:rFonts w:ascii="Arial Narrow" w:hAnsi="Arial Narrow" w:cs="Arial"/>
          <w:sz w:val="20"/>
        </w:rPr>
        <w:t xml:space="preserve"> certame os pagamentos </w:t>
      </w:r>
      <w:r w:rsidR="000B0339" w:rsidRPr="009D0D8F">
        <w:rPr>
          <w:rFonts w:ascii="Arial Narrow" w:hAnsi="Arial Narrow" w:cs="Arial"/>
          <w:sz w:val="20"/>
        </w:rPr>
        <w:t xml:space="preserve">devidos </w:t>
      </w:r>
      <w:r w:rsidRPr="009D0D8F">
        <w:rPr>
          <w:rFonts w:ascii="Arial Narrow" w:hAnsi="Arial Narrow" w:cs="Arial"/>
          <w:sz w:val="20"/>
        </w:rPr>
        <w:t xml:space="preserve">deverão ser realizados na </w:t>
      </w:r>
      <w:r w:rsidR="00FF75E0" w:rsidRPr="009D0D8F">
        <w:rPr>
          <w:rFonts w:ascii="Arial Narrow" w:hAnsi="Arial Narrow" w:cs="Arial"/>
          <w:sz w:val="20"/>
        </w:rPr>
        <w:t>conta corrente n° ______________, agência ______________, Banco ___________________</w:t>
      </w:r>
      <w:r w:rsidR="00870DB4" w:rsidRPr="009D0D8F">
        <w:rPr>
          <w:rFonts w:ascii="Arial Narrow" w:hAnsi="Arial Narrow" w:cs="Arial"/>
          <w:sz w:val="20"/>
        </w:rPr>
        <w:t xml:space="preserve"> de titularidade da empresa acima identificada</w:t>
      </w:r>
      <w:r w:rsidR="00FF75E0" w:rsidRPr="009D0D8F">
        <w:rPr>
          <w:rFonts w:ascii="Arial Narrow" w:hAnsi="Arial Narrow" w:cs="Arial"/>
          <w:sz w:val="20"/>
        </w:rPr>
        <w:t>.</w:t>
      </w:r>
    </w:p>
    <w:p w14:paraId="0DBAF753" w14:textId="77777777" w:rsidR="008506C4" w:rsidRPr="009D0D8F" w:rsidRDefault="008506C4" w:rsidP="009535AC">
      <w:pPr>
        <w:pStyle w:val="A191065"/>
        <w:widowControl w:val="0"/>
        <w:ind w:left="0" w:right="0" w:firstLine="0"/>
        <w:rPr>
          <w:rFonts w:ascii="Arial Narrow" w:hAnsi="Arial Narrow" w:cs="Arial"/>
          <w:sz w:val="20"/>
        </w:rPr>
      </w:pPr>
    </w:p>
    <w:p w14:paraId="58AEE06D" w14:textId="77777777" w:rsidR="008506C4" w:rsidRPr="009D0D8F" w:rsidRDefault="008506C4" w:rsidP="009535AC">
      <w:pPr>
        <w:pStyle w:val="A191065"/>
        <w:widowControl w:val="0"/>
        <w:ind w:left="0" w:right="0" w:firstLine="0"/>
        <w:rPr>
          <w:rFonts w:ascii="Arial Narrow" w:hAnsi="Arial Narrow" w:cs="Arial"/>
          <w:sz w:val="20"/>
        </w:rPr>
      </w:pPr>
    </w:p>
    <w:p w14:paraId="3E5F07FF" w14:textId="77777777" w:rsidR="008506C4" w:rsidRPr="009D0D8F" w:rsidRDefault="008506C4" w:rsidP="009535AC">
      <w:pPr>
        <w:pStyle w:val="A191065"/>
        <w:widowControl w:val="0"/>
        <w:ind w:left="0" w:right="0" w:firstLine="0"/>
        <w:jc w:val="center"/>
        <w:rPr>
          <w:rFonts w:ascii="Arial Narrow" w:hAnsi="Arial Narrow" w:cs="Arial"/>
          <w:sz w:val="20"/>
        </w:rPr>
      </w:pPr>
      <w:r w:rsidRPr="009D0D8F">
        <w:rPr>
          <w:rFonts w:ascii="Arial Narrow" w:hAnsi="Arial Narrow" w:cs="Arial"/>
          <w:sz w:val="20"/>
        </w:rPr>
        <w:t>_____</w:t>
      </w:r>
      <w:r w:rsidR="00337BE5" w:rsidRPr="009D0D8F">
        <w:rPr>
          <w:rFonts w:ascii="Arial Narrow" w:hAnsi="Arial Narrow" w:cs="Arial"/>
          <w:sz w:val="20"/>
        </w:rPr>
        <w:t>________, em ____ de ______ 20__</w:t>
      </w:r>
      <w:r w:rsidRPr="009D0D8F">
        <w:rPr>
          <w:rFonts w:ascii="Arial Narrow" w:hAnsi="Arial Narrow" w:cs="Arial"/>
          <w:sz w:val="20"/>
        </w:rPr>
        <w:t>.</w:t>
      </w:r>
    </w:p>
    <w:p w14:paraId="5EC291CF" w14:textId="77777777" w:rsidR="008506C4" w:rsidRPr="009D0D8F" w:rsidRDefault="008506C4" w:rsidP="009535AC">
      <w:pPr>
        <w:pStyle w:val="A191065"/>
        <w:widowControl w:val="0"/>
        <w:ind w:left="0" w:right="0" w:firstLine="0"/>
        <w:rPr>
          <w:rFonts w:ascii="Arial Narrow" w:hAnsi="Arial Narrow" w:cs="Arial"/>
          <w:sz w:val="20"/>
        </w:rPr>
      </w:pPr>
    </w:p>
    <w:p w14:paraId="696099AC" w14:textId="77777777" w:rsidR="008506C4" w:rsidRPr="009D0D8F" w:rsidRDefault="008506C4" w:rsidP="009535AC">
      <w:pPr>
        <w:pStyle w:val="A191065"/>
        <w:widowControl w:val="0"/>
        <w:ind w:left="0" w:right="0" w:firstLine="0"/>
        <w:rPr>
          <w:rFonts w:ascii="Arial Narrow" w:hAnsi="Arial Narrow" w:cs="Arial"/>
          <w:sz w:val="20"/>
        </w:rPr>
      </w:pPr>
    </w:p>
    <w:p w14:paraId="6D8B2AD3" w14:textId="096595B6" w:rsidR="008506C4" w:rsidRPr="009D0D8F" w:rsidRDefault="008506C4" w:rsidP="009535AC">
      <w:pPr>
        <w:pStyle w:val="A191065"/>
        <w:widowControl w:val="0"/>
        <w:ind w:left="0" w:right="0" w:firstLine="0"/>
        <w:jc w:val="center"/>
        <w:rPr>
          <w:rFonts w:ascii="Arial Narrow" w:hAnsi="Arial Narrow" w:cs="Arial"/>
          <w:sz w:val="20"/>
        </w:rPr>
      </w:pPr>
      <w:r w:rsidRPr="009D0D8F">
        <w:rPr>
          <w:rFonts w:ascii="Arial Narrow" w:hAnsi="Arial Narrow" w:cs="Arial"/>
          <w:sz w:val="20"/>
        </w:rPr>
        <w:t>__________</w:t>
      </w:r>
      <w:r w:rsidR="00593ADF" w:rsidRPr="009D0D8F">
        <w:rPr>
          <w:rFonts w:ascii="Arial Narrow" w:hAnsi="Arial Narrow" w:cs="Arial"/>
          <w:sz w:val="20"/>
        </w:rPr>
        <w:t>______</w:t>
      </w:r>
      <w:r w:rsidRPr="009D0D8F">
        <w:rPr>
          <w:rFonts w:ascii="Arial Narrow" w:hAnsi="Arial Narrow" w:cs="Arial"/>
          <w:sz w:val="20"/>
        </w:rPr>
        <w:t>______________________</w:t>
      </w:r>
      <w:r w:rsidR="000B0339" w:rsidRPr="009D0D8F">
        <w:rPr>
          <w:rFonts w:ascii="Arial Narrow" w:hAnsi="Arial Narrow" w:cs="Arial"/>
          <w:sz w:val="20"/>
        </w:rPr>
        <w:t>____________</w:t>
      </w:r>
    </w:p>
    <w:p w14:paraId="0EF6CCB4" w14:textId="2E386C7E" w:rsidR="008506C4" w:rsidRPr="009D0D8F" w:rsidRDefault="00593ADF" w:rsidP="009535AC">
      <w:pPr>
        <w:pStyle w:val="A191065"/>
        <w:widowControl w:val="0"/>
        <w:ind w:left="0" w:right="0" w:firstLine="0"/>
        <w:jc w:val="center"/>
        <w:rPr>
          <w:rFonts w:ascii="Arial Narrow" w:hAnsi="Arial Narrow" w:cs="Arial"/>
          <w:sz w:val="20"/>
        </w:rPr>
      </w:pPr>
      <w:r w:rsidRPr="009D0D8F">
        <w:rPr>
          <w:rFonts w:ascii="Arial Narrow" w:hAnsi="Arial Narrow" w:cs="Arial"/>
          <w:sz w:val="20"/>
        </w:rPr>
        <w:t xml:space="preserve">Identificação </w:t>
      </w:r>
      <w:r w:rsidR="008506C4" w:rsidRPr="009D0D8F">
        <w:rPr>
          <w:rFonts w:ascii="Arial Narrow" w:hAnsi="Arial Narrow" w:cs="Arial"/>
          <w:sz w:val="20"/>
        </w:rPr>
        <w:t xml:space="preserve">e Assinatura do </w:t>
      </w:r>
      <w:r w:rsidR="000B0339" w:rsidRPr="009D0D8F">
        <w:rPr>
          <w:rFonts w:ascii="Arial Narrow" w:hAnsi="Arial Narrow" w:cs="Arial"/>
          <w:sz w:val="20"/>
        </w:rPr>
        <w:t>Representante Legal da Licitante</w:t>
      </w:r>
    </w:p>
    <w:p w14:paraId="2D17C62C" w14:textId="77777777" w:rsidR="008506C4" w:rsidRPr="009D0D8F" w:rsidRDefault="008506C4" w:rsidP="009535AC">
      <w:pPr>
        <w:pStyle w:val="A252575"/>
        <w:widowControl w:val="0"/>
        <w:ind w:left="0" w:firstLine="0"/>
        <w:jc w:val="center"/>
        <w:rPr>
          <w:rFonts w:ascii="Arial Narrow" w:hAnsi="Arial Narrow" w:cs="Arial"/>
          <w:b/>
          <w:sz w:val="20"/>
        </w:rPr>
      </w:pPr>
    </w:p>
    <w:p w14:paraId="041A42FB" w14:textId="283726BF" w:rsidR="008506C4" w:rsidRPr="009D0D8F" w:rsidRDefault="008506C4" w:rsidP="009535AC">
      <w:pPr>
        <w:pStyle w:val="A252575"/>
        <w:widowControl w:val="0"/>
        <w:ind w:left="0" w:firstLine="0"/>
        <w:jc w:val="center"/>
        <w:rPr>
          <w:rFonts w:ascii="Arial Narrow" w:hAnsi="Arial Narrow" w:cs="Arial"/>
          <w:b/>
          <w:sz w:val="20"/>
        </w:rPr>
      </w:pPr>
    </w:p>
    <w:p w14:paraId="7E88451C" w14:textId="34ED013B" w:rsidR="008506C4" w:rsidRPr="009D0D8F" w:rsidRDefault="000B0339" w:rsidP="000B0339">
      <w:pPr>
        <w:pStyle w:val="A252575"/>
        <w:widowControl w:val="0"/>
        <w:ind w:left="0" w:firstLine="0"/>
        <w:rPr>
          <w:rFonts w:ascii="Arial Narrow" w:hAnsi="Arial Narrow" w:cs="Arial"/>
          <w:b/>
          <w:sz w:val="20"/>
        </w:rPr>
      </w:pPr>
      <w:r w:rsidRPr="009D0D8F">
        <w:rPr>
          <w:rFonts w:ascii="Arial Narrow" w:hAnsi="Arial Narrow" w:cs="Arial"/>
          <w:b/>
          <w:sz w:val="20"/>
        </w:rPr>
        <w:t>Observações:</w:t>
      </w:r>
    </w:p>
    <w:p w14:paraId="52787AA8" w14:textId="73065486" w:rsidR="000B0339" w:rsidRPr="009D0D8F" w:rsidRDefault="000B0339" w:rsidP="009535AC">
      <w:pPr>
        <w:pStyle w:val="A252575"/>
        <w:widowControl w:val="0"/>
        <w:ind w:left="0" w:firstLine="0"/>
        <w:jc w:val="center"/>
        <w:rPr>
          <w:rFonts w:ascii="Arial Narrow" w:hAnsi="Arial Narrow" w:cs="Arial"/>
          <w:b/>
          <w:sz w:val="20"/>
        </w:rPr>
      </w:pPr>
    </w:p>
    <w:p w14:paraId="6602A6E2" w14:textId="77777777" w:rsidR="00F0500C" w:rsidRPr="009D0D8F"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9D0D8F">
        <w:rPr>
          <w:rFonts w:ascii="Arial Narrow" w:hAnsi="Arial Narrow"/>
          <w:spacing w:val="4"/>
          <w:sz w:val="20"/>
        </w:rPr>
        <w:t>C</w:t>
      </w:r>
      <w:r w:rsidRPr="009D0D8F">
        <w:rPr>
          <w:rFonts w:ascii="Arial Narrow" w:hAnsi="Arial Narrow"/>
          <w:spacing w:val="3"/>
          <w:sz w:val="20"/>
        </w:rPr>
        <w:t xml:space="preserve">aso o indicado seja </w:t>
      </w:r>
      <w:r w:rsidRPr="009D0D8F">
        <w:rPr>
          <w:rFonts w:ascii="Arial Narrow" w:hAnsi="Arial Narrow"/>
          <w:b/>
          <w:spacing w:val="3"/>
          <w:sz w:val="20"/>
        </w:rPr>
        <w:t>sócio, proprietário ou dirigente</w:t>
      </w:r>
      <w:r w:rsidRPr="009D0D8F">
        <w:rPr>
          <w:rFonts w:ascii="Arial Narrow" w:hAnsi="Arial Narrow"/>
          <w:spacing w:val="3"/>
          <w:sz w:val="20"/>
        </w:rPr>
        <w:t xml:space="preserve"> da empresa proponente, o mesmo deverá constar no </w:t>
      </w:r>
      <w:r w:rsidRPr="009D0D8F">
        <w:rPr>
          <w:rFonts w:ascii="Arial Narrow" w:hAnsi="Arial Narrow"/>
          <w:spacing w:val="4"/>
          <w:sz w:val="20"/>
        </w:rPr>
        <w:t xml:space="preserve">ato constitutivo ou no contrato social, </w:t>
      </w:r>
      <w:r w:rsidR="005652A4" w:rsidRPr="009D0D8F">
        <w:rPr>
          <w:rFonts w:ascii="Arial Narrow" w:hAnsi="Arial Narrow"/>
          <w:spacing w:val="4"/>
          <w:sz w:val="20"/>
        </w:rPr>
        <w:t xml:space="preserve">apresentado por ocasião da Habilitação neste processo, </w:t>
      </w:r>
      <w:r w:rsidRPr="009D0D8F">
        <w:rPr>
          <w:rFonts w:ascii="Arial Narrow" w:hAnsi="Arial Narrow"/>
          <w:spacing w:val="4"/>
          <w:sz w:val="20"/>
        </w:rPr>
        <w:t>devendo estar expresso seus poderes para exercer direitos e assumir obrigações em decorrência de tal investidura.</w:t>
      </w:r>
    </w:p>
    <w:p w14:paraId="51183EAC" w14:textId="77777777" w:rsidR="00F0500C" w:rsidRPr="009D0D8F" w:rsidRDefault="00F0500C" w:rsidP="00F0500C">
      <w:pPr>
        <w:pStyle w:val="PargrafodaLista"/>
        <w:shd w:val="clear" w:color="auto" w:fill="FFFFFF"/>
        <w:tabs>
          <w:tab w:val="left" w:pos="426"/>
        </w:tabs>
        <w:ind w:left="426"/>
        <w:jc w:val="both"/>
        <w:rPr>
          <w:rFonts w:ascii="Arial Narrow" w:hAnsi="Arial Narrow"/>
          <w:spacing w:val="4"/>
          <w:sz w:val="20"/>
        </w:rPr>
      </w:pPr>
    </w:p>
    <w:p w14:paraId="22461798" w14:textId="0025A110" w:rsidR="000B0339" w:rsidRPr="009D0D8F"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9D0D8F">
        <w:rPr>
          <w:rFonts w:ascii="Arial Narrow" w:hAnsi="Arial Narrow"/>
          <w:spacing w:val="4"/>
          <w:sz w:val="20"/>
        </w:rPr>
        <w:t xml:space="preserve">Caso o </w:t>
      </w:r>
      <w:r w:rsidR="00F0500C" w:rsidRPr="009D0D8F">
        <w:rPr>
          <w:rFonts w:ascii="Arial Narrow" w:hAnsi="Arial Narrow"/>
          <w:spacing w:val="4"/>
          <w:sz w:val="20"/>
        </w:rPr>
        <w:t xml:space="preserve">indicado </w:t>
      </w:r>
      <w:r w:rsidRPr="009D0D8F">
        <w:rPr>
          <w:rFonts w:ascii="Arial Narrow" w:hAnsi="Arial Narrow"/>
          <w:spacing w:val="4"/>
          <w:sz w:val="20"/>
        </w:rPr>
        <w:t xml:space="preserve">seja </w:t>
      </w:r>
      <w:r w:rsidRPr="009D0D8F">
        <w:rPr>
          <w:rFonts w:ascii="Arial Narrow" w:hAnsi="Arial Narrow"/>
          <w:b/>
          <w:spacing w:val="4"/>
          <w:sz w:val="20"/>
        </w:rPr>
        <w:t xml:space="preserve">preposto </w:t>
      </w:r>
      <w:r w:rsidRPr="009D0D8F">
        <w:rPr>
          <w:rFonts w:ascii="Arial Narrow" w:hAnsi="Arial Narrow"/>
          <w:spacing w:val="4"/>
          <w:sz w:val="20"/>
        </w:rPr>
        <w:t xml:space="preserve">da empresa proponente, </w:t>
      </w:r>
      <w:r w:rsidR="00F0500C" w:rsidRPr="009D0D8F">
        <w:rPr>
          <w:rFonts w:ascii="Arial Narrow" w:hAnsi="Arial Narrow"/>
          <w:spacing w:val="4"/>
          <w:sz w:val="20"/>
        </w:rPr>
        <w:t xml:space="preserve">será solicitado instrumento procuratório, </w:t>
      </w:r>
      <w:r w:rsidR="00F0500C" w:rsidRPr="009D0D8F">
        <w:rPr>
          <w:rFonts w:ascii="Arial Narrow" w:hAnsi="Arial Narrow"/>
          <w:sz w:val="20"/>
        </w:rPr>
        <w:t>com a delegação de poderes</w:t>
      </w:r>
      <w:r w:rsidR="00F0500C" w:rsidRPr="009D0D8F">
        <w:rPr>
          <w:rFonts w:ascii="Arial Narrow" w:hAnsi="Arial Narrow"/>
          <w:spacing w:val="4"/>
          <w:sz w:val="20"/>
        </w:rPr>
        <w:t xml:space="preserve"> para exercer direitos e assumir obrigações em decorrência de tal investidura.  </w:t>
      </w:r>
      <w:r w:rsidRPr="009D0D8F">
        <w:rPr>
          <w:rFonts w:ascii="Arial Narrow" w:hAnsi="Arial Narrow"/>
          <w:spacing w:val="4"/>
          <w:sz w:val="20"/>
        </w:rPr>
        <w:t xml:space="preserve"> </w:t>
      </w:r>
    </w:p>
    <w:p w14:paraId="54E57C2F" w14:textId="77777777" w:rsidR="000B0339" w:rsidRPr="009D0D8F" w:rsidRDefault="000B0339" w:rsidP="009535AC">
      <w:pPr>
        <w:pStyle w:val="A252575"/>
        <w:widowControl w:val="0"/>
        <w:ind w:left="0" w:firstLine="0"/>
        <w:jc w:val="center"/>
        <w:rPr>
          <w:rFonts w:ascii="Arial Narrow" w:hAnsi="Arial Narrow" w:cs="Arial"/>
          <w:b/>
          <w:sz w:val="20"/>
        </w:rPr>
      </w:pPr>
    </w:p>
    <w:p w14:paraId="4CD050A3" w14:textId="77777777" w:rsidR="008506C4" w:rsidRPr="009D0D8F" w:rsidRDefault="008506C4" w:rsidP="009535AC">
      <w:pPr>
        <w:pStyle w:val="A252575"/>
        <w:widowControl w:val="0"/>
        <w:ind w:left="0" w:firstLine="0"/>
        <w:jc w:val="center"/>
        <w:rPr>
          <w:rFonts w:ascii="Arial Narrow" w:hAnsi="Arial Narrow" w:cs="Arial"/>
          <w:b/>
          <w:sz w:val="20"/>
        </w:rPr>
      </w:pPr>
    </w:p>
    <w:p w14:paraId="52B19820" w14:textId="57587E46" w:rsidR="008506C4" w:rsidRPr="009D0D8F" w:rsidRDefault="008506C4" w:rsidP="009535AC">
      <w:pPr>
        <w:pStyle w:val="A252575"/>
        <w:widowControl w:val="0"/>
        <w:ind w:left="0" w:firstLine="0"/>
        <w:jc w:val="center"/>
        <w:rPr>
          <w:rFonts w:ascii="Arial Narrow" w:hAnsi="Arial Narrow"/>
          <w:sz w:val="20"/>
        </w:rPr>
      </w:pPr>
    </w:p>
    <w:p w14:paraId="78F12AC1" w14:textId="1EA4328B" w:rsidR="00FF75E0" w:rsidRPr="009D0D8F" w:rsidRDefault="00FF75E0" w:rsidP="009535AC">
      <w:pPr>
        <w:pStyle w:val="A252575"/>
        <w:widowControl w:val="0"/>
        <w:ind w:left="0" w:firstLine="0"/>
        <w:jc w:val="center"/>
        <w:rPr>
          <w:rFonts w:ascii="Arial Narrow" w:hAnsi="Arial Narrow"/>
          <w:sz w:val="20"/>
        </w:rPr>
      </w:pPr>
    </w:p>
    <w:p w14:paraId="1C33C934" w14:textId="77777777" w:rsidR="00FF75E0" w:rsidRPr="009D0D8F" w:rsidRDefault="00FF75E0" w:rsidP="009535AC">
      <w:pPr>
        <w:pStyle w:val="A252575"/>
        <w:widowControl w:val="0"/>
        <w:ind w:left="0" w:firstLine="0"/>
        <w:jc w:val="center"/>
        <w:rPr>
          <w:rFonts w:ascii="Arial Narrow" w:hAnsi="Arial Narrow" w:cs="Arial"/>
          <w:b/>
          <w:sz w:val="20"/>
        </w:rPr>
      </w:pPr>
    </w:p>
    <w:p w14:paraId="0225EB1B" w14:textId="77777777" w:rsidR="008506C4" w:rsidRPr="009D0D8F" w:rsidRDefault="008506C4" w:rsidP="009535AC">
      <w:pPr>
        <w:pStyle w:val="A252575"/>
        <w:widowControl w:val="0"/>
        <w:ind w:left="0" w:firstLine="0"/>
        <w:jc w:val="center"/>
        <w:rPr>
          <w:rFonts w:ascii="Arial Narrow" w:hAnsi="Arial Narrow" w:cs="Arial"/>
          <w:b/>
          <w:sz w:val="20"/>
        </w:rPr>
      </w:pPr>
    </w:p>
    <w:p w14:paraId="03B9185E" w14:textId="77777777" w:rsidR="008506C4" w:rsidRPr="009D0D8F" w:rsidRDefault="008506C4" w:rsidP="009535AC">
      <w:pPr>
        <w:pStyle w:val="A252575"/>
        <w:widowControl w:val="0"/>
        <w:ind w:left="0" w:firstLine="0"/>
        <w:jc w:val="center"/>
        <w:rPr>
          <w:rFonts w:ascii="Arial Narrow" w:hAnsi="Arial Narrow" w:cs="Arial"/>
          <w:b/>
          <w:sz w:val="20"/>
        </w:rPr>
      </w:pPr>
    </w:p>
    <w:p w14:paraId="6194077F" w14:textId="682D1A9E" w:rsidR="00DE7828" w:rsidRPr="009D0D8F" w:rsidRDefault="00DE7828">
      <w:pPr>
        <w:suppressAutoHyphens w:val="0"/>
        <w:rPr>
          <w:rFonts w:ascii="Arial Narrow" w:hAnsi="Arial Narrow"/>
          <w:b/>
          <w:bCs w:val="0"/>
          <w:sz w:val="20"/>
        </w:rPr>
      </w:pPr>
      <w:r w:rsidRPr="009D0D8F">
        <w:rPr>
          <w:rFonts w:ascii="Arial Narrow" w:hAnsi="Arial Narrow"/>
          <w:b/>
          <w:sz w:val="20"/>
        </w:rPr>
        <w:br w:type="page"/>
      </w:r>
    </w:p>
    <w:p w14:paraId="00A50451" w14:textId="6B386464" w:rsidR="0012138B" w:rsidRPr="003453A8" w:rsidRDefault="00655705" w:rsidP="0012138B">
      <w:pPr>
        <w:jc w:val="center"/>
        <w:rPr>
          <w:rFonts w:ascii="Arial Narrow" w:hAnsi="Arial Narrow"/>
          <w:b/>
          <w:sz w:val="20"/>
        </w:rPr>
      </w:pPr>
      <w:r w:rsidRPr="003453A8">
        <w:rPr>
          <w:rFonts w:ascii="Arial Narrow" w:hAnsi="Arial Narrow"/>
          <w:b/>
          <w:sz w:val="20"/>
        </w:rPr>
        <w:lastRenderedPageBreak/>
        <w:t>PROCESSO LICITATÓRIO N. 1</w:t>
      </w:r>
      <w:r w:rsidR="0012138B" w:rsidRPr="003453A8">
        <w:rPr>
          <w:rFonts w:ascii="Arial Narrow" w:hAnsi="Arial Narrow"/>
          <w:b/>
          <w:sz w:val="20"/>
        </w:rPr>
        <w:t>/202</w:t>
      </w:r>
      <w:r w:rsidR="003453A8" w:rsidRPr="003453A8">
        <w:rPr>
          <w:rFonts w:ascii="Arial Narrow" w:hAnsi="Arial Narrow"/>
          <w:b/>
          <w:sz w:val="20"/>
        </w:rPr>
        <w:t>2</w:t>
      </w:r>
    </w:p>
    <w:p w14:paraId="55A340A3" w14:textId="052AED0F" w:rsidR="0012138B" w:rsidRPr="003453A8" w:rsidRDefault="0012138B" w:rsidP="0012138B">
      <w:pPr>
        <w:ind w:firstLine="3"/>
        <w:jc w:val="center"/>
        <w:rPr>
          <w:rFonts w:ascii="Arial Narrow" w:hAnsi="Arial Narrow"/>
          <w:b/>
          <w:sz w:val="20"/>
        </w:rPr>
      </w:pPr>
      <w:r w:rsidRPr="003453A8">
        <w:rPr>
          <w:rFonts w:ascii="Arial Narrow" w:hAnsi="Arial Narrow"/>
          <w:b/>
          <w:sz w:val="20"/>
        </w:rPr>
        <w:t xml:space="preserve">EDITAL DE PREGÃO N. </w:t>
      </w:r>
      <w:r w:rsidR="00655705" w:rsidRPr="003453A8">
        <w:rPr>
          <w:rFonts w:ascii="Arial Narrow" w:hAnsi="Arial Narrow"/>
          <w:b/>
          <w:sz w:val="20"/>
        </w:rPr>
        <w:t>1</w:t>
      </w:r>
      <w:r w:rsidRPr="003453A8">
        <w:rPr>
          <w:rFonts w:ascii="Arial Narrow" w:hAnsi="Arial Narrow"/>
          <w:b/>
          <w:sz w:val="20"/>
        </w:rPr>
        <w:t>/202</w:t>
      </w:r>
      <w:r w:rsidR="003453A8" w:rsidRPr="003453A8">
        <w:rPr>
          <w:rFonts w:ascii="Arial Narrow" w:hAnsi="Arial Narrow"/>
          <w:b/>
          <w:sz w:val="20"/>
        </w:rPr>
        <w:t>2</w:t>
      </w:r>
    </w:p>
    <w:p w14:paraId="6162C575" w14:textId="77777777" w:rsidR="00FF75E0" w:rsidRPr="003453A8" w:rsidRDefault="00FF75E0" w:rsidP="009535AC">
      <w:pPr>
        <w:pStyle w:val="TextosemFormatao1"/>
        <w:widowControl w:val="0"/>
        <w:jc w:val="center"/>
        <w:rPr>
          <w:rFonts w:ascii="Arial Narrow" w:hAnsi="Arial Narrow" w:cs="Arial"/>
          <w:b/>
          <w:u w:val="single"/>
        </w:rPr>
      </w:pPr>
    </w:p>
    <w:p w14:paraId="253E148A" w14:textId="23B50EFC" w:rsidR="00FF75E0" w:rsidRPr="003453A8" w:rsidRDefault="00FF75E0" w:rsidP="009535AC">
      <w:pPr>
        <w:pStyle w:val="TextosemFormatao1"/>
        <w:widowControl w:val="0"/>
        <w:jc w:val="center"/>
        <w:rPr>
          <w:rFonts w:ascii="Arial Narrow" w:hAnsi="Arial Narrow" w:cs="Arial"/>
          <w:b/>
        </w:rPr>
      </w:pPr>
      <w:r w:rsidRPr="003453A8">
        <w:rPr>
          <w:rFonts w:ascii="Arial Narrow" w:hAnsi="Arial Narrow" w:cs="Arial"/>
          <w:b/>
        </w:rPr>
        <w:t>ANEXO III</w:t>
      </w:r>
    </w:p>
    <w:p w14:paraId="79E6ECB9" w14:textId="27868818" w:rsidR="008506C4" w:rsidRPr="003453A8" w:rsidRDefault="008506C4" w:rsidP="009535AC">
      <w:pPr>
        <w:pStyle w:val="TextosemFormatao1"/>
        <w:widowControl w:val="0"/>
        <w:jc w:val="center"/>
        <w:rPr>
          <w:rFonts w:ascii="Arial Narrow" w:hAnsi="Arial Narrow" w:cs="Arial"/>
          <w:b/>
        </w:rPr>
      </w:pPr>
    </w:p>
    <w:p w14:paraId="2B147FE7" w14:textId="7BD5666C" w:rsidR="00052C74" w:rsidRPr="003453A8" w:rsidRDefault="00F251BC" w:rsidP="009535AC">
      <w:pPr>
        <w:pStyle w:val="WW-Padro"/>
        <w:widowControl w:val="0"/>
        <w:jc w:val="center"/>
        <w:rPr>
          <w:rFonts w:ascii="Arial Narrow" w:hAnsi="Arial Narrow" w:cs="Arial"/>
          <w:b/>
          <w:szCs w:val="20"/>
        </w:rPr>
      </w:pPr>
      <w:r w:rsidRPr="003453A8">
        <w:rPr>
          <w:rFonts w:ascii="Arial Narrow" w:hAnsi="Arial Narrow" w:cs="Arial"/>
          <w:b/>
          <w:szCs w:val="20"/>
        </w:rPr>
        <w:t>MINUTA DO CONTRATO</w:t>
      </w:r>
    </w:p>
    <w:p w14:paraId="4C7B7CC9" w14:textId="7B0FE84D" w:rsidR="00052C74" w:rsidRPr="003453A8" w:rsidRDefault="00052C74" w:rsidP="00A0041A">
      <w:pPr>
        <w:pStyle w:val="WW-Padro"/>
        <w:widowControl w:val="0"/>
        <w:rPr>
          <w:rFonts w:ascii="Arial Narrow" w:hAnsi="Arial Narrow" w:cs="Arial"/>
          <w:b/>
          <w:szCs w:val="20"/>
        </w:rPr>
      </w:pPr>
    </w:p>
    <w:p w14:paraId="19D80606" w14:textId="77777777" w:rsidR="00A0041A" w:rsidRPr="003453A8" w:rsidRDefault="00A0041A" w:rsidP="00A0041A">
      <w:pPr>
        <w:pStyle w:val="Padro"/>
        <w:spacing w:line="200" w:lineRule="atLeast"/>
        <w:rPr>
          <w:rFonts w:ascii="Arial Narrow" w:hAnsi="Arial Narrow" w:cs="Arial"/>
          <w:b/>
          <w:sz w:val="19"/>
          <w:szCs w:val="19"/>
        </w:rPr>
      </w:pPr>
    </w:p>
    <w:p w14:paraId="07D102F1" w14:textId="3A14D652" w:rsidR="0012138B" w:rsidRPr="003453A8" w:rsidRDefault="00655705" w:rsidP="0012138B">
      <w:pPr>
        <w:jc w:val="center"/>
        <w:rPr>
          <w:rFonts w:ascii="Arial Narrow" w:hAnsi="Arial Narrow"/>
          <w:b/>
          <w:sz w:val="20"/>
        </w:rPr>
      </w:pPr>
      <w:r w:rsidRPr="003453A8">
        <w:rPr>
          <w:rFonts w:ascii="Arial Narrow" w:hAnsi="Arial Narrow"/>
          <w:b/>
          <w:sz w:val="20"/>
        </w:rPr>
        <w:t>PROCESSO LICITATÓRIO N. 1</w:t>
      </w:r>
      <w:r w:rsidR="0012138B" w:rsidRPr="003453A8">
        <w:rPr>
          <w:rFonts w:ascii="Arial Narrow" w:hAnsi="Arial Narrow"/>
          <w:b/>
          <w:sz w:val="20"/>
        </w:rPr>
        <w:t>/202</w:t>
      </w:r>
      <w:r w:rsidR="003453A8" w:rsidRPr="003453A8">
        <w:rPr>
          <w:rFonts w:ascii="Arial Narrow" w:hAnsi="Arial Narrow"/>
          <w:b/>
          <w:sz w:val="20"/>
        </w:rPr>
        <w:t>2</w:t>
      </w:r>
    </w:p>
    <w:p w14:paraId="786A9823" w14:textId="566ADCCB" w:rsidR="0012138B" w:rsidRPr="003453A8" w:rsidRDefault="0012138B" w:rsidP="0012138B">
      <w:pPr>
        <w:ind w:firstLine="3"/>
        <w:jc w:val="center"/>
        <w:rPr>
          <w:rFonts w:ascii="Arial Narrow" w:hAnsi="Arial Narrow"/>
          <w:b/>
          <w:sz w:val="20"/>
        </w:rPr>
      </w:pPr>
      <w:r w:rsidRPr="003453A8">
        <w:rPr>
          <w:rFonts w:ascii="Arial Narrow" w:hAnsi="Arial Narrow"/>
          <w:b/>
          <w:sz w:val="20"/>
        </w:rPr>
        <w:t xml:space="preserve">EDITAL DE PREGÃO N. </w:t>
      </w:r>
      <w:r w:rsidR="00655705" w:rsidRPr="003453A8">
        <w:rPr>
          <w:rFonts w:ascii="Arial Narrow" w:hAnsi="Arial Narrow"/>
          <w:b/>
          <w:sz w:val="20"/>
        </w:rPr>
        <w:t>1</w:t>
      </w:r>
      <w:r w:rsidRPr="003453A8">
        <w:rPr>
          <w:rFonts w:ascii="Arial Narrow" w:hAnsi="Arial Narrow"/>
          <w:b/>
          <w:sz w:val="20"/>
        </w:rPr>
        <w:t>/202</w:t>
      </w:r>
      <w:r w:rsidR="003453A8" w:rsidRPr="003453A8">
        <w:rPr>
          <w:rFonts w:ascii="Arial Narrow" w:hAnsi="Arial Narrow"/>
          <w:b/>
          <w:sz w:val="20"/>
        </w:rPr>
        <w:t>2</w:t>
      </w:r>
    </w:p>
    <w:p w14:paraId="2A86DB44" w14:textId="77777777" w:rsidR="00A0041A" w:rsidRPr="003A2932" w:rsidRDefault="00A0041A" w:rsidP="00A0041A">
      <w:pPr>
        <w:pStyle w:val="Padro"/>
        <w:spacing w:line="200" w:lineRule="atLeast"/>
        <w:jc w:val="center"/>
        <w:rPr>
          <w:rFonts w:ascii="Arial Narrow" w:hAnsi="Arial Narrow" w:cs="Arial"/>
          <w:color w:val="FF0000"/>
          <w:sz w:val="19"/>
          <w:szCs w:val="19"/>
        </w:rPr>
      </w:pPr>
    </w:p>
    <w:p w14:paraId="1296968C" w14:textId="77777777" w:rsidR="00A0041A" w:rsidRPr="003A2932" w:rsidRDefault="00A0041A" w:rsidP="00A0041A">
      <w:pPr>
        <w:pStyle w:val="Recuodecorpodetexto"/>
        <w:ind w:left="2835"/>
        <w:rPr>
          <w:rFonts w:ascii="Arial Narrow" w:hAnsi="Arial Narrow" w:cs="Arial"/>
          <w:b w:val="0"/>
          <w:color w:val="FF0000"/>
          <w:sz w:val="19"/>
          <w:szCs w:val="19"/>
        </w:rPr>
      </w:pPr>
    </w:p>
    <w:p w14:paraId="361A4058" w14:textId="2256D100" w:rsidR="00A0041A" w:rsidRPr="003453A8" w:rsidRDefault="00A0041A" w:rsidP="00EB4A37">
      <w:pPr>
        <w:pStyle w:val="Recuodecorpodetexto"/>
        <w:ind w:left="0" w:firstLine="1701"/>
        <w:rPr>
          <w:rFonts w:ascii="Arial Narrow" w:hAnsi="Arial Narrow" w:cs="Arial"/>
          <w:b w:val="0"/>
          <w:sz w:val="20"/>
          <w:lang w:val="pt-BR"/>
        </w:rPr>
      </w:pPr>
      <w:r w:rsidRPr="003453A8">
        <w:rPr>
          <w:rFonts w:ascii="Arial Narrow" w:hAnsi="Arial Narrow" w:cs="Arial"/>
          <w:b w:val="0"/>
          <w:sz w:val="20"/>
        </w:rPr>
        <w:t xml:space="preserve">Pelo presente instrumento de contrato, o </w:t>
      </w:r>
      <w:r w:rsidR="00655705" w:rsidRPr="003453A8">
        <w:rPr>
          <w:rFonts w:ascii="Arial Narrow" w:hAnsi="Arial Narrow" w:cs="Arial"/>
          <w:b w:val="0"/>
          <w:sz w:val="20"/>
          <w:lang w:val="pt-BR"/>
        </w:rPr>
        <w:t>Fundo Municipal de Defesa Civil d</w:t>
      </w:r>
      <w:r w:rsidRPr="003453A8">
        <w:rPr>
          <w:rFonts w:ascii="Arial Narrow" w:hAnsi="Arial Narrow" w:cs="Arial"/>
          <w:b w:val="0"/>
          <w:sz w:val="20"/>
        </w:rPr>
        <w:t>e Água Doce, pessoa jurídica de direito público, estabelecido na Praça João Macagnan, n. 322, Centro, Água Doce,  inscrito no CNPJ sob o n. 82.939.398/0001-</w:t>
      </w:r>
      <w:r w:rsidR="00AE1675" w:rsidRPr="003453A8">
        <w:rPr>
          <w:rFonts w:ascii="Arial Narrow" w:hAnsi="Arial Narrow" w:cs="Arial"/>
          <w:b w:val="0"/>
          <w:sz w:val="20"/>
        </w:rPr>
        <w:t>90, neste ato representado pela Prefeita</w:t>
      </w:r>
      <w:r w:rsidRPr="003453A8">
        <w:rPr>
          <w:rFonts w:ascii="Arial Narrow" w:hAnsi="Arial Narrow" w:cs="Arial"/>
          <w:b w:val="0"/>
          <w:sz w:val="20"/>
        </w:rPr>
        <w:t xml:space="preserve">, ........,  doravante denominado CONTRATANTE, e a empresa  ............. estabelecida na Rua ......, n. ....., bairro .........., inscrita no CNPJ sob o n. ........, neste ato representado por seu representante legal, ........., inscrito no CPF sob o n. ......., doravante denominada CONTRATADA, resolvem celebrar o presente contrato de fornecimento de </w:t>
      </w:r>
      <w:r w:rsidR="00303325" w:rsidRPr="003453A8">
        <w:rPr>
          <w:rFonts w:ascii="Arial Narrow" w:hAnsi="Arial Narrow" w:cs="Arial"/>
          <w:b w:val="0"/>
          <w:sz w:val="20"/>
          <w:lang w:val="pt-BR"/>
        </w:rPr>
        <w:t>mobiliário</w:t>
      </w:r>
      <w:r w:rsidRPr="003453A8">
        <w:rPr>
          <w:rFonts w:ascii="Arial Narrow" w:hAnsi="Arial Narrow" w:cs="Arial"/>
          <w:b w:val="0"/>
          <w:sz w:val="20"/>
        </w:rPr>
        <w:t>, em decorrê</w:t>
      </w:r>
      <w:r w:rsidR="0012138B" w:rsidRPr="003453A8">
        <w:rPr>
          <w:rFonts w:ascii="Arial Narrow" w:hAnsi="Arial Narrow" w:cs="Arial"/>
          <w:b w:val="0"/>
          <w:sz w:val="20"/>
        </w:rPr>
        <w:t>nc</w:t>
      </w:r>
      <w:r w:rsidR="00655705" w:rsidRPr="003453A8">
        <w:rPr>
          <w:rFonts w:ascii="Arial Narrow" w:hAnsi="Arial Narrow" w:cs="Arial"/>
          <w:b w:val="0"/>
          <w:sz w:val="20"/>
        </w:rPr>
        <w:t>ia do Processo Licitatório n. 1</w:t>
      </w:r>
      <w:r w:rsidR="00AE1675" w:rsidRPr="003453A8">
        <w:rPr>
          <w:rFonts w:ascii="Arial Narrow" w:hAnsi="Arial Narrow" w:cs="Arial"/>
          <w:b w:val="0"/>
          <w:sz w:val="20"/>
          <w:lang w:val="pt-BR"/>
        </w:rPr>
        <w:t>/202</w:t>
      </w:r>
      <w:r w:rsidR="003453A8" w:rsidRPr="003453A8">
        <w:rPr>
          <w:rFonts w:ascii="Arial Narrow" w:hAnsi="Arial Narrow" w:cs="Arial"/>
          <w:b w:val="0"/>
          <w:sz w:val="20"/>
          <w:lang w:val="pt-BR"/>
        </w:rPr>
        <w:t>2</w:t>
      </w:r>
      <w:r w:rsidRPr="003453A8">
        <w:rPr>
          <w:rFonts w:ascii="Arial Narrow" w:hAnsi="Arial Narrow" w:cs="Arial"/>
          <w:b w:val="0"/>
          <w:sz w:val="20"/>
        </w:rPr>
        <w:t xml:space="preserve">, Modalidade de Pregão </w:t>
      </w:r>
      <w:r w:rsidRPr="003453A8">
        <w:rPr>
          <w:rFonts w:ascii="Arial Narrow" w:hAnsi="Arial Narrow" w:cs="Arial"/>
          <w:b w:val="0"/>
          <w:sz w:val="20"/>
          <w:lang w:val="pt-BR"/>
        </w:rPr>
        <w:t>Eletrônico</w:t>
      </w:r>
      <w:r w:rsidRPr="003453A8">
        <w:rPr>
          <w:rFonts w:ascii="Arial Narrow" w:hAnsi="Arial Narrow" w:cs="Arial"/>
          <w:b w:val="0"/>
          <w:sz w:val="20"/>
        </w:rPr>
        <w:t xml:space="preserve"> n. </w:t>
      </w:r>
      <w:r w:rsidR="00655705" w:rsidRPr="003453A8">
        <w:rPr>
          <w:rFonts w:ascii="Arial Narrow" w:hAnsi="Arial Narrow" w:cs="Arial"/>
          <w:b w:val="0"/>
          <w:sz w:val="20"/>
          <w:lang w:val="pt-BR"/>
        </w:rPr>
        <w:t>1</w:t>
      </w:r>
      <w:r w:rsidR="00AE1675" w:rsidRPr="003453A8">
        <w:rPr>
          <w:rFonts w:ascii="Arial Narrow" w:hAnsi="Arial Narrow" w:cs="Arial"/>
          <w:b w:val="0"/>
          <w:sz w:val="20"/>
          <w:lang w:val="pt-BR"/>
        </w:rPr>
        <w:t>/202</w:t>
      </w:r>
      <w:r w:rsidR="003453A8" w:rsidRPr="003453A8">
        <w:rPr>
          <w:rFonts w:ascii="Arial Narrow" w:hAnsi="Arial Narrow" w:cs="Arial"/>
          <w:b w:val="0"/>
          <w:sz w:val="20"/>
          <w:lang w:val="pt-BR"/>
        </w:rPr>
        <w:t>2</w:t>
      </w:r>
      <w:r w:rsidRPr="003453A8">
        <w:rPr>
          <w:rFonts w:ascii="Arial Narrow" w:hAnsi="Arial Narrow" w:cs="Arial"/>
          <w:b w:val="0"/>
          <w:sz w:val="20"/>
        </w:rPr>
        <w:t>, data de abertura das propostas ……………………, mediante sujeição mútua às seguintes cláusulas contratuais:</w:t>
      </w:r>
    </w:p>
    <w:p w14:paraId="28232E63" w14:textId="77777777" w:rsidR="00A0041A" w:rsidRPr="003453A8" w:rsidRDefault="00A0041A" w:rsidP="00A0041A">
      <w:pPr>
        <w:pStyle w:val="Recuodecorpodetexto"/>
        <w:ind w:left="0" w:firstLine="1701"/>
        <w:rPr>
          <w:rFonts w:ascii="Arial Narrow" w:hAnsi="Arial Narrow" w:cs="Arial"/>
          <w:b w:val="0"/>
          <w:sz w:val="20"/>
        </w:rPr>
      </w:pPr>
    </w:p>
    <w:p w14:paraId="68B74B34" w14:textId="77777777" w:rsidR="00A0041A" w:rsidRPr="003453A8" w:rsidRDefault="00A0041A" w:rsidP="00A0041A">
      <w:pPr>
        <w:pStyle w:val="Recuodecorpodetexto"/>
        <w:spacing w:before="120" w:after="120"/>
        <w:ind w:left="0"/>
        <w:rPr>
          <w:rFonts w:ascii="Arial Narrow" w:hAnsi="Arial Narrow" w:cs="Arial"/>
          <w:bCs/>
          <w:sz w:val="20"/>
        </w:rPr>
      </w:pPr>
      <w:r w:rsidRPr="003453A8">
        <w:rPr>
          <w:rFonts w:ascii="Arial Narrow" w:hAnsi="Arial Narrow" w:cs="Arial"/>
          <w:bCs/>
          <w:sz w:val="20"/>
        </w:rPr>
        <w:t xml:space="preserve">CLÁUSULA PRIMEIRA – DOS DOCUMENTOS </w:t>
      </w:r>
    </w:p>
    <w:p w14:paraId="5ACCEF6B" w14:textId="77777777" w:rsidR="00A0041A" w:rsidRPr="003453A8" w:rsidRDefault="00A0041A" w:rsidP="00A0041A">
      <w:pPr>
        <w:pStyle w:val="Recuodecorpodetexto"/>
        <w:spacing w:before="120" w:after="120"/>
        <w:ind w:left="0"/>
        <w:rPr>
          <w:rFonts w:ascii="Arial Narrow" w:hAnsi="Arial Narrow" w:cs="Arial"/>
          <w:b w:val="0"/>
          <w:sz w:val="20"/>
        </w:rPr>
      </w:pPr>
      <w:r w:rsidRPr="003453A8">
        <w:rPr>
          <w:rFonts w:ascii="Arial Narrow" w:hAnsi="Arial Narrow" w:cs="Arial"/>
          <w:b w:val="0"/>
          <w:bCs/>
          <w:sz w:val="20"/>
        </w:rPr>
        <w:t>I –</w:t>
      </w:r>
      <w:r w:rsidRPr="003453A8">
        <w:rPr>
          <w:rFonts w:ascii="Arial Narrow" w:hAnsi="Arial Narrow" w:cs="Arial"/>
          <w:b w:val="0"/>
          <w:sz w:val="20"/>
        </w:rPr>
        <w:t xml:space="preserve"> Fazem parte do presente termo, independentemente de transcrição, todos os elementos que compõem o processo de licitação, antes nominado, inclusive a proposta pela CONTRATADA.</w:t>
      </w:r>
    </w:p>
    <w:p w14:paraId="0309BA6F" w14:textId="77777777" w:rsidR="00A0041A" w:rsidRPr="00780AD8" w:rsidRDefault="00A0041A" w:rsidP="00A0041A">
      <w:pPr>
        <w:pStyle w:val="Recuodecorpodetexto"/>
        <w:ind w:left="0"/>
        <w:rPr>
          <w:rFonts w:ascii="Arial Narrow" w:hAnsi="Arial Narrow" w:cs="Arial"/>
          <w:b w:val="0"/>
          <w:sz w:val="20"/>
        </w:rPr>
      </w:pPr>
    </w:p>
    <w:p w14:paraId="2741F0A5" w14:textId="77777777" w:rsidR="00A0041A" w:rsidRPr="00780AD8" w:rsidRDefault="00A0041A" w:rsidP="00A0041A">
      <w:pPr>
        <w:pStyle w:val="Recuodecorpodetexto"/>
        <w:ind w:left="0"/>
        <w:rPr>
          <w:rFonts w:ascii="Arial Narrow" w:hAnsi="Arial Narrow" w:cs="Arial"/>
          <w:bCs/>
          <w:sz w:val="20"/>
        </w:rPr>
      </w:pPr>
      <w:r w:rsidRPr="00780AD8">
        <w:rPr>
          <w:rFonts w:ascii="Arial Narrow" w:hAnsi="Arial Narrow" w:cs="Arial"/>
          <w:bCs/>
          <w:sz w:val="20"/>
        </w:rPr>
        <w:t xml:space="preserve">CLÁUSULA SEGUNDA – DO OBJETO </w:t>
      </w:r>
    </w:p>
    <w:p w14:paraId="27B9A5E3" w14:textId="77777777" w:rsidR="00A0041A" w:rsidRPr="00780AD8" w:rsidRDefault="00A0041A" w:rsidP="00A0041A">
      <w:pPr>
        <w:pStyle w:val="Recuodecorpodetexto"/>
        <w:rPr>
          <w:rFonts w:ascii="Arial Narrow" w:hAnsi="Arial Narrow" w:cs="Arial"/>
          <w:bCs/>
          <w:sz w:val="20"/>
        </w:rPr>
      </w:pPr>
    </w:p>
    <w:p w14:paraId="181DCBEF" w14:textId="2F3C6DAD" w:rsidR="00A0041A" w:rsidRPr="00780AD8" w:rsidRDefault="00A0041A" w:rsidP="00A0041A">
      <w:pPr>
        <w:pStyle w:val="Recuodecorpodetexto"/>
        <w:tabs>
          <w:tab w:val="clear" w:pos="540"/>
          <w:tab w:val="left" w:pos="708"/>
        </w:tabs>
        <w:ind w:left="0"/>
        <w:rPr>
          <w:rFonts w:ascii="Arial Narrow" w:hAnsi="Arial Narrow" w:cs="Arial"/>
          <w:b w:val="0"/>
          <w:sz w:val="20"/>
        </w:rPr>
      </w:pPr>
      <w:r w:rsidRPr="00780AD8">
        <w:rPr>
          <w:rFonts w:ascii="Arial Narrow" w:hAnsi="Arial Narrow" w:cs="Arial"/>
          <w:b w:val="0"/>
          <w:bCs/>
          <w:sz w:val="20"/>
        </w:rPr>
        <w:t>I –</w:t>
      </w:r>
      <w:r w:rsidRPr="00780AD8">
        <w:rPr>
          <w:rFonts w:ascii="Arial Narrow" w:hAnsi="Arial Narrow" w:cs="Arial"/>
          <w:b w:val="0"/>
          <w:sz w:val="20"/>
        </w:rPr>
        <w:t xml:space="preserve"> A presente licitação tem por objetivo a</w:t>
      </w:r>
      <w:r w:rsidRPr="00780AD8">
        <w:rPr>
          <w:rFonts w:ascii="Arial Narrow" w:hAnsi="Arial Narrow"/>
          <w:sz w:val="20"/>
        </w:rPr>
        <w:t xml:space="preserve"> </w:t>
      </w:r>
      <w:r w:rsidR="00655705" w:rsidRPr="00780AD8">
        <w:rPr>
          <w:rFonts w:ascii="Arial Narrow" w:hAnsi="Arial Narrow"/>
          <w:b w:val="0"/>
          <w:sz w:val="20"/>
        </w:rPr>
        <w:t xml:space="preserve">aquisição de </w:t>
      </w:r>
      <w:r w:rsidR="003453A8" w:rsidRPr="00780AD8">
        <w:rPr>
          <w:rFonts w:ascii="Arial Narrow" w:hAnsi="Arial Narrow"/>
          <w:sz w:val="20"/>
        </w:rPr>
        <w:t>jaqueta operacional, para utilização pelo Corpo de Bombeiros Militar de Água Doce, conforme especificações constantes no Anexo I deste edital.</w:t>
      </w:r>
    </w:p>
    <w:p w14:paraId="4A255AD4" w14:textId="77777777" w:rsidR="00A0041A" w:rsidRPr="00780AD8" w:rsidRDefault="00A0041A" w:rsidP="00A0041A">
      <w:pPr>
        <w:pStyle w:val="Recuodecorpodetexto"/>
        <w:ind w:left="0"/>
        <w:rPr>
          <w:rFonts w:ascii="Arial Narrow" w:hAnsi="Arial Narrow" w:cs="Arial"/>
          <w:b w:val="0"/>
          <w:sz w:val="20"/>
        </w:rPr>
      </w:pPr>
    </w:p>
    <w:p w14:paraId="161A4A0A" w14:textId="77777777" w:rsidR="00A0041A" w:rsidRPr="00780AD8" w:rsidRDefault="00A0041A" w:rsidP="00A0041A">
      <w:pPr>
        <w:pStyle w:val="Padro"/>
        <w:spacing w:line="200" w:lineRule="atLeast"/>
        <w:jc w:val="both"/>
        <w:rPr>
          <w:rFonts w:ascii="Arial Narrow" w:hAnsi="Arial Narrow" w:cs="Arial"/>
          <w:b/>
          <w:bCs/>
          <w:szCs w:val="20"/>
        </w:rPr>
      </w:pPr>
      <w:r w:rsidRPr="00780AD8">
        <w:rPr>
          <w:rFonts w:ascii="Arial Narrow" w:hAnsi="Arial Narrow" w:cs="Arial"/>
          <w:b/>
          <w:bCs/>
          <w:szCs w:val="20"/>
        </w:rPr>
        <w:t>CLÁUSULA TERCEIRA – DO REGIME DE EXECUÇÃO, PRAZO E VIGÊNCIA</w:t>
      </w:r>
    </w:p>
    <w:p w14:paraId="09971F01" w14:textId="77777777" w:rsidR="00A0041A" w:rsidRPr="00780AD8" w:rsidRDefault="00A0041A" w:rsidP="00A0041A">
      <w:pPr>
        <w:pStyle w:val="Padro"/>
        <w:spacing w:line="200" w:lineRule="atLeast"/>
        <w:jc w:val="both"/>
        <w:rPr>
          <w:rFonts w:ascii="Arial Narrow" w:hAnsi="Arial Narrow" w:cs="Arial"/>
          <w:b/>
          <w:bCs/>
          <w:szCs w:val="20"/>
        </w:rPr>
      </w:pPr>
    </w:p>
    <w:p w14:paraId="058D13C7" w14:textId="2D4C9661" w:rsidR="00A0041A" w:rsidRPr="00780AD8" w:rsidRDefault="00A0041A" w:rsidP="00A0041A">
      <w:pPr>
        <w:pStyle w:val="Padro"/>
        <w:spacing w:line="200" w:lineRule="atLeast"/>
        <w:jc w:val="both"/>
        <w:rPr>
          <w:rFonts w:ascii="Arial Narrow" w:hAnsi="Arial Narrow" w:cs="Arial"/>
          <w:szCs w:val="20"/>
        </w:rPr>
      </w:pPr>
      <w:r w:rsidRPr="00780AD8">
        <w:rPr>
          <w:rFonts w:ascii="Arial Narrow" w:hAnsi="Arial Narrow"/>
          <w:b/>
          <w:bCs/>
          <w:szCs w:val="20"/>
        </w:rPr>
        <w:t>I – Das Condições de Entrega:</w:t>
      </w:r>
      <w:r w:rsidRPr="00780AD8">
        <w:rPr>
          <w:rFonts w:ascii="Arial Narrow" w:hAnsi="Arial Narrow"/>
          <w:szCs w:val="20"/>
        </w:rPr>
        <w:t xml:space="preserve"> </w:t>
      </w:r>
      <w:r w:rsidR="00780AD8" w:rsidRPr="00780AD8">
        <w:rPr>
          <w:rFonts w:ascii="Arial Narrow" w:hAnsi="Arial Narrow" w:cs="Arial"/>
          <w:szCs w:val="20"/>
        </w:rPr>
        <w:t>As jaquetas</w:t>
      </w:r>
      <w:r w:rsidR="00303325" w:rsidRPr="00780AD8">
        <w:rPr>
          <w:rFonts w:ascii="Arial Narrow" w:hAnsi="Arial Narrow" w:cs="Arial"/>
          <w:szCs w:val="20"/>
        </w:rPr>
        <w:t xml:space="preserve"> deverão</w:t>
      </w:r>
      <w:r w:rsidR="00AE1675" w:rsidRPr="00780AD8">
        <w:rPr>
          <w:rFonts w:ascii="Arial Narrow" w:hAnsi="Arial Narrow" w:cs="Arial"/>
          <w:szCs w:val="20"/>
        </w:rPr>
        <w:t xml:space="preserve"> ser entregue</w:t>
      </w:r>
      <w:r w:rsidR="00303325" w:rsidRPr="00780AD8">
        <w:rPr>
          <w:rFonts w:ascii="Arial Narrow" w:hAnsi="Arial Narrow" w:cs="Arial"/>
          <w:szCs w:val="20"/>
        </w:rPr>
        <w:t>s</w:t>
      </w:r>
      <w:r w:rsidRPr="00780AD8">
        <w:rPr>
          <w:rFonts w:ascii="Arial Narrow" w:hAnsi="Arial Narrow" w:cs="Arial"/>
          <w:szCs w:val="20"/>
        </w:rPr>
        <w:t xml:space="preserve"> n</w:t>
      </w:r>
      <w:r w:rsidR="00780AD8" w:rsidRPr="00780AD8">
        <w:rPr>
          <w:rFonts w:ascii="Arial Narrow" w:hAnsi="Arial Narrow" w:cs="Arial"/>
          <w:szCs w:val="20"/>
        </w:rPr>
        <w:t>o</w:t>
      </w:r>
      <w:r w:rsidRPr="00780AD8">
        <w:rPr>
          <w:rFonts w:ascii="Arial Narrow" w:hAnsi="Arial Narrow" w:cs="Arial"/>
          <w:szCs w:val="20"/>
        </w:rPr>
        <w:t xml:space="preserve"> </w:t>
      </w:r>
      <w:r w:rsidR="00780AD8" w:rsidRPr="00780AD8">
        <w:rPr>
          <w:rFonts w:ascii="Arial Narrow" w:hAnsi="Arial Narrow" w:cs="Arial"/>
          <w:szCs w:val="20"/>
        </w:rPr>
        <w:t>Quartel do Corpo de Bombeiros Militar de Água Doce</w:t>
      </w:r>
      <w:r w:rsidRPr="00780AD8">
        <w:rPr>
          <w:rFonts w:ascii="Arial Narrow" w:hAnsi="Arial Narrow" w:cs="Arial"/>
          <w:szCs w:val="20"/>
        </w:rPr>
        <w:t>, sit</w:t>
      </w:r>
      <w:r w:rsidR="00780AD8" w:rsidRPr="00780AD8">
        <w:rPr>
          <w:rFonts w:ascii="Arial Narrow" w:hAnsi="Arial Narrow" w:cs="Arial"/>
          <w:szCs w:val="20"/>
        </w:rPr>
        <w:t>uado</w:t>
      </w:r>
      <w:r w:rsidRPr="00780AD8">
        <w:rPr>
          <w:rFonts w:ascii="Arial Narrow" w:hAnsi="Arial Narrow" w:cs="Arial"/>
          <w:szCs w:val="20"/>
        </w:rPr>
        <w:t xml:space="preserve"> </w:t>
      </w:r>
      <w:r w:rsidR="00780AD8" w:rsidRPr="00780AD8">
        <w:rPr>
          <w:rFonts w:ascii="Arial Narrow" w:hAnsi="Arial Narrow" w:cs="Arial"/>
          <w:szCs w:val="20"/>
        </w:rPr>
        <w:t xml:space="preserve">na </w:t>
      </w:r>
      <w:r w:rsidRPr="00780AD8">
        <w:rPr>
          <w:rFonts w:ascii="Arial Narrow" w:hAnsi="Arial Narrow" w:cs="Arial"/>
          <w:szCs w:val="20"/>
        </w:rPr>
        <w:t xml:space="preserve"> </w:t>
      </w:r>
      <w:r w:rsidR="00780AD8" w:rsidRPr="00780AD8">
        <w:rPr>
          <w:rFonts w:ascii="Arial Narrow" w:hAnsi="Arial Narrow" w:cs="Arial"/>
          <w:szCs w:val="20"/>
        </w:rPr>
        <w:t>Rua Ulisses</w:t>
      </w:r>
      <w:r w:rsidRPr="00780AD8">
        <w:rPr>
          <w:rFonts w:ascii="Arial Narrow" w:hAnsi="Arial Narrow" w:cs="Arial"/>
          <w:szCs w:val="20"/>
        </w:rPr>
        <w:t xml:space="preserve">, </w:t>
      </w:r>
      <w:r w:rsidR="00780AD8" w:rsidRPr="00780AD8">
        <w:rPr>
          <w:rFonts w:ascii="Arial Narrow" w:hAnsi="Arial Narrow" w:cs="Arial"/>
          <w:szCs w:val="20"/>
        </w:rPr>
        <w:t>51, centro, Água Doce</w:t>
      </w:r>
      <w:r w:rsidRPr="00780AD8">
        <w:rPr>
          <w:rFonts w:ascii="Arial Narrow" w:hAnsi="Arial Narrow" w:cs="Arial"/>
          <w:szCs w:val="20"/>
        </w:rPr>
        <w:t xml:space="preserve"> – SC, em até </w:t>
      </w:r>
      <w:r w:rsidR="00780AD8" w:rsidRPr="00780AD8">
        <w:rPr>
          <w:rFonts w:ascii="Arial Narrow" w:hAnsi="Arial Narrow" w:cs="Arial"/>
          <w:szCs w:val="20"/>
        </w:rPr>
        <w:t>30</w:t>
      </w:r>
      <w:r w:rsidR="00AF7218" w:rsidRPr="00780AD8">
        <w:rPr>
          <w:rFonts w:ascii="Arial Narrow" w:hAnsi="Arial Narrow" w:cs="Arial"/>
          <w:szCs w:val="20"/>
        </w:rPr>
        <w:t xml:space="preserve"> dias após </w:t>
      </w:r>
      <w:r w:rsidRPr="00780AD8">
        <w:rPr>
          <w:rFonts w:ascii="Arial Narrow" w:hAnsi="Arial Narrow" w:cs="Arial"/>
          <w:szCs w:val="20"/>
        </w:rPr>
        <w:t>emissão da autorização de fornecimento, oportunidade que serão conferidos a as especificações do produto.</w:t>
      </w:r>
    </w:p>
    <w:p w14:paraId="103C656E" w14:textId="77777777" w:rsidR="00A0041A" w:rsidRPr="003A2932" w:rsidRDefault="00A0041A" w:rsidP="00A0041A">
      <w:pPr>
        <w:pStyle w:val="Corpodetexto3"/>
        <w:widowControl w:val="0"/>
        <w:rPr>
          <w:rFonts w:ascii="Arial Narrow" w:hAnsi="Arial Narrow"/>
          <w:b/>
          <w:color w:val="FF0000"/>
          <w:sz w:val="20"/>
          <w:szCs w:val="20"/>
        </w:rPr>
      </w:pPr>
    </w:p>
    <w:p w14:paraId="780BDFE9" w14:textId="77777777" w:rsidR="00A0041A" w:rsidRPr="00780AD8" w:rsidRDefault="00A0041A" w:rsidP="00A0041A">
      <w:pPr>
        <w:pStyle w:val="Padro"/>
        <w:spacing w:line="200" w:lineRule="atLeast"/>
        <w:jc w:val="both"/>
        <w:rPr>
          <w:rFonts w:ascii="Arial Narrow" w:hAnsi="Arial Narrow"/>
          <w:szCs w:val="20"/>
        </w:rPr>
      </w:pPr>
      <w:r w:rsidRPr="00780AD8">
        <w:rPr>
          <w:rFonts w:ascii="Arial Narrow" w:hAnsi="Arial Narrow"/>
          <w:b/>
          <w:bCs/>
          <w:szCs w:val="20"/>
        </w:rPr>
        <w:t>II – Da garantia</w:t>
      </w:r>
      <w:r w:rsidRPr="00780AD8">
        <w:rPr>
          <w:rFonts w:ascii="Arial Narrow" w:hAnsi="Arial Narrow"/>
          <w:bCs/>
          <w:szCs w:val="20"/>
        </w:rPr>
        <w:t>:</w:t>
      </w:r>
    </w:p>
    <w:p w14:paraId="7A99DB43" w14:textId="77777777" w:rsidR="00A0041A" w:rsidRPr="00780AD8" w:rsidRDefault="00A0041A" w:rsidP="00A0041A">
      <w:pPr>
        <w:pStyle w:val="Padro"/>
        <w:spacing w:line="200" w:lineRule="atLeast"/>
        <w:jc w:val="both"/>
        <w:rPr>
          <w:rFonts w:ascii="Arial Narrow" w:hAnsi="Arial Narrow"/>
          <w:szCs w:val="20"/>
        </w:rPr>
      </w:pPr>
    </w:p>
    <w:p w14:paraId="7B7D8FA6" w14:textId="139330C8" w:rsidR="00A0041A" w:rsidRPr="00780AD8" w:rsidRDefault="00A0041A" w:rsidP="00A0041A">
      <w:pPr>
        <w:pStyle w:val="Padro"/>
        <w:numPr>
          <w:ilvl w:val="0"/>
          <w:numId w:val="29"/>
        </w:numPr>
        <w:spacing w:line="200" w:lineRule="atLeast"/>
        <w:jc w:val="both"/>
        <w:rPr>
          <w:rFonts w:ascii="Arial Narrow" w:hAnsi="Arial Narrow"/>
          <w:szCs w:val="20"/>
        </w:rPr>
      </w:pPr>
      <w:r w:rsidRPr="00780AD8">
        <w:rPr>
          <w:rFonts w:ascii="Arial Narrow" w:hAnsi="Arial Narrow"/>
          <w:szCs w:val="20"/>
        </w:rPr>
        <w:t>O</w:t>
      </w:r>
      <w:r w:rsidR="00303325" w:rsidRPr="00780AD8">
        <w:rPr>
          <w:rFonts w:ascii="Arial Narrow" w:hAnsi="Arial Narrow"/>
          <w:szCs w:val="20"/>
        </w:rPr>
        <w:t>s</w:t>
      </w:r>
      <w:r w:rsidRPr="00780AD8">
        <w:rPr>
          <w:rFonts w:ascii="Arial Narrow" w:hAnsi="Arial Narrow"/>
          <w:szCs w:val="20"/>
        </w:rPr>
        <w:t xml:space="preserve"> </w:t>
      </w:r>
      <w:r w:rsidR="004E732D" w:rsidRPr="00780AD8">
        <w:rPr>
          <w:rFonts w:ascii="Arial Narrow" w:hAnsi="Arial Narrow"/>
          <w:szCs w:val="20"/>
        </w:rPr>
        <w:t xml:space="preserve">equipamentos </w:t>
      </w:r>
      <w:r w:rsidRPr="00780AD8">
        <w:rPr>
          <w:rFonts w:ascii="Arial Narrow" w:hAnsi="Arial Narrow"/>
          <w:szCs w:val="20"/>
        </w:rPr>
        <w:t>deverão ter garantia de no mínimo 12 meses, contados a partir da entrega à Prefeitura Municipal de Água Doce - SC, podendo ser aplicadas, subsidiariamente, as normas do Código de Defesa do Consumidor.</w:t>
      </w:r>
    </w:p>
    <w:p w14:paraId="1AFCCC51" w14:textId="77777777" w:rsidR="00A0041A" w:rsidRPr="00780AD8" w:rsidRDefault="00A0041A" w:rsidP="00A0041A">
      <w:pPr>
        <w:pStyle w:val="Padro"/>
        <w:spacing w:line="200" w:lineRule="atLeast"/>
        <w:jc w:val="both"/>
        <w:rPr>
          <w:rFonts w:ascii="Arial Narrow" w:hAnsi="Arial Narrow"/>
          <w:szCs w:val="20"/>
        </w:rPr>
      </w:pPr>
    </w:p>
    <w:p w14:paraId="6F370063" w14:textId="68800104" w:rsidR="00A0041A" w:rsidRPr="00780AD8" w:rsidRDefault="00A0041A" w:rsidP="00A0041A">
      <w:pPr>
        <w:pStyle w:val="Padro"/>
        <w:numPr>
          <w:ilvl w:val="0"/>
          <w:numId w:val="29"/>
        </w:numPr>
        <w:spacing w:line="200" w:lineRule="atLeast"/>
        <w:jc w:val="both"/>
        <w:rPr>
          <w:rFonts w:ascii="Arial Narrow" w:hAnsi="Arial Narrow"/>
          <w:szCs w:val="20"/>
        </w:rPr>
      </w:pPr>
      <w:r w:rsidRPr="00780AD8">
        <w:rPr>
          <w:rFonts w:ascii="Arial Narrow" w:hAnsi="Arial Narrow"/>
          <w:szCs w:val="20"/>
        </w:rPr>
        <w:t>O CONTRATAD</w:t>
      </w:r>
      <w:r w:rsidR="00303325" w:rsidRPr="00780AD8">
        <w:rPr>
          <w:rFonts w:ascii="Arial Narrow" w:hAnsi="Arial Narrow"/>
          <w:szCs w:val="20"/>
        </w:rPr>
        <w:t xml:space="preserve">O deverá arcar com a garantia dos </w:t>
      </w:r>
      <w:r w:rsidR="004E732D" w:rsidRPr="00780AD8">
        <w:rPr>
          <w:rFonts w:ascii="Arial Narrow" w:hAnsi="Arial Narrow"/>
          <w:szCs w:val="20"/>
        </w:rPr>
        <w:t>equipamentos</w:t>
      </w:r>
      <w:r w:rsidRPr="00780AD8">
        <w:rPr>
          <w:rFonts w:ascii="Arial Narrow" w:hAnsi="Arial Narrow"/>
          <w:szCs w:val="20"/>
        </w:rPr>
        <w:t>, com reposição do mesmo, se necessário, sem ônus a municipalidade, bem como por problemas de qualidade e origem dos itens licitados no prazo de garantia, danos e prejuízos a Administração ou terceiros.</w:t>
      </w:r>
    </w:p>
    <w:p w14:paraId="2C16C250" w14:textId="77777777" w:rsidR="00A0041A" w:rsidRPr="00780AD8" w:rsidRDefault="00A0041A" w:rsidP="00A0041A">
      <w:pPr>
        <w:pStyle w:val="Padro"/>
        <w:spacing w:line="200" w:lineRule="atLeast"/>
        <w:jc w:val="both"/>
        <w:rPr>
          <w:rFonts w:ascii="Arial Narrow" w:hAnsi="Arial Narrow"/>
          <w:szCs w:val="20"/>
        </w:rPr>
      </w:pPr>
    </w:p>
    <w:p w14:paraId="002943B8" w14:textId="77777777" w:rsidR="00A0041A" w:rsidRPr="00780AD8" w:rsidRDefault="00A0041A" w:rsidP="00A0041A">
      <w:pPr>
        <w:pStyle w:val="Padro"/>
        <w:numPr>
          <w:ilvl w:val="0"/>
          <w:numId w:val="29"/>
        </w:numPr>
        <w:spacing w:line="200" w:lineRule="atLeast"/>
        <w:jc w:val="both"/>
        <w:rPr>
          <w:rFonts w:ascii="Arial Narrow" w:hAnsi="Arial Narrow"/>
          <w:szCs w:val="20"/>
        </w:rPr>
      </w:pPr>
      <w:r w:rsidRPr="00780AD8">
        <w:rPr>
          <w:rFonts w:ascii="Arial Narrow" w:hAnsi="Arial Narrow"/>
          <w:szCs w:val="20"/>
        </w:rPr>
        <w:t>A contratante reserva-se o direito de efetuar a mais ampla fiscalização do fornecimento do objeto, verificando se estão sendo cumpridos os termos contratuais, bem como as questões de segurança, não se excluindo a contratada da responsabilidade por qualquer irregularidade.</w:t>
      </w:r>
    </w:p>
    <w:p w14:paraId="4A17965A" w14:textId="77777777" w:rsidR="00A0041A" w:rsidRPr="00780AD8" w:rsidRDefault="00A0041A" w:rsidP="00A0041A">
      <w:pPr>
        <w:pStyle w:val="Padro"/>
        <w:spacing w:line="200" w:lineRule="atLeast"/>
        <w:jc w:val="both"/>
        <w:rPr>
          <w:rFonts w:ascii="Arial Narrow" w:hAnsi="Arial Narrow"/>
          <w:szCs w:val="20"/>
        </w:rPr>
      </w:pPr>
    </w:p>
    <w:p w14:paraId="05EFD07E" w14:textId="77777777" w:rsidR="00A0041A" w:rsidRPr="00780AD8" w:rsidRDefault="00A0041A" w:rsidP="00A0041A">
      <w:pPr>
        <w:pStyle w:val="Padro"/>
        <w:numPr>
          <w:ilvl w:val="0"/>
          <w:numId w:val="29"/>
        </w:numPr>
        <w:jc w:val="both"/>
        <w:rPr>
          <w:rFonts w:ascii="Arial Narrow" w:eastAsia="MS Mincho" w:hAnsi="Arial Narrow"/>
          <w:szCs w:val="20"/>
        </w:rPr>
      </w:pPr>
      <w:r w:rsidRPr="00780AD8">
        <w:rPr>
          <w:rFonts w:ascii="Arial Narrow" w:hAnsi="Arial Narrow"/>
          <w:szCs w:val="20"/>
        </w:rPr>
        <w:t>A CONTRATANTE, reserva-se o direito de exigir, a qualquer momento, que o licitante vencedor execute teste de qualidade do produto fornecido.</w:t>
      </w:r>
    </w:p>
    <w:p w14:paraId="5C1E32CF" w14:textId="77777777" w:rsidR="00A0041A" w:rsidRPr="00780AD8" w:rsidRDefault="00A0041A" w:rsidP="00A0041A">
      <w:pPr>
        <w:pStyle w:val="PargrafodaLista"/>
        <w:rPr>
          <w:rFonts w:ascii="Arial Narrow" w:eastAsia="MS Mincho" w:hAnsi="Arial Narrow"/>
          <w:sz w:val="20"/>
        </w:rPr>
      </w:pPr>
    </w:p>
    <w:p w14:paraId="0D902284" w14:textId="77777777" w:rsidR="00A0041A" w:rsidRPr="00780AD8" w:rsidRDefault="00A0041A" w:rsidP="00A0041A">
      <w:pPr>
        <w:pStyle w:val="Padro"/>
        <w:jc w:val="both"/>
        <w:rPr>
          <w:rFonts w:ascii="Arial Narrow" w:eastAsia="MS Mincho" w:hAnsi="Arial Narrow"/>
          <w:szCs w:val="20"/>
        </w:rPr>
      </w:pPr>
      <w:r w:rsidRPr="00780AD8">
        <w:rPr>
          <w:rFonts w:ascii="Arial Narrow" w:hAnsi="Arial Narrow" w:cs="Times-Roman"/>
          <w:b/>
          <w:szCs w:val="20"/>
        </w:rPr>
        <w:t xml:space="preserve">III – </w:t>
      </w:r>
      <w:r w:rsidRPr="00780AD8">
        <w:rPr>
          <w:rFonts w:ascii="Arial Narrow" w:hAnsi="Arial Narrow" w:cs="Times-Roman"/>
          <w:szCs w:val="20"/>
        </w:rPr>
        <w:t>O presente contrato passa a ter início no ato da assinatura do mesmo tendo duração de 12 meses.</w:t>
      </w:r>
    </w:p>
    <w:p w14:paraId="6D88EA55" w14:textId="77777777" w:rsidR="00A0041A" w:rsidRPr="003A2932" w:rsidRDefault="00A0041A" w:rsidP="00A0041A">
      <w:pPr>
        <w:pStyle w:val="Padro"/>
        <w:jc w:val="both"/>
        <w:rPr>
          <w:rFonts w:ascii="Arial Narrow" w:eastAsia="MS Mincho" w:hAnsi="Arial Narrow"/>
          <w:color w:val="FF0000"/>
          <w:szCs w:val="20"/>
        </w:rPr>
      </w:pPr>
    </w:p>
    <w:p w14:paraId="3892AA8D" w14:textId="77777777" w:rsidR="00A0041A" w:rsidRPr="00780AD8" w:rsidRDefault="00A0041A" w:rsidP="00A0041A">
      <w:pPr>
        <w:pStyle w:val="Ttulo3"/>
        <w:jc w:val="left"/>
        <w:rPr>
          <w:rFonts w:ascii="Arial Narrow" w:hAnsi="Arial Narrow" w:cs="Arial"/>
          <w:b/>
          <w:bCs/>
          <w:sz w:val="20"/>
        </w:rPr>
      </w:pPr>
      <w:bookmarkStart w:id="1" w:name="_Toc240949699"/>
      <w:r w:rsidRPr="00780AD8">
        <w:rPr>
          <w:rFonts w:ascii="Arial Narrow" w:hAnsi="Arial Narrow" w:cs="Arial"/>
          <w:b/>
          <w:bCs/>
          <w:sz w:val="20"/>
        </w:rPr>
        <w:t>CLÁUSULA QUARTA – DO PREÇO E CONDIÇÕES DE PAGAMENTO</w:t>
      </w:r>
      <w:bookmarkEnd w:id="1"/>
    </w:p>
    <w:p w14:paraId="0A6F9F32" w14:textId="502FAA9B" w:rsidR="00A0041A" w:rsidRPr="00780AD8" w:rsidRDefault="00A0041A" w:rsidP="00A0041A">
      <w:pPr>
        <w:jc w:val="both"/>
        <w:rPr>
          <w:rFonts w:ascii="Arial Narrow" w:eastAsia="Arial Unicode MS" w:hAnsi="Arial Narrow" w:cs="Arial Unicode MS"/>
          <w:bCs w:val="0"/>
          <w:sz w:val="20"/>
        </w:rPr>
      </w:pPr>
      <w:r w:rsidRPr="00780AD8">
        <w:rPr>
          <w:rFonts w:ascii="Arial Narrow" w:hAnsi="Arial Narrow"/>
          <w:snapToGrid w:val="0"/>
          <w:sz w:val="20"/>
        </w:rPr>
        <w:t xml:space="preserve">I – O preço total </w:t>
      </w:r>
      <w:r w:rsidR="00AF7218" w:rsidRPr="00780AD8">
        <w:rPr>
          <w:rFonts w:ascii="Arial Narrow" w:hAnsi="Arial Narrow"/>
          <w:snapToGrid w:val="0"/>
          <w:sz w:val="20"/>
        </w:rPr>
        <w:t xml:space="preserve">ajustado para o fornecimento </w:t>
      </w:r>
      <w:r w:rsidRPr="00780AD8">
        <w:rPr>
          <w:rFonts w:ascii="Arial Narrow" w:hAnsi="Arial Narrow"/>
          <w:snapToGrid w:val="0"/>
          <w:sz w:val="20"/>
        </w:rPr>
        <w:t xml:space="preserve">é de R$ ...... (.....) sendo que o valor a ser pago pelo fornecimento do produto é o descrito no demonstrativo a seguir, valor este que o </w:t>
      </w:r>
      <w:r w:rsidRPr="00780AD8">
        <w:rPr>
          <w:rFonts w:ascii="Arial Narrow" w:hAnsi="Arial Narrow"/>
          <w:bCs w:val="0"/>
          <w:snapToGrid w:val="0"/>
          <w:sz w:val="20"/>
        </w:rPr>
        <w:t>CONTRATANTE</w:t>
      </w:r>
      <w:r w:rsidRPr="00780AD8">
        <w:rPr>
          <w:rFonts w:ascii="Arial Narrow" w:hAnsi="Arial Narrow"/>
          <w:snapToGrid w:val="0"/>
          <w:sz w:val="20"/>
        </w:rPr>
        <w:t xml:space="preserve"> pagará à </w:t>
      </w:r>
      <w:r w:rsidRPr="00780AD8">
        <w:rPr>
          <w:rFonts w:ascii="Arial Narrow" w:hAnsi="Arial Narrow"/>
          <w:bCs w:val="0"/>
          <w:snapToGrid w:val="0"/>
          <w:sz w:val="20"/>
        </w:rPr>
        <w:t>CONTRATADA</w:t>
      </w:r>
      <w:r w:rsidRPr="00780AD8">
        <w:rPr>
          <w:rFonts w:ascii="Arial Narrow" w:hAnsi="Arial Narrow"/>
          <w:snapToGrid w:val="0"/>
          <w:sz w:val="20"/>
        </w:rPr>
        <w:t xml:space="preserve"> em até 10 dias após o fornecimento do produto licitado e apresentação da Nota Fiscal </w:t>
      </w:r>
      <w:r w:rsidRPr="00780AD8">
        <w:rPr>
          <w:rFonts w:ascii="Arial Narrow" w:eastAsia="MS Mincho" w:hAnsi="Arial Narrow"/>
          <w:sz w:val="20"/>
        </w:rPr>
        <w:t>e será feito através de crédito em conta, no banco indicado pela mesma</w:t>
      </w:r>
      <w:r w:rsidRPr="00780AD8">
        <w:rPr>
          <w:rFonts w:ascii="Arial Narrow" w:hAnsi="Arial Narrow"/>
          <w:snapToGrid w:val="0"/>
          <w:sz w:val="20"/>
        </w:rPr>
        <w:t xml:space="preserve">, </w:t>
      </w:r>
      <w:r w:rsidRPr="00780AD8">
        <w:rPr>
          <w:rFonts w:ascii="Arial Narrow" w:hAnsi="Arial Narrow"/>
          <w:sz w:val="20"/>
        </w:rPr>
        <w:t xml:space="preserve">não acarretando qualquer </w:t>
      </w:r>
      <w:r w:rsidRPr="00780AD8">
        <w:rPr>
          <w:rFonts w:ascii="Arial Narrow" w:hAnsi="Arial Narrow"/>
          <w:sz w:val="20"/>
        </w:rPr>
        <w:lastRenderedPageBreak/>
        <w:t>acréscimo nos valores contratados</w:t>
      </w:r>
      <w:r w:rsidRPr="00780AD8">
        <w:rPr>
          <w:rFonts w:ascii="Arial Narrow" w:eastAsia="Arial Unicode MS" w:hAnsi="Arial Narrow" w:cs="Arial Unicode MS"/>
          <w:bCs w:val="0"/>
          <w:sz w:val="20"/>
        </w:rPr>
        <w:t>, a nota fiscal deverá estar devidamente atestada pela pessoa indicada pela Secretaria, produtos, objeto deste certame licitatório, com os respectivos valores,  constantes no demonstrativo abaixo:</w:t>
      </w:r>
    </w:p>
    <w:p w14:paraId="773AF157" w14:textId="77777777" w:rsidR="00A0041A" w:rsidRPr="00780AD8" w:rsidRDefault="00A0041A" w:rsidP="00A0041A">
      <w:pPr>
        <w:jc w:val="both"/>
        <w:rPr>
          <w:rFonts w:ascii="Arial Narrow" w:eastAsia="Arial Unicode MS" w:hAnsi="Arial Narrow" w:cs="Arial Unicode MS"/>
          <w:bCs w:val="0"/>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791"/>
        <w:gridCol w:w="879"/>
        <w:gridCol w:w="1531"/>
        <w:gridCol w:w="1559"/>
      </w:tblGrid>
      <w:tr w:rsidR="00780AD8" w:rsidRPr="00780AD8" w14:paraId="6641B412" w14:textId="77777777" w:rsidTr="009446F0">
        <w:trPr>
          <w:trHeight w:val="315"/>
        </w:trPr>
        <w:tc>
          <w:tcPr>
            <w:tcW w:w="596" w:type="dxa"/>
            <w:tcBorders>
              <w:top w:val="single" w:sz="4" w:space="0" w:color="auto"/>
              <w:left w:val="single" w:sz="4" w:space="0" w:color="auto"/>
              <w:bottom w:val="single" w:sz="4" w:space="0" w:color="auto"/>
              <w:right w:val="single" w:sz="4" w:space="0" w:color="auto"/>
            </w:tcBorders>
            <w:vAlign w:val="center"/>
            <w:hideMark/>
          </w:tcPr>
          <w:p w14:paraId="2B498EF1" w14:textId="77777777" w:rsidR="00A0041A" w:rsidRPr="00780AD8" w:rsidRDefault="00A0041A" w:rsidP="009446F0">
            <w:pPr>
              <w:jc w:val="center"/>
              <w:rPr>
                <w:rFonts w:ascii="Arial Narrow" w:hAnsi="Arial Narrow"/>
                <w:b/>
                <w:sz w:val="20"/>
              </w:rPr>
            </w:pPr>
            <w:r w:rsidRPr="00780AD8">
              <w:rPr>
                <w:rFonts w:ascii="Arial Narrow" w:hAnsi="Arial Narrow"/>
                <w:b/>
                <w:sz w:val="20"/>
              </w:rPr>
              <w:t>Item</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FFD829A" w14:textId="77777777" w:rsidR="00A0041A" w:rsidRPr="00780AD8" w:rsidRDefault="00A0041A" w:rsidP="009446F0">
            <w:pPr>
              <w:jc w:val="center"/>
              <w:rPr>
                <w:rFonts w:ascii="Arial Narrow" w:hAnsi="Arial Narrow"/>
                <w:b/>
                <w:sz w:val="20"/>
              </w:rPr>
            </w:pPr>
            <w:r w:rsidRPr="00780AD8">
              <w:rPr>
                <w:rFonts w:ascii="Arial Narrow" w:hAnsi="Arial Narrow"/>
                <w:b/>
                <w:sz w:val="20"/>
              </w:rPr>
              <w:t>Descrição</w:t>
            </w:r>
          </w:p>
        </w:tc>
        <w:tc>
          <w:tcPr>
            <w:tcW w:w="879" w:type="dxa"/>
            <w:tcBorders>
              <w:top w:val="single" w:sz="4" w:space="0" w:color="auto"/>
              <w:left w:val="single" w:sz="4" w:space="0" w:color="auto"/>
              <w:bottom w:val="single" w:sz="4" w:space="0" w:color="auto"/>
              <w:right w:val="single" w:sz="4" w:space="0" w:color="auto"/>
            </w:tcBorders>
            <w:vAlign w:val="center"/>
            <w:hideMark/>
          </w:tcPr>
          <w:p w14:paraId="7B88199F" w14:textId="77777777" w:rsidR="00A0041A" w:rsidRPr="00780AD8" w:rsidRDefault="00A0041A" w:rsidP="009446F0">
            <w:pPr>
              <w:pStyle w:val="TextosemFormatao"/>
              <w:jc w:val="center"/>
              <w:rPr>
                <w:rFonts w:ascii="Arial Narrow" w:hAnsi="Arial Narrow" w:cs="Arial"/>
                <w:b/>
              </w:rPr>
            </w:pPr>
            <w:r w:rsidRPr="00780AD8">
              <w:rPr>
                <w:rFonts w:ascii="Arial Narrow" w:hAnsi="Arial Narrow" w:cs="Arial"/>
                <w:b/>
              </w:rPr>
              <w:t>Qtde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F4BD423" w14:textId="77777777" w:rsidR="00A0041A" w:rsidRPr="00780AD8" w:rsidRDefault="00A0041A" w:rsidP="009446F0">
            <w:pPr>
              <w:pStyle w:val="TextosemFormatao"/>
              <w:jc w:val="center"/>
              <w:rPr>
                <w:rFonts w:ascii="Arial Narrow" w:hAnsi="Arial Narrow" w:cs="Arial"/>
                <w:b/>
              </w:rPr>
            </w:pPr>
            <w:r w:rsidRPr="00780AD8">
              <w:rPr>
                <w:rFonts w:ascii="Arial Narrow" w:hAnsi="Arial Narrow" w:cs="Arial"/>
                <w:b/>
              </w:rPr>
              <w:t>Preço Unitário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16016F" w14:textId="77777777" w:rsidR="00A0041A" w:rsidRPr="00780AD8" w:rsidRDefault="00A0041A" w:rsidP="009446F0">
            <w:pPr>
              <w:pStyle w:val="TextosemFormatao"/>
              <w:jc w:val="center"/>
              <w:rPr>
                <w:rFonts w:ascii="Arial Narrow" w:hAnsi="Arial Narrow" w:cs="Arial"/>
                <w:b/>
              </w:rPr>
            </w:pPr>
            <w:r w:rsidRPr="00780AD8">
              <w:rPr>
                <w:rFonts w:ascii="Arial Narrow" w:hAnsi="Arial Narrow" w:cs="Arial"/>
                <w:b/>
              </w:rPr>
              <w:t>Preço Total</w:t>
            </w:r>
          </w:p>
        </w:tc>
      </w:tr>
      <w:tr w:rsidR="00780AD8" w:rsidRPr="00780AD8" w14:paraId="33A785F0" w14:textId="77777777" w:rsidTr="009446F0">
        <w:trPr>
          <w:trHeight w:val="383"/>
        </w:trPr>
        <w:tc>
          <w:tcPr>
            <w:tcW w:w="596" w:type="dxa"/>
            <w:tcBorders>
              <w:top w:val="single" w:sz="4" w:space="0" w:color="auto"/>
              <w:left w:val="single" w:sz="4" w:space="0" w:color="auto"/>
              <w:bottom w:val="single" w:sz="4" w:space="0" w:color="auto"/>
              <w:right w:val="single" w:sz="4" w:space="0" w:color="auto"/>
            </w:tcBorders>
            <w:vAlign w:val="center"/>
            <w:hideMark/>
          </w:tcPr>
          <w:p w14:paraId="01A611F3" w14:textId="77777777" w:rsidR="00A0041A" w:rsidRPr="00780AD8" w:rsidRDefault="00A0041A" w:rsidP="009446F0">
            <w:pPr>
              <w:jc w:val="center"/>
              <w:rPr>
                <w:rFonts w:ascii="Arial Narrow" w:hAnsi="Arial Narrow"/>
                <w:sz w:val="20"/>
              </w:rPr>
            </w:pPr>
            <w:r w:rsidRPr="00780AD8">
              <w:rPr>
                <w:rFonts w:ascii="Arial Narrow" w:hAnsi="Arial Narrow"/>
                <w:sz w:val="20"/>
              </w:rPr>
              <w:t xml:space="preserve">     </w:t>
            </w:r>
          </w:p>
        </w:tc>
        <w:tc>
          <w:tcPr>
            <w:tcW w:w="4791" w:type="dxa"/>
            <w:tcBorders>
              <w:top w:val="single" w:sz="4" w:space="0" w:color="auto"/>
              <w:left w:val="single" w:sz="4" w:space="0" w:color="auto"/>
              <w:bottom w:val="single" w:sz="4" w:space="0" w:color="auto"/>
              <w:right w:val="single" w:sz="4" w:space="0" w:color="auto"/>
            </w:tcBorders>
            <w:vAlign w:val="center"/>
          </w:tcPr>
          <w:p w14:paraId="5B0B50F9" w14:textId="37FBC87D" w:rsidR="00A0041A" w:rsidRPr="00780AD8" w:rsidRDefault="00A0041A" w:rsidP="009446F0">
            <w:pPr>
              <w:jc w:val="both"/>
              <w:rPr>
                <w:rFonts w:ascii="Arial Narrow" w:hAnsi="Arial Narrow"/>
                <w:sz w:val="20"/>
              </w:rPr>
            </w:pPr>
          </w:p>
          <w:p w14:paraId="5C2E350D" w14:textId="77777777" w:rsidR="00A0041A" w:rsidRPr="00780AD8" w:rsidRDefault="00A0041A" w:rsidP="009446F0">
            <w:pPr>
              <w:pStyle w:val="TextosemFormatao"/>
              <w:jc w:val="both"/>
              <w:rPr>
                <w:rFonts w:ascii="Arial Narrow" w:hAnsi="Arial Narrow"/>
              </w:rPr>
            </w:pPr>
          </w:p>
        </w:tc>
        <w:tc>
          <w:tcPr>
            <w:tcW w:w="879" w:type="dxa"/>
            <w:tcBorders>
              <w:top w:val="single" w:sz="4" w:space="0" w:color="auto"/>
              <w:left w:val="single" w:sz="4" w:space="0" w:color="auto"/>
              <w:bottom w:val="single" w:sz="4" w:space="0" w:color="auto"/>
              <w:right w:val="single" w:sz="4" w:space="0" w:color="auto"/>
            </w:tcBorders>
            <w:vAlign w:val="center"/>
          </w:tcPr>
          <w:p w14:paraId="73B61BCC" w14:textId="77777777" w:rsidR="00A0041A" w:rsidRPr="00780AD8" w:rsidRDefault="00A0041A" w:rsidP="009446F0">
            <w:pPr>
              <w:jc w:val="center"/>
              <w:rPr>
                <w:rFonts w:ascii="Arial Narrow" w:hAnsi="Arial Narrow"/>
                <w:sz w:val="20"/>
              </w:rPr>
            </w:pPr>
          </w:p>
        </w:tc>
        <w:tc>
          <w:tcPr>
            <w:tcW w:w="1531" w:type="dxa"/>
            <w:tcBorders>
              <w:top w:val="single" w:sz="4" w:space="0" w:color="auto"/>
              <w:left w:val="single" w:sz="4" w:space="0" w:color="auto"/>
              <w:bottom w:val="single" w:sz="4" w:space="0" w:color="auto"/>
              <w:right w:val="single" w:sz="4" w:space="0" w:color="auto"/>
            </w:tcBorders>
            <w:vAlign w:val="center"/>
          </w:tcPr>
          <w:p w14:paraId="2C55466A" w14:textId="77777777" w:rsidR="00A0041A" w:rsidRPr="00780AD8" w:rsidRDefault="00A0041A" w:rsidP="009446F0">
            <w:pPr>
              <w:pStyle w:val="TextosemFormatao"/>
              <w:rPr>
                <w:rFonts w:ascii="Arial Narrow" w:hAnsi="Arial Narrow"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5E7B1A29" w14:textId="77777777" w:rsidR="00A0041A" w:rsidRPr="00780AD8" w:rsidRDefault="00A0041A" w:rsidP="009446F0">
            <w:pPr>
              <w:pStyle w:val="TextosemFormatao"/>
              <w:jc w:val="center"/>
              <w:rPr>
                <w:rFonts w:ascii="Arial Narrow" w:hAnsi="Arial Narrow" w:cs="Arial"/>
              </w:rPr>
            </w:pPr>
          </w:p>
        </w:tc>
      </w:tr>
      <w:tr w:rsidR="00A0041A" w:rsidRPr="00780AD8" w14:paraId="08D5F8A9" w14:textId="77777777" w:rsidTr="009446F0">
        <w:trPr>
          <w:trHeight w:val="350"/>
        </w:trPr>
        <w:tc>
          <w:tcPr>
            <w:tcW w:w="7797" w:type="dxa"/>
            <w:gridSpan w:val="4"/>
            <w:tcBorders>
              <w:top w:val="single" w:sz="4" w:space="0" w:color="auto"/>
              <w:left w:val="single" w:sz="4" w:space="0" w:color="auto"/>
              <w:bottom w:val="single" w:sz="4" w:space="0" w:color="auto"/>
              <w:right w:val="single" w:sz="4" w:space="0" w:color="auto"/>
            </w:tcBorders>
            <w:vAlign w:val="center"/>
            <w:hideMark/>
          </w:tcPr>
          <w:p w14:paraId="3CCA295F" w14:textId="77777777" w:rsidR="00A0041A" w:rsidRPr="00780AD8" w:rsidRDefault="00A0041A" w:rsidP="009446F0">
            <w:pPr>
              <w:jc w:val="right"/>
              <w:rPr>
                <w:rFonts w:ascii="Arial Narrow" w:hAnsi="Arial Narrow"/>
                <w:b/>
                <w:sz w:val="20"/>
              </w:rPr>
            </w:pPr>
            <w:r w:rsidRPr="00780AD8">
              <w:rPr>
                <w:rFonts w:ascii="Arial Narrow" w:hAnsi="Arial Narrow"/>
                <w:b/>
                <w:sz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2A1EB8B" w14:textId="77777777" w:rsidR="00A0041A" w:rsidRPr="00780AD8" w:rsidRDefault="00A0041A" w:rsidP="009446F0">
            <w:pPr>
              <w:jc w:val="center"/>
              <w:rPr>
                <w:rFonts w:ascii="Arial Narrow" w:hAnsi="Arial Narrow"/>
                <w:b/>
                <w:sz w:val="20"/>
              </w:rPr>
            </w:pPr>
          </w:p>
        </w:tc>
      </w:tr>
    </w:tbl>
    <w:p w14:paraId="13B1119C" w14:textId="77777777" w:rsidR="00A0041A" w:rsidRPr="00780AD8" w:rsidRDefault="00A0041A" w:rsidP="00A0041A">
      <w:pPr>
        <w:pStyle w:val="Padro"/>
        <w:spacing w:line="200" w:lineRule="atLeast"/>
        <w:jc w:val="both"/>
        <w:rPr>
          <w:rFonts w:ascii="Arial Narrow" w:hAnsi="Arial Narrow" w:cs="Arial"/>
          <w:szCs w:val="20"/>
        </w:rPr>
      </w:pPr>
    </w:p>
    <w:p w14:paraId="0AFD5994" w14:textId="77777777" w:rsidR="00A0041A" w:rsidRPr="00780AD8" w:rsidRDefault="00A0041A" w:rsidP="00A0041A">
      <w:pPr>
        <w:pStyle w:val="Padro"/>
        <w:spacing w:line="200" w:lineRule="atLeast"/>
        <w:jc w:val="both"/>
        <w:rPr>
          <w:rFonts w:ascii="Arial Narrow" w:hAnsi="Arial Narrow" w:cs="Arial"/>
          <w:b/>
          <w:bCs/>
          <w:szCs w:val="20"/>
        </w:rPr>
      </w:pPr>
      <w:r w:rsidRPr="00780AD8">
        <w:rPr>
          <w:rFonts w:ascii="Arial Narrow" w:hAnsi="Arial Narrow" w:cs="Arial"/>
          <w:szCs w:val="20"/>
        </w:rPr>
        <w:t xml:space="preserve">II – A nota fiscal deverá conter todas as especificações do produto, conforme item, objeto deste certame licitatório, devidamente atestada pela Secretaria responsável. </w:t>
      </w:r>
    </w:p>
    <w:p w14:paraId="34623651" w14:textId="77777777" w:rsidR="00A0041A" w:rsidRPr="00780AD8" w:rsidRDefault="00A0041A" w:rsidP="00A0041A">
      <w:pPr>
        <w:tabs>
          <w:tab w:val="left" w:pos="536"/>
          <w:tab w:val="left" w:pos="2270"/>
          <w:tab w:val="left" w:pos="4294"/>
        </w:tabs>
        <w:jc w:val="both"/>
        <w:rPr>
          <w:rFonts w:ascii="Arial Narrow" w:hAnsi="Arial Narrow"/>
          <w:b/>
          <w:sz w:val="20"/>
        </w:rPr>
      </w:pPr>
    </w:p>
    <w:p w14:paraId="36CA9A11" w14:textId="77777777" w:rsidR="00A0041A" w:rsidRPr="00780AD8" w:rsidRDefault="00A0041A" w:rsidP="00A0041A">
      <w:pPr>
        <w:tabs>
          <w:tab w:val="left" w:pos="536"/>
          <w:tab w:val="left" w:pos="2270"/>
          <w:tab w:val="left" w:pos="4294"/>
        </w:tabs>
        <w:jc w:val="both"/>
        <w:rPr>
          <w:rFonts w:ascii="Arial Narrow" w:hAnsi="Arial Narrow"/>
          <w:b/>
          <w:sz w:val="20"/>
        </w:rPr>
      </w:pPr>
      <w:r w:rsidRPr="00780AD8">
        <w:rPr>
          <w:rFonts w:ascii="Arial Narrow" w:hAnsi="Arial Narrow"/>
          <w:b/>
          <w:sz w:val="20"/>
        </w:rPr>
        <w:t xml:space="preserve">CLÁUSULA QUINTA – DO REAJUSTE </w:t>
      </w:r>
    </w:p>
    <w:p w14:paraId="15855372" w14:textId="77777777" w:rsidR="00A0041A" w:rsidRPr="00780AD8" w:rsidRDefault="00A0041A" w:rsidP="00A0041A">
      <w:pPr>
        <w:tabs>
          <w:tab w:val="left" w:pos="536"/>
          <w:tab w:val="left" w:pos="2270"/>
          <w:tab w:val="left" w:pos="4294"/>
        </w:tabs>
        <w:jc w:val="both"/>
        <w:rPr>
          <w:rFonts w:ascii="Arial Narrow" w:hAnsi="Arial Narrow"/>
          <w:sz w:val="20"/>
        </w:rPr>
      </w:pPr>
    </w:p>
    <w:p w14:paraId="36DF0B04" w14:textId="77777777" w:rsidR="00A0041A" w:rsidRPr="00780AD8" w:rsidRDefault="00A0041A" w:rsidP="00A0041A">
      <w:pPr>
        <w:tabs>
          <w:tab w:val="left" w:pos="536"/>
          <w:tab w:val="left" w:pos="2270"/>
          <w:tab w:val="left" w:pos="4294"/>
        </w:tabs>
        <w:jc w:val="both"/>
        <w:rPr>
          <w:rFonts w:ascii="Arial Narrow" w:hAnsi="Arial Narrow"/>
          <w:bCs w:val="0"/>
          <w:sz w:val="20"/>
        </w:rPr>
      </w:pPr>
      <w:r w:rsidRPr="00780AD8">
        <w:rPr>
          <w:rFonts w:ascii="Arial Narrow" w:hAnsi="Arial Narrow"/>
          <w:sz w:val="20"/>
        </w:rPr>
        <w:t>I –</w:t>
      </w:r>
      <w:r w:rsidRPr="00780AD8">
        <w:rPr>
          <w:rFonts w:ascii="Arial Narrow" w:hAnsi="Arial Narrow"/>
          <w:b/>
          <w:sz w:val="20"/>
        </w:rPr>
        <w:t xml:space="preserve"> </w:t>
      </w:r>
      <w:r w:rsidRPr="00780AD8">
        <w:rPr>
          <w:rFonts w:ascii="Arial Narrow" w:hAnsi="Arial Narrow"/>
          <w:snapToGrid w:val="0"/>
          <w:sz w:val="20"/>
        </w:rPr>
        <w:t>Não haverá reajuste, nem atualização de valores, exceto na ocorrência de fato que justifique a aplicação da alínea “d”, do inciso II, do artigo 65, da Lei n. 8.666, de 21 de junho de 1993,</w:t>
      </w:r>
      <w:r w:rsidRPr="00780AD8">
        <w:rPr>
          <w:rFonts w:ascii="Arial Narrow" w:hAnsi="Arial Narrow"/>
          <w:sz w:val="20"/>
        </w:rPr>
        <w:t xml:space="preserve"> </w:t>
      </w:r>
      <w:r w:rsidRPr="00780AD8">
        <w:rPr>
          <w:rFonts w:ascii="Arial Narrow" w:hAnsi="Arial Narrow"/>
          <w:bCs w:val="0"/>
          <w:sz w:val="20"/>
        </w:rPr>
        <w:t xml:space="preserve">que dispõe: </w:t>
      </w:r>
    </w:p>
    <w:p w14:paraId="25B660B0" w14:textId="77777777" w:rsidR="00A0041A" w:rsidRPr="00780AD8" w:rsidRDefault="00A0041A" w:rsidP="00A0041A">
      <w:pPr>
        <w:tabs>
          <w:tab w:val="left" w:pos="536"/>
          <w:tab w:val="left" w:pos="2270"/>
          <w:tab w:val="left" w:pos="4294"/>
        </w:tabs>
        <w:jc w:val="both"/>
        <w:rPr>
          <w:rFonts w:ascii="Arial Narrow" w:hAnsi="Arial Narrow"/>
          <w:sz w:val="20"/>
        </w:rPr>
      </w:pPr>
    </w:p>
    <w:p w14:paraId="60A7F74F" w14:textId="77777777" w:rsidR="00A0041A" w:rsidRPr="00780AD8" w:rsidRDefault="00A0041A" w:rsidP="00A0041A">
      <w:pPr>
        <w:tabs>
          <w:tab w:val="left" w:pos="536"/>
          <w:tab w:val="left" w:pos="2270"/>
          <w:tab w:val="left" w:pos="4294"/>
        </w:tabs>
        <w:ind w:left="2124" w:firstLine="6"/>
        <w:jc w:val="both"/>
        <w:rPr>
          <w:rFonts w:ascii="Arial Narrow" w:hAnsi="Arial Narrow"/>
          <w:bCs w:val="0"/>
          <w:i/>
          <w:sz w:val="20"/>
        </w:rPr>
      </w:pPr>
      <w:r w:rsidRPr="00780AD8">
        <w:rPr>
          <w:rFonts w:ascii="Arial Narrow" w:hAnsi="Arial Narrow"/>
          <w:i/>
          <w:sz w:val="20"/>
        </w:rPr>
        <w:t>Art. 65.  Os contratos regidos por esta Lei poderão ser alterados, com as devidas justificativas, nos seguintes casos:</w:t>
      </w:r>
    </w:p>
    <w:p w14:paraId="26C77475" w14:textId="77777777" w:rsidR="00A0041A" w:rsidRPr="00780AD8" w:rsidRDefault="00A0041A" w:rsidP="00A0041A">
      <w:pPr>
        <w:tabs>
          <w:tab w:val="left" w:pos="7470"/>
        </w:tabs>
        <w:ind w:left="2124" w:firstLine="6"/>
        <w:jc w:val="both"/>
        <w:rPr>
          <w:rFonts w:ascii="Arial Narrow" w:hAnsi="Arial Narrow"/>
          <w:bCs w:val="0"/>
          <w:i/>
          <w:sz w:val="20"/>
        </w:rPr>
      </w:pPr>
      <w:r w:rsidRPr="00780AD8">
        <w:rPr>
          <w:rFonts w:ascii="Arial Narrow" w:hAnsi="Arial Narrow"/>
          <w:i/>
          <w:sz w:val="20"/>
        </w:rPr>
        <w:t>(...);</w:t>
      </w:r>
      <w:r w:rsidRPr="00780AD8">
        <w:rPr>
          <w:rFonts w:ascii="Arial Narrow" w:hAnsi="Arial Narrow"/>
          <w:i/>
          <w:sz w:val="20"/>
        </w:rPr>
        <w:tab/>
      </w:r>
    </w:p>
    <w:p w14:paraId="4CCB6F6A" w14:textId="77777777" w:rsidR="00A0041A" w:rsidRPr="00780AD8" w:rsidRDefault="00A0041A" w:rsidP="00A0041A">
      <w:pPr>
        <w:tabs>
          <w:tab w:val="left" w:pos="536"/>
          <w:tab w:val="left" w:pos="2270"/>
          <w:tab w:val="left" w:pos="4294"/>
        </w:tabs>
        <w:ind w:left="2124" w:firstLine="6"/>
        <w:jc w:val="both"/>
        <w:rPr>
          <w:rFonts w:ascii="Arial Narrow" w:hAnsi="Arial Narrow"/>
          <w:bCs w:val="0"/>
          <w:i/>
          <w:sz w:val="20"/>
        </w:rPr>
      </w:pPr>
      <w:r w:rsidRPr="00780AD8">
        <w:rPr>
          <w:rFonts w:ascii="Arial Narrow" w:hAnsi="Arial Narrow"/>
          <w:i/>
          <w:sz w:val="20"/>
        </w:rPr>
        <w:t> II - por acordo das partes:</w:t>
      </w:r>
    </w:p>
    <w:p w14:paraId="337E1737" w14:textId="77777777" w:rsidR="00A0041A" w:rsidRPr="00780AD8" w:rsidRDefault="00A0041A" w:rsidP="00A0041A">
      <w:pPr>
        <w:tabs>
          <w:tab w:val="left" w:pos="536"/>
          <w:tab w:val="left" w:pos="2270"/>
          <w:tab w:val="left" w:pos="4294"/>
        </w:tabs>
        <w:ind w:left="2124" w:firstLine="6"/>
        <w:jc w:val="both"/>
        <w:rPr>
          <w:rFonts w:ascii="Arial Narrow" w:hAnsi="Arial Narrow"/>
          <w:bCs w:val="0"/>
          <w:i/>
          <w:sz w:val="20"/>
        </w:rPr>
      </w:pPr>
      <w:r w:rsidRPr="00780AD8">
        <w:rPr>
          <w:rFonts w:ascii="Arial Narrow" w:hAnsi="Arial Narrow"/>
          <w:i/>
          <w:sz w:val="20"/>
        </w:rPr>
        <w:t>(...);</w:t>
      </w:r>
    </w:p>
    <w:p w14:paraId="074D6D6E" w14:textId="77777777" w:rsidR="00A0041A" w:rsidRPr="00780AD8" w:rsidRDefault="00A0041A" w:rsidP="00A0041A">
      <w:pPr>
        <w:tabs>
          <w:tab w:val="left" w:pos="536"/>
          <w:tab w:val="left" w:pos="2270"/>
          <w:tab w:val="left" w:pos="4294"/>
        </w:tabs>
        <w:ind w:left="2124" w:firstLine="6"/>
        <w:jc w:val="both"/>
        <w:rPr>
          <w:rFonts w:ascii="Arial Narrow" w:hAnsi="Arial Narrow"/>
          <w:bCs w:val="0"/>
          <w:i/>
          <w:sz w:val="20"/>
        </w:rPr>
      </w:pPr>
      <w:r w:rsidRPr="00780AD8">
        <w:rPr>
          <w:rFonts w:ascii="Arial Narrow" w:hAnsi="Arial Narrow"/>
          <w:i/>
          <w:sz w:val="20"/>
        </w:rPr>
        <w:t xml:space="preserve">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14:paraId="406BBD46" w14:textId="77777777" w:rsidR="00A0041A" w:rsidRPr="00780AD8" w:rsidRDefault="00A0041A" w:rsidP="00A0041A">
      <w:pPr>
        <w:tabs>
          <w:tab w:val="left" w:pos="536"/>
          <w:tab w:val="left" w:pos="2270"/>
          <w:tab w:val="left" w:pos="4294"/>
        </w:tabs>
        <w:ind w:left="2124" w:firstLine="6"/>
        <w:jc w:val="both"/>
        <w:rPr>
          <w:rFonts w:ascii="Arial Narrow" w:hAnsi="Arial Narrow"/>
          <w:bCs w:val="0"/>
          <w:i/>
          <w:sz w:val="20"/>
        </w:rPr>
      </w:pPr>
      <w:r w:rsidRPr="00780AD8">
        <w:rPr>
          <w:rFonts w:ascii="Arial Narrow" w:hAnsi="Arial Narrow"/>
          <w:i/>
          <w:sz w:val="20"/>
        </w:rPr>
        <w:t>(...).</w:t>
      </w:r>
    </w:p>
    <w:p w14:paraId="0048F5A2" w14:textId="77777777" w:rsidR="00A0041A" w:rsidRPr="00780AD8" w:rsidRDefault="00A0041A" w:rsidP="00A0041A">
      <w:pPr>
        <w:pStyle w:val="Ttulo3"/>
        <w:spacing w:before="240"/>
        <w:jc w:val="both"/>
        <w:rPr>
          <w:rFonts w:ascii="Arial Narrow" w:hAnsi="Arial Narrow" w:cs="Arial"/>
          <w:b/>
          <w:bCs/>
          <w:sz w:val="20"/>
        </w:rPr>
      </w:pPr>
      <w:bookmarkStart w:id="2" w:name="_Toc240949700"/>
      <w:r w:rsidRPr="00780AD8">
        <w:rPr>
          <w:rFonts w:ascii="Arial Narrow" w:hAnsi="Arial Narrow" w:cs="Arial"/>
          <w:b/>
          <w:bCs/>
          <w:sz w:val="20"/>
        </w:rPr>
        <w:t>CLÁUSULA SEXTA – DO EVENTUAL ATRASO DO MUNICÍPIO</w:t>
      </w:r>
      <w:bookmarkEnd w:id="2"/>
      <w:r w:rsidRPr="00780AD8">
        <w:rPr>
          <w:rFonts w:ascii="Arial Narrow" w:hAnsi="Arial Narrow" w:cs="Arial"/>
          <w:b/>
          <w:bCs/>
          <w:sz w:val="20"/>
        </w:rPr>
        <w:t xml:space="preserve"> </w:t>
      </w:r>
    </w:p>
    <w:p w14:paraId="0A03FB1B" w14:textId="77777777" w:rsidR="00A0041A" w:rsidRPr="00780AD8" w:rsidRDefault="00A0041A" w:rsidP="00A0041A">
      <w:pPr>
        <w:pStyle w:val="Ttulo3"/>
        <w:spacing w:before="240"/>
        <w:jc w:val="both"/>
        <w:rPr>
          <w:rFonts w:ascii="Arial Narrow" w:hAnsi="Arial Narrow" w:cs="Arial"/>
          <w:sz w:val="20"/>
        </w:rPr>
      </w:pPr>
      <w:bookmarkStart w:id="3" w:name="_Toc240949701"/>
      <w:r w:rsidRPr="00780AD8">
        <w:rPr>
          <w:rFonts w:ascii="Arial Narrow" w:hAnsi="Arial Narrow" w:cs="Arial"/>
          <w:bCs/>
          <w:sz w:val="20"/>
        </w:rPr>
        <w:t>I –</w:t>
      </w:r>
      <w:r w:rsidRPr="00780AD8">
        <w:rPr>
          <w:rFonts w:ascii="Arial Narrow" w:hAnsi="Arial Narrow" w:cs="Arial"/>
          <w:b/>
          <w:bCs/>
          <w:sz w:val="20"/>
        </w:rPr>
        <w:t xml:space="preserve"> </w:t>
      </w:r>
      <w:r w:rsidRPr="00780AD8">
        <w:rPr>
          <w:rFonts w:ascii="Arial Narrow" w:hAnsi="Arial Narrow" w:cs="Arial"/>
          <w:sz w:val="20"/>
        </w:rPr>
        <w:t>Na eventualidade do Município não cumprir com os pagamentos contratados, remunerará os atrasos a título de encargos mora, aplicando-se as mesmas penalidades impostas aos devedores do Município em atraso, inclusive os mesmos critérios.</w:t>
      </w:r>
      <w:bookmarkEnd w:id="3"/>
      <w:r w:rsidRPr="00780AD8">
        <w:rPr>
          <w:rFonts w:ascii="Arial Narrow" w:hAnsi="Arial Narrow" w:cs="Arial"/>
          <w:sz w:val="20"/>
        </w:rPr>
        <w:t xml:space="preserve">  </w:t>
      </w:r>
    </w:p>
    <w:p w14:paraId="55C4F793" w14:textId="77777777" w:rsidR="00A0041A" w:rsidRPr="00780AD8" w:rsidRDefault="00A0041A" w:rsidP="009446F0">
      <w:pPr>
        <w:pStyle w:val="Recuodecorpodetexto2"/>
        <w:spacing w:before="240"/>
        <w:ind w:left="0"/>
        <w:rPr>
          <w:rFonts w:ascii="Arial Narrow" w:hAnsi="Arial Narrow" w:cs="Arial"/>
          <w:b/>
          <w:sz w:val="20"/>
        </w:rPr>
      </w:pPr>
      <w:r w:rsidRPr="00780AD8">
        <w:rPr>
          <w:rFonts w:ascii="Arial Narrow" w:hAnsi="Arial Narrow" w:cs="Arial"/>
          <w:b/>
          <w:sz w:val="20"/>
        </w:rPr>
        <w:t>CLÁUSULA SÉTIMA – DOS RECURSOS ORÇAMENTÁRIOS E FINANCEIROS</w:t>
      </w:r>
    </w:p>
    <w:p w14:paraId="33195ECB" w14:textId="77777777" w:rsidR="00A0041A" w:rsidRPr="00780AD8" w:rsidRDefault="00A0041A" w:rsidP="00A0041A">
      <w:pPr>
        <w:jc w:val="both"/>
        <w:rPr>
          <w:rFonts w:ascii="Arial Narrow" w:eastAsia="MS Mincho" w:hAnsi="Arial Narrow"/>
          <w:sz w:val="20"/>
        </w:rPr>
      </w:pPr>
      <w:r w:rsidRPr="00780AD8">
        <w:rPr>
          <w:rFonts w:ascii="Arial Narrow" w:hAnsi="Arial Narrow"/>
          <w:bCs w:val="0"/>
          <w:sz w:val="20"/>
        </w:rPr>
        <w:t xml:space="preserve">I – </w:t>
      </w:r>
      <w:r w:rsidRPr="00780AD8">
        <w:rPr>
          <w:rFonts w:ascii="Arial Narrow" w:eastAsia="MS Mincho" w:hAnsi="Arial Narrow"/>
          <w:sz w:val="20"/>
        </w:rPr>
        <w:t>Os recursos financeiros serão provenientes da própria contratante e de operações de crédito junto ao Sistema Bancário.</w:t>
      </w:r>
    </w:p>
    <w:p w14:paraId="6F564DFD" w14:textId="77777777" w:rsidR="00A0041A" w:rsidRPr="00780AD8" w:rsidRDefault="00A0041A" w:rsidP="00A0041A">
      <w:pPr>
        <w:jc w:val="both"/>
        <w:rPr>
          <w:rFonts w:ascii="Arial Narrow" w:hAnsi="Arial Narrow"/>
          <w:sz w:val="20"/>
        </w:rPr>
      </w:pPr>
    </w:p>
    <w:p w14:paraId="2E7EA951" w14:textId="541983BA" w:rsidR="00720670" w:rsidRPr="00780AD8" w:rsidRDefault="00720670" w:rsidP="00720670">
      <w:pPr>
        <w:pStyle w:val="Recuodecorpodetexto22"/>
        <w:widowControl w:val="0"/>
        <w:tabs>
          <w:tab w:val="left" w:pos="567"/>
        </w:tabs>
        <w:ind w:firstLine="0"/>
        <w:rPr>
          <w:rFonts w:ascii="Arial Narrow" w:hAnsi="Arial Narrow" w:cs="Arial"/>
          <w:bCs/>
          <w:sz w:val="20"/>
          <w:lang w:val="pt-PT"/>
        </w:rPr>
      </w:pPr>
      <w:r w:rsidRPr="00780AD8">
        <w:rPr>
          <w:rFonts w:ascii="Arial Narrow" w:hAnsi="Arial Narrow" w:cs="Arial"/>
          <w:bCs/>
          <w:sz w:val="20"/>
          <w:lang w:val="pt-PT"/>
        </w:rPr>
        <w:t>II – As despesas provenientes da execução deste edital correção por conta de recursos próprios do município.</w:t>
      </w:r>
    </w:p>
    <w:p w14:paraId="229D709F" w14:textId="77777777" w:rsidR="00655705" w:rsidRPr="00780AD8" w:rsidRDefault="00655705" w:rsidP="00655705">
      <w:pPr>
        <w:pStyle w:val="PargrafodaLista"/>
        <w:rPr>
          <w:rFonts w:ascii="Arial Narrow" w:hAnsi="Arial Narrow"/>
          <w:bCs w:val="0"/>
          <w:sz w:val="20"/>
          <w:lang w:val="pt-PT"/>
        </w:rPr>
      </w:pPr>
    </w:p>
    <w:p w14:paraId="0CF639DD" w14:textId="77777777" w:rsidR="00655705" w:rsidRPr="00780AD8" w:rsidRDefault="00655705" w:rsidP="00655705">
      <w:pPr>
        <w:pStyle w:val="Padro"/>
        <w:spacing w:line="200" w:lineRule="atLeast"/>
        <w:jc w:val="both"/>
        <w:rPr>
          <w:rFonts w:ascii="Arial Narrow" w:hAnsi="Arial Narrow"/>
          <w:szCs w:val="20"/>
        </w:rPr>
      </w:pPr>
      <w:r w:rsidRPr="00780AD8">
        <w:rPr>
          <w:rFonts w:ascii="Arial Narrow" w:hAnsi="Arial Narrow"/>
          <w:szCs w:val="20"/>
        </w:rPr>
        <w:t>16.001 – COMISSÃO MUNICIPAL DE DEFESA CIVIL / COMISSÃO MUNICIPAL DE DEFESA CIVIL</w:t>
      </w:r>
    </w:p>
    <w:p w14:paraId="5D168C4E" w14:textId="77777777" w:rsidR="00655705" w:rsidRPr="00780AD8" w:rsidRDefault="00655705" w:rsidP="00655705">
      <w:pPr>
        <w:pStyle w:val="Padro"/>
        <w:spacing w:line="200" w:lineRule="atLeast"/>
        <w:jc w:val="both"/>
        <w:rPr>
          <w:rFonts w:ascii="Arial Narrow" w:hAnsi="Arial Narrow"/>
          <w:szCs w:val="20"/>
        </w:rPr>
      </w:pPr>
      <w:r w:rsidRPr="00780AD8">
        <w:rPr>
          <w:rFonts w:ascii="Arial Narrow" w:hAnsi="Arial Narrow"/>
          <w:szCs w:val="20"/>
        </w:rPr>
        <w:t>2.053 – Manutenção Fundo Mun. Defesa Civil</w:t>
      </w:r>
    </w:p>
    <w:p w14:paraId="45116EF1" w14:textId="77777777" w:rsidR="00655705" w:rsidRPr="00780AD8" w:rsidRDefault="00655705" w:rsidP="00655705">
      <w:pPr>
        <w:pStyle w:val="Padro"/>
        <w:spacing w:line="200" w:lineRule="atLeast"/>
        <w:jc w:val="both"/>
        <w:rPr>
          <w:rFonts w:ascii="Arial Narrow" w:hAnsi="Arial Narrow"/>
          <w:szCs w:val="20"/>
        </w:rPr>
      </w:pPr>
      <w:r w:rsidRPr="00780AD8">
        <w:rPr>
          <w:rFonts w:ascii="Arial Narrow" w:hAnsi="Arial Narrow"/>
          <w:szCs w:val="20"/>
        </w:rPr>
        <w:t>4 – 4.4.90.00.00.00.00.00 – Aplicações Diretas</w:t>
      </w:r>
    </w:p>
    <w:p w14:paraId="3F00DAA6" w14:textId="77777777" w:rsidR="00A0041A" w:rsidRPr="00780AD8" w:rsidRDefault="00A0041A" w:rsidP="00A0041A">
      <w:pPr>
        <w:jc w:val="both"/>
        <w:rPr>
          <w:rFonts w:ascii="Arial Narrow" w:hAnsi="Arial Narrow"/>
          <w:b/>
          <w:sz w:val="20"/>
        </w:rPr>
      </w:pPr>
    </w:p>
    <w:p w14:paraId="4EE15231" w14:textId="0709A9D7" w:rsidR="009446F0" w:rsidRPr="00780AD8" w:rsidRDefault="009446F0" w:rsidP="009446F0">
      <w:pPr>
        <w:widowControl w:val="0"/>
        <w:ind w:right="74"/>
        <w:jc w:val="both"/>
        <w:rPr>
          <w:rFonts w:ascii="Arial Narrow" w:hAnsi="Arial Narrow"/>
          <w:b/>
          <w:snapToGrid w:val="0"/>
          <w:sz w:val="20"/>
        </w:rPr>
      </w:pPr>
      <w:r w:rsidRPr="00780AD8">
        <w:rPr>
          <w:rFonts w:ascii="Arial Narrow" w:hAnsi="Arial Narrow"/>
          <w:b/>
          <w:snapToGrid w:val="0"/>
          <w:sz w:val="20"/>
        </w:rPr>
        <w:t xml:space="preserve">CLÁUSULA OITAVA – </w:t>
      </w:r>
      <w:r w:rsidRPr="00780AD8">
        <w:rPr>
          <w:rFonts w:ascii="Arial Narrow" w:hAnsi="Arial Narrow"/>
          <w:b/>
          <w:sz w:val="20"/>
        </w:rPr>
        <w:t>DAS RESPONSABILIDADES DAS PARTES E DA GARANTIA</w:t>
      </w:r>
    </w:p>
    <w:p w14:paraId="351AF08D" w14:textId="77777777" w:rsidR="009446F0" w:rsidRPr="00780AD8" w:rsidRDefault="009446F0" w:rsidP="009446F0">
      <w:pPr>
        <w:widowControl w:val="0"/>
        <w:rPr>
          <w:rFonts w:ascii="Arial Narrow" w:hAnsi="Arial Narrow"/>
          <w:sz w:val="20"/>
        </w:rPr>
      </w:pPr>
    </w:p>
    <w:p w14:paraId="658B2763" w14:textId="223D9E9F" w:rsidR="009446F0" w:rsidRPr="00780AD8" w:rsidRDefault="009446F0" w:rsidP="009446F0">
      <w:pPr>
        <w:widowControl w:val="0"/>
        <w:jc w:val="both"/>
        <w:rPr>
          <w:rFonts w:ascii="Arial Narrow" w:hAnsi="Arial Narrow"/>
          <w:b/>
          <w:sz w:val="20"/>
        </w:rPr>
      </w:pPr>
      <w:r w:rsidRPr="00780AD8">
        <w:rPr>
          <w:rFonts w:ascii="Arial Narrow" w:hAnsi="Arial Narrow"/>
          <w:b/>
          <w:sz w:val="20"/>
        </w:rPr>
        <w:t>Cabe à contratante:</w:t>
      </w:r>
    </w:p>
    <w:p w14:paraId="2672FCD3" w14:textId="77777777" w:rsidR="009446F0" w:rsidRPr="00780AD8" w:rsidRDefault="009446F0" w:rsidP="009446F0">
      <w:pPr>
        <w:widowControl w:val="0"/>
        <w:ind w:left="600"/>
        <w:jc w:val="both"/>
        <w:rPr>
          <w:rFonts w:ascii="Arial Narrow" w:hAnsi="Arial Narrow"/>
          <w:b/>
          <w:sz w:val="20"/>
        </w:rPr>
      </w:pPr>
    </w:p>
    <w:p w14:paraId="7B01AD36" w14:textId="77777777" w:rsidR="009446F0" w:rsidRPr="00780AD8" w:rsidRDefault="009446F0" w:rsidP="009446F0">
      <w:pPr>
        <w:pStyle w:val="PargrafodaLista"/>
        <w:widowControl w:val="0"/>
        <w:numPr>
          <w:ilvl w:val="0"/>
          <w:numId w:val="41"/>
        </w:numPr>
        <w:jc w:val="both"/>
        <w:rPr>
          <w:rFonts w:ascii="Arial Narrow" w:hAnsi="Arial Narrow"/>
          <w:sz w:val="20"/>
        </w:rPr>
      </w:pPr>
      <w:r w:rsidRPr="00780AD8">
        <w:rPr>
          <w:rFonts w:ascii="Arial Narrow" w:hAnsi="Arial Narrow"/>
          <w:sz w:val="20"/>
        </w:rPr>
        <w:t>Tomar todas as providências necessárias à execução do processo licitatório.</w:t>
      </w:r>
    </w:p>
    <w:p w14:paraId="4E0295A9" w14:textId="77777777" w:rsidR="009446F0" w:rsidRPr="00780AD8" w:rsidRDefault="009446F0" w:rsidP="009446F0">
      <w:pPr>
        <w:pStyle w:val="PargrafodaLista"/>
        <w:widowControl w:val="0"/>
        <w:numPr>
          <w:ilvl w:val="0"/>
          <w:numId w:val="41"/>
        </w:numPr>
        <w:jc w:val="both"/>
        <w:rPr>
          <w:rFonts w:ascii="Arial Narrow" w:hAnsi="Arial Narrow"/>
          <w:sz w:val="20"/>
        </w:rPr>
      </w:pPr>
      <w:r w:rsidRPr="00780AD8">
        <w:rPr>
          <w:rFonts w:ascii="Arial Narrow" w:hAnsi="Arial Narrow"/>
          <w:sz w:val="20"/>
        </w:rPr>
        <w:t>Fiscalizar a execução do objeto.</w:t>
      </w:r>
    </w:p>
    <w:p w14:paraId="288D7AA7" w14:textId="50A6A44B" w:rsidR="009446F0" w:rsidRPr="00780AD8" w:rsidRDefault="009446F0" w:rsidP="009446F0">
      <w:pPr>
        <w:pStyle w:val="PargrafodaLista"/>
        <w:widowControl w:val="0"/>
        <w:numPr>
          <w:ilvl w:val="0"/>
          <w:numId w:val="41"/>
        </w:numPr>
        <w:jc w:val="both"/>
        <w:rPr>
          <w:rFonts w:ascii="Arial Narrow" w:hAnsi="Arial Narrow"/>
          <w:sz w:val="20"/>
        </w:rPr>
      </w:pPr>
      <w:r w:rsidRPr="00780AD8">
        <w:rPr>
          <w:rFonts w:ascii="Arial Narrow" w:hAnsi="Arial Narrow"/>
          <w:sz w:val="20"/>
        </w:rPr>
        <w:t>Efetuar o pagamento a proponente vencedora de acordo com o estipulado neste Edital.</w:t>
      </w:r>
    </w:p>
    <w:p w14:paraId="75AE5D64" w14:textId="17AED0D0" w:rsidR="009446F0" w:rsidRPr="00780AD8" w:rsidRDefault="009446F0" w:rsidP="009446F0">
      <w:pPr>
        <w:pStyle w:val="PargrafodaLista"/>
        <w:widowControl w:val="0"/>
        <w:numPr>
          <w:ilvl w:val="0"/>
          <w:numId w:val="41"/>
        </w:numPr>
        <w:jc w:val="both"/>
        <w:rPr>
          <w:rFonts w:ascii="Arial Narrow" w:hAnsi="Arial Narrow"/>
          <w:sz w:val="20"/>
        </w:rPr>
      </w:pPr>
      <w:r w:rsidRPr="00780AD8">
        <w:rPr>
          <w:rFonts w:ascii="Arial Narrow" w:hAnsi="Arial Narrow"/>
          <w:sz w:val="20"/>
        </w:rPr>
        <w:t xml:space="preserve">Emitir a Solicitação e a respectiva Nota de Empenho de Despesa para que a proponente vencedora proceda à efetiva entrega do objeto. </w:t>
      </w:r>
    </w:p>
    <w:p w14:paraId="1D441B2D" w14:textId="77777777" w:rsidR="009446F0" w:rsidRPr="00780AD8" w:rsidRDefault="009446F0" w:rsidP="009446F0">
      <w:pPr>
        <w:widowControl w:val="0"/>
        <w:tabs>
          <w:tab w:val="left" w:pos="2535"/>
        </w:tabs>
        <w:jc w:val="both"/>
        <w:rPr>
          <w:rFonts w:ascii="Arial Narrow" w:hAnsi="Arial Narrow"/>
          <w:b/>
          <w:bCs w:val="0"/>
          <w:sz w:val="20"/>
        </w:rPr>
      </w:pPr>
      <w:r w:rsidRPr="00780AD8">
        <w:rPr>
          <w:rFonts w:ascii="Arial Narrow" w:hAnsi="Arial Narrow"/>
          <w:b/>
          <w:bCs w:val="0"/>
          <w:sz w:val="20"/>
        </w:rPr>
        <w:t>Cabe à Proponente Vencedora:</w:t>
      </w:r>
    </w:p>
    <w:p w14:paraId="099AE5DC" w14:textId="77777777" w:rsidR="009446F0" w:rsidRPr="00780AD8" w:rsidRDefault="009446F0" w:rsidP="009446F0">
      <w:pPr>
        <w:pStyle w:val="Ttulo"/>
        <w:widowControl w:val="0"/>
        <w:tabs>
          <w:tab w:val="left" w:pos="720"/>
        </w:tabs>
        <w:jc w:val="both"/>
        <w:rPr>
          <w:rFonts w:ascii="Arial Narrow" w:hAnsi="Arial Narrow" w:cs="Arial"/>
          <w:sz w:val="20"/>
          <w:lang w:val="pt-BR"/>
        </w:rPr>
      </w:pPr>
    </w:p>
    <w:p w14:paraId="0930D32B" w14:textId="77777777" w:rsidR="009446F0" w:rsidRPr="00780AD8" w:rsidRDefault="009446F0" w:rsidP="009446F0">
      <w:pPr>
        <w:pStyle w:val="Ttulo"/>
        <w:widowControl w:val="0"/>
        <w:numPr>
          <w:ilvl w:val="0"/>
          <w:numId w:val="42"/>
        </w:numPr>
        <w:tabs>
          <w:tab w:val="left" w:pos="720"/>
        </w:tabs>
        <w:jc w:val="both"/>
        <w:rPr>
          <w:rFonts w:ascii="Arial Narrow" w:hAnsi="Arial Narrow" w:cs="Arial"/>
          <w:b w:val="0"/>
          <w:bCs/>
          <w:sz w:val="20"/>
        </w:rPr>
      </w:pPr>
      <w:r w:rsidRPr="00780AD8">
        <w:rPr>
          <w:rFonts w:ascii="Arial Narrow" w:hAnsi="Arial Narrow" w:cs="Arial"/>
          <w:b w:val="0"/>
          <w:bCs/>
          <w:sz w:val="20"/>
        </w:rPr>
        <w:t xml:space="preserve">Executar o objeto de acordo com o estipulado no presente edital e seus anexos, em especial o descrito no subitem 1.2 – Da Forma de Execução. </w:t>
      </w:r>
    </w:p>
    <w:p w14:paraId="27112D82" w14:textId="77777777" w:rsidR="009446F0" w:rsidRPr="00780AD8" w:rsidRDefault="009446F0" w:rsidP="009446F0">
      <w:pPr>
        <w:pStyle w:val="Ttulo"/>
        <w:widowControl w:val="0"/>
        <w:numPr>
          <w:ilvl w:val="0"/>
          <w:numId w:val="42"/>
        </w:numPr>
        <w:tabs>
          <w:tab w:val="left" w:pos="720"/>
        </w:tabs>
        <w:jc w:val="both"/>
        <w:rPr>
          <w:rFonts w:ascii="Arial Narrow" w:hAnsi="Arial Narrow" w:cs="Arial"/>
          <w:b w:val="0"/>
          <w:bCs/>
          <w:sz w:val="20"/>
        </w:rPr>
      </w:pPr>
      <w:r w:rsidRPr="00780AD8">
        <w:rPr>
          <w:rFonts w:ascii="Arial Narrow" w:hAnsi="Arial Narrow" w:cs="Arial"/>
          <w:b w:val="0"/>
          <w:sz w:val="20"/>
        </w:rPr>
        <w:lastRenderedPageBreak/>
        <w:t>Manter, durante a execução do objeto todas as condições de habilitação previstas no Edital, e em compatibilidade com as obrigações assumidas.</w:t>
      </w:r>
    </w:p>
    <w:p w14:paraId="26D61EF9" w14:textId="77777777" w:rsidR="009446F0" w:rsidRPr="00780AD8" w:rsidRDefault="009446F0" w:rsidP="009446F0">
      <w:pPr>
        <w:pStyle w:val="Ttulo"/>
        <w:widowControl w:val="0"/>
        <w:numPr>
          <w:ilvl w:val="0"/>
          <w:numId w:val="42"/>
        </w:numPr>
        <w:tabs>
          <w:tab w:val="left" w:pos="720"/>
        </w:tabs>
        <w:jc w:val="both"/>
        <w:rPr>
          <w:rFonts w:ascii="Arial Narrow" w:hAnsi="Arial Narrow" w:cs="Arial"/>
          <w:b w:val="0"/>
          <w:bCs/>
          <w:sz w:val="20"/>
        </w:rPr>
      </w:pPr>
      <w:r w:rsidRPr="00780AD8">
        <w:rPr>
          <w:rFonts w:ascii="Arial Narrow" w:hAnsi="Arial Narrow" w:cs="Arial"/>
          <w:b w:val="0"/>
          <w:sz w:val="20"/>
        </w:rPr>
        <w:t xml:space="preserve">Responsabilizar-se por eventuais danos causados à Administração ou a terceiros, decorrentes de sua culpa ou dolo na execução do </w:t>
      </w:r>
      <w:r w:rsidRPr="00780AD8">
        <w:rPr>
          <w:rFonts w:ascii="Arial Narrow" w:hAnsi="Arial Narrow" w:cs="Arial"/>
          <w:b w:val="0"/>
          <w:sz w:val="20"/>
          <w:lang w:val="pt-BR"/>
        </w:rPr>
        <w:t>objeto</w:t>
      </w:r>
      <w:r w:rsidRPr="00780AD8">
        <w:rPr>
          <w:rFonts w:ascii="Arial Narrow" w:hAnsi="Arial Narrow" w:cs="Arial"/>
          <w:b w:val="0"/>
          <w:sz w:val="20"/>
        </w:rPr>
        <w:t>.</w:t>
      </w:r>
    </w:p>
    <w:p w14:paraId="075DEC66" w14:textId="77777777" w:rsidR="009446F0" w:rsidRPr="00780AD8" w:rsidRDefault="009446F0" w:rsidP="009446F0">
      <w:pPr>
        <w:pStyle w:val="Ttulo"/>
        <w:widowControl w:val="0"/>
        <w:numPr>
          <w:ilvl w:val="0"/>
          <w:numId w:val="42"/>
        </w:numPr>
        <w:tabs>
          <w:tab w:val="left" w:pos="720"/>
        </w:tabs>
        <w:jc w:val="both"/>
        <w:rPr>
          <w:rFonts w:ascii="Arial Narrow" w:hAnsi="Arial Narrow" w:cs="Arial"/>
          <w:b w:val="0"/>
          <w:bCs/>
          <w:sz w:val="20"/>
        </w:rPr>
      </w:pPr>
      <w:r w:rsidRPr="00780AD8">
        <w:rPr>
          <w:rFonts w:ascii="Arial Narrow" w:hAnsi="Arial Narrow"/>
          <w:b w:val="0"/>
          <w:sz w:val="20"/>
        </w:rPr>
        <w:t>Responsabilizar-se pelos custos inerentes a encargos tributários, sociais, fiscais, trabalhistas, previdenciários, securitários e de gerenciamento, resultantes da execução do objeto.</w:t>
      </w:r>
    </w:p>
    <w:p w14:paraId="42F96F2B" w14:textId="77777777" w:rsidR="009446F0" w:rsidRPr="00780AD8" w:rsidRDefault="009446F0" w:rsidP="009446F0">
      <w:pPr>
        <w:pStyle w:val="Ttulo"/>
        <w:widowControl w:val="0"/>
        <w:numPr>
          <w:ilvl w:val="0"/>
          <w:numId w:val="42"/>
        </w:numPr>
        <w:tabs>
          <w:tab w:val="left" w:pos="720"/>
        </w:tabs>
        <w:jc w:val="both"/>
        <w:rPr>
          <w:rFonts w:ascii="Arial Narrow" w:hAnsi="Arial Narrow" w:cs="Arial"/>
          <w:b w:val="0"/>
          <w:bCs/>
          <w:sz w:val="20"/>
        </w:rPr>
      </w:pPr>
      <w:r w:rsidRPr="00780AD8">
        <w:rPr>
          <w:rFonts w:ascii="Arial Narrow" w:hAnsi="Arial Narrow"/>
          <w:b w:val="0"/>
          <w:sz w:val="20"/>
        </w:rPr>
        <w:t>Obedecer ao objeto e as disposições legais contratuais, prestando-os dentro dos padrões de qualidade, continuidade e regularidade.</w:t>
      </w:r>
    </w:p>
    <w:p w14:paraId="142BE156" w14:textId="77777777" w:rsidR="009446F0" w:rsidRPr="00780AD8" w:rsidRDefault="009446F0" w:rsidP="009446F0">
      <w:pPr>
        <w:pStyle w:val="Ttulo"/>
        <w:widowControl w:val="0"/>
        <w:numPr>
          <w:ilvl w:val="0"/>
          <w:numId w:val="42"/>
        </w:numPr>
        <w:tabs>
          <w:tab w:val="left" w:pos="720"/>
        </w:tabs>
        <w:jc w:val="both"/>
        <w:rPr>
          <w:rFonts w:ascii="Arial Narrow" w:hAnsi="Arial Narrow" w:cs="Arial"/>
          <w:b w:val="0"/>
          <w:bCs/>
          <w:sz w:val="20"/>
        </w:rPr>
      </w:pPr>
      <w:r w:rsidRPr="00780AD8">
        <w:rPr>
          <w:rFonts w:ascii="Arial Narrow" w:hAnsi="Arial Narrow"/>
          <w:b w:val="0"/>
          <w:sz w:val="20"/>
        </w:rPr>
        <w:t>Exigir dos órgãos requisitantes, a Solicitação e a respectiva Nota de Empenho de Despesa para a efetiva liberação dos materiais solicitados.</w:t>
      </w:r>
    </w:p>
    <w:p w14:paraId="185E841B" w14:textId="04CEFF7C" w:rsidR="009446F0" w:rsidRPr="00780AD8" w:rsidRDefault="009446F0" w:rsidP="009446F0">
      <w:pPr>
        <w:pStyle w:val="Ttulo"/>
        <w:widowControl w:val="0"/>
        <w:numPr>
          <w:ilvl w:val="0"/>
          <w:numId w:val="42"/>
        </w:numPr>
        <w:tabs>
          <w:tab w:val="left" w:pos="720"/>
        </w:tabs>
        <w:jc w:val="both"/>
        <w:rPr>
          <w:rFonts w:ascii="Arial Narrow" w:hAnsi="Arial Narrow" w:cs="Arial"/>
          <w:b w:val="0"/>
          <w:bCs/>
          <w:sz w:val="20"/>
        </w:rPr>
      </w:pPr>
      <w:r w:rsidRPr="00780AD8">
        <w:rPr>
          <w:rFonts w:ascii="Arial Narrow" w:hAnsi="Arial Narrow"/>
          <w:b w:val="0"/>
          <w:sz w:val="20"/>
        </w:rPr>
        <w:t>Responsabilizar-se pelo envio e frete dos produtos.</w:t>
      </w:r>
    </w:p>
    <w:p w14:paraId="3FF5C17B" w14:textId="77777777" w:rsidR="00A0041A" w:rsidRPr="00780AD8" w:rsidRDefault="00A0041A" w:rsidP="00A0041A">
      <w:pPr>
        <w:pStyle w:val="Padro"/>
        <w:spacing w:line="200" w:lineRule="atLeast"/>
        <w:jc w:val="both"/>
        <w:rPr>
          <w:rFonts w:ascii="Arial Narrow" w:hAnsi="Arial Narrow"/>
          <w:b/>
          <w:bCs/>
          <w:szCs w:val="20"/>
        </w:rPr>
      </w:pPr>
    </w:p>
    <w:p w14:paraId="520C73AF" w14:textId="67DC5EF7" w:rsidR="00A0041A" w:rsidRPr="00780AD8" w:rsidRDefault="00A0041A" w:rsidP="00A0041A">
      <w:pPr>
        <w:pStyle w:val="Padro"/>
        <w:spacing w:line="200" w:lineRule="atLeast"/>
        <w:jc w:val="both"/>
        <w:rPr>
          <w:rFonts w:ascii="Arial Narrow" w:hAnsi="Arial Narrow"/>
          <w:szCs w:val="20"/>
        </w:rPr>
      </w:pPr>
      <w:r w:rsidRPr="00780AD8">
        <w:rPr>
          <w:rFonts w:ascii="Arial Narrow" w:hAnsi="Arial Narrow"/>
          <w:b/>
          <w:bCs/>
          <w:szCs w:val="20"/>
        </w:rPr>
        <w:t>Da garantia</w:t>
      </w:r>
      <w:r w:rsidRPr="00780AD8">
        <w:rPr>
          <w:rFonts w:ascii="Arial Narrow" w:hAnsi="Arial Narrow"/>
          <w:bCs/>
          <w:szCs w:val="20"/>
        </w:rPr>
        <w:t>:</w:t>
      </w:r>
    </w:p>
    <w:p w14:paraId="42BEDEE9" w14:textId="77777777" w:rsidR="00A0041A" w:rsidRPr="00780AD8" w:rsidRDefault="00A0041A" w:rsidP="00A0041A">
      <w:pPr>
        <w:pStyle w:val="Padro"/>
        <w:spacing w:line="200" w:lineRule="atLeast"/>
        <w:jc w:val="both"/>
        <w:rPr>
          <w:rFonts w:ascii="Arial Narrow" w:hAnsi="Arial Narrow"/>
          <w:szCs w:val="20"/>
        </w:rPr>
      </w:pPr>
    </w:p>
    <w:p w14:paraId="2F7A5E6C" w14:textId="2AFBFADD" w:rsidR="00A0041A" w:rsidRPr="00780AD8" w:rsidRDefault="00720670" w:rsidP="00A0041A">
      <w:pPr>
        <w:pStyle w:val="Padro"/>
        <w:numPr>
          <w:ilvl w:val="0"/>
          <w:numId w:val="32"/>
        </w:numPr>
        <w:spacing w:line="200" w:lineRule="atLeast"/>
        <w:jc w:val="both"/>
        <w:rPr>
          <w:rFonts w:ascii="Arial Narrow" w:hAnsi="Arial Narrow"/>
          <w:szCs w:val="20"/>
        </w:rPr>
      </w:pPr>
      <w:r w:rsidRPr="00780AD8">
        <w:rPr>
          <w:rFonts w:ascii="Arial Narrow" w:hAnsi="Arial Narrow"/>
          <w:szCs w:val="20"/>
        </w:rPr>
        <w:t>O</w:t>
      </w:r>
      <w:r w:rsidR="00303325" w:rsidRPr="00780AD8">
        <w:rPr>
          <w:rFonts w:ascii="Arial Narrow" w:hAnsi="Arial Narrow"/>
          <w:szCs w:val="20"/>
        </w:rPr>
        <w:t>s</w:t>
      </w:r>
      <w:r w:rsidRPr="00780AD8">
        <w:rPr>
          <w:rFonts w:ascii="Arial Narrow" w:hAnsi="Arial Narrow"/>
          <w:szCs w:val="20"/>
        </w:rPr>
        <w:t xml:space="preserve"> </w:t>
      </w:r>
      <w:r w:rsidR="003B3EB2" w:rsidRPr="00780AD8">
        <w:rPr>
          <w:rFonts w:ascii="Arial Narrow" w:hAnsi="Arial Narrow"/>
          <w:szCs w:val="20"/>
        </w:rPr>
        <w:t>equipamentos</w:t>
      </w:r>
      <w:r w:rsidR="00303325" w:rsidRPr="00780AD8">
        <w:rPr>
          <w:rFonts w:ascii="Arial Narrow" w:hAnsi="Arial Narrow"/>
          <w:szCs w:val="20"/>
        </w:rPr>
        <w:t xml:space="preserve"> deverão</w:t>
      </w:r>
      <w:r w:rsidR="00A0041A" w:rsidRPr="00780AD8">
        <w:rPr>
          <w:rFonts w:ascii="Arial Narrow" w:hAnsi="Arial Narrow"/>
          <w:szCs w:val="20"/>
        </w:rPr>
        <w:t xml:space="preserve"> ter garantia de no mínimo 12 meses, contados a partir da entrega à Prefeitura Municipal de Água Doce - SC, podendo ser aplicadas, subsidiariamente, as normas do Código de Defesa do Consumidor.</w:t>
      </w:r>
    </w:p>
    <w:p w14:paraId="01CB1BD7" w14:textId="77777777" w:rsidR="00A0041A" w:rsidRPr="00780AD8" w:rsidRDefault="00A0041A" w:rsidP="00A0041A">
      <w:pPr>
        <w:pStyle w:val="Padro"/>
        <w:numPr>
          <w:ilvl w:val="0"/>
          <w:numId w:val="32"/>
        </w:numPr>
        <w:spacing w:line="200" w:lineRule="atLeast"/>
        <w:jc w:val="both"/>
        <w:rPr>
          <w:rFonts w:ascii="Arial Narrow" w:hAnsi="Arial Narrow"/>
          <w:szCs w:val="20"/>
        </w:rPr>
      </w:pPr>
      <w:r w:rsidRPr="00780AD8">
        <w:rPr>
          <w:rFonts w:ascii="Arial Narrow" w:hAnsi="Arial Narrow"/>
          <w:szCs w:val="20"/>
        </w:rPr>
        <w:t xml:space="preserve">A </w:t>
      </w:r>
      <w:r w:rsidRPr="00780AD8">
        <w:rPr>
          <w:rFonts w:ascii="Arial Narrow" w:hAnsi="Arial Narrow"/>
          <w:bCs/>
          <w:snapToGrid w:val="0"/>
          <w:szCs w:val="20"/>
        </w:rPr>
        <w:t>CONTRATADA</w:t>
      </w:r>
      <w:r w:rsidRPr="00780AD8">
        <w:rPr>
          <w:rFonts w:ascii="Arial Narrow" w:hAnsi="Arial Narrow"/>
          <w:szCs w:val="20"/>
        </w:rPr>
        <w:t xml:space="preserve"> deverá arcar com a garantia do produto, com reposição do mesmo, se necessário, sem ônus a municipalidade, bem como por problemas de qualidade e origem dos itens licitados no prazo de garantia, danos e prejuízos a Administração ou terceiros.</w:t>
      </w:r>
    </w:p>
    <w:p w14:paraId="2675AF87" w14:textId="77777777" w:rsidR="00A0041A" w:rsidRPr="00780AD8" w:rsidRDefault="00A0041A" w:rsidP="00A0041A">
      <w:pPr>
        <w:pStyle w:val="Padro"/>
        <w:numPr>
          <w:ilvl w:val="0"/>
          <w:numId w:val="32"/>
        </w:numPr>
        <w:spacing w:line="200" w:lineRule="atLeast"/>
        <w:jc w:val="both"/>
        <w:rPr>
          <w:rFonts w:ascii="Arial Narrow" w:hAnsi="Arial Narrow"/>
          <w:szCs w:val="20"/>
        </w:rPr>
      </w:pPr>
      <w:r w:rsidRPr="00780AD8">
        <w:rPr>
          <w:rFonts w:ascii="Arial Narrow" w:hAnsi="Arial Narrow"/>
          <w:szCs w:val="20"/>
        </w:rPr>
        <w:t xml:space="preserve">A CONTRATANTE reserva-se o direito de efetuar a mais ampla fiscalização do fornecimento do objeto, verificando se estão sendo cumpridos os termos contratuais, bem como as questões de segurança, não se excluindo a </w:t>
      </w:r>
      <w:r w:rsidRPr="00780AD8">
        <w:rPr>
          <w:rFonts w:ascii="Arial Narrow" w:hAnsi="Arial Narrow"/>
          <w:bCs/>
          <w:snapToGrid w:val="0"/>
          <w:szCs w:val="20"/>
        </w:rPr>
        <w:t>CONTRATADA</w:t>
      </w:r>
      <w:r w:rsidRPr="00780AD8">
        <w:rPr>
          <w:rFonts w:ascii="Arial Narrow" w:hAnsi="Arial Narrow"/>
          <w:szCs w:val="20"/>
        </w:rPr>
        <w:t xml:space="preserve"> da responsabilidade por qualquer irregularidade.</w:t>
      </w:r>
    </w:p>
    <w:p w14:paraId="031DCDCA" w14:textId="77777777" w:rsidR="00A0041A" w:rsidRPr="00780AD8" w:rsidRDefault="00A0041A" w:rsidP="00A0041A">
      <w:pPr>
        <w:pStyle w:val="Padro"/>
        <w:numPr>
          <w:ilvl w:val="0"/>
          <w:numId w:val="32"/>
        </w:numPr>
        <w:jc w:val="both"/>
        <w:rPr>
          <w:rFonts w:ascii="Arial Narrow" w:eastAsia="MS Mincho" w:hAnsi="Arial Narrow"/>
          <w:szCs w:val="20"/>
        </w:rPr>
      </w:pPr>
      <w:r w:rsidRPr="00780AD8">
        <w:rPr>
          <w:rFonts w:ascii="Arial Narrow" w:hAnsi="Arial Narrow"/>
          <w:szCs w:val="20"/>
        </w:rPr>
        <w:t xml:space="preserve">A CONTRATANTE, reserva-se o direito de exigir, a qualquer momento, que a </w:t>
      </w:r>
      <w:r w:rsidRPr="00780AD8">
        <w:rPr>
          <w:rFonts w:ascii="Arial Narrow" w:hAnsi="Arial Narrow"/>
          <w:bCs/>
          <w:snapToGrid w:val="0"/>
          <w:szCs w:val="20"/>
        </w:rPr>
        <w:t>CONTRATADA</w:t>
      </w:r>
      <w:r w:rsidRPr="00780AD8">
        <w:rPr>
          <w:rFonts w:ascii="Arial Narrow" w:hAnsi="Arial Narrow"/>
          <w:szCs w:val="20"/>
        </w:rPr>
        <w:t xml:space="preserve"> execute teste de qualidade do produto fornecido.</w:t>
      </w:r>
    </w:p>
    <w:p w14:paraId="296C6965" w14:textId="77777777" w:rsidR="00A0041A" w:rsidRPr="00780AD8" w:rsidRDefault="00A0041A" w:rsidP="00A0041A">
      <w:pPr>
        <w:ind w:left="720"/>
        <w:jc w:val="both"/>
        <w:rPr>
          <w:rFonts w:ascii="Arial Narrow" w:eastAsia="MS Mincho" w:hAnsi="Arial Narrow"/>
          <w:bCs w:val="0"/>
          <w:sz w:val="20"/>
        </w:rPr>
      </w:pPr>
    </w:p>
    <w:p w14:paraId="3F140536" w14:textId="77777777" w:rsidR="00A0041A" w:rsidRPr="00780AD8" w:rsidRDefault="00A0041A" w:rsidP="00A0041A">
      <w:pPr>
        <w:pStyle w:val="Ttulo4"/>
        <w:rPr>
          <w:rFonts w:ascii="Arial Narrow" w:hAnsi="Arial Narrow" w:cs="Arial"/>
          <w:bCs w:val="0"/>
          <w:sz w:val="20"/>
          <w:szCs w:val="20"/>
        </w:rPr>
      </w:pPr>
      <w:r w:rsidRPr="00780AD8">
        <w:rPr>
          <w:rFonts w:ascii="Arial Narrow" w:hAnsi="Arial Narrow" w:cs="Arial"/>
          <w:bCs w:val="0"/>
          <w:sz w:val="20"/>
          <w:szCs w:val="20"/>
        </w:rPr>
        <w:t>CLÁUSULA NONA – DAS PENALIDADES</w:t>
      </w:r>
    </w:p>
    <w:p w14:paraId="7E18B7F6" w14:textId="77777777" w:rsidR="00A0041A" w:rsidRPr="00780AD8" w:rsidRDefault="00A0041A" w:rsidP="00A0041A">
      <w:pPr>
        <w:pStyle w:val="TextosemFormatao"/>
        <w:jc w:val="both"/>
        <w:rPr>
          <w:rFonts w:ascii="Arial Narrow" w:eastAsia="MS Mincho" w:hAnsi="Arial Narrow" w:cs="Arial"/>
        </w:rPr>
      </w:pPr>
    </w:p>
    <w:p w14:paraId="7D556300" w14:textId="42CF18D7" w:rsidR="009446F0" w:rsidRPr="00780AD8" w:rsidRDefault="009446F0" w:rsidP="009446F0">
      <w:pPr>
        <w:pStyle w:val="Estilo1"/>
        <w:widowControl w:val="0"/>
        <w:spacing w:after="0" w:line="240" w:lineRule="auto"/>
        <w:ind w:left="0"/>
        <w:rPr>
          <w:rFonts w:ascii="Arial Narrow" w:hAnsi="Arial Narrow" w:cs="Arial"/>
        </w:rPr>
      </w:pPr>
      <w:r w:rsidRPr="00780AD8">
        <w:rPr>
          <w:rFonts w:ascii="Arial Narrow" w:hAnsi="Arial Narrow" w:cs="Arial"/>
        </w:rPr>
        <w:t>I – Nos termos do artigo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14:paraId="4FC3E345" w14:textId="77777777" w:rsidR="009446F0" w:rsidRPr="00780AD8" w:rsidRDefault="009446F0" w:rsidP="009446F0">
      <w:pPr>
        <w:pStyle w:val="Estilo1"/>
        <w:widowControl w:val="0"/>
        <w:spacing w:after="0" w:line="240" w:lineRule="auto"/>
        <w:rPr>
          <w:rFonts w:ascii="Arial Narrow" w:hAnsi="Arial Narrow" w:cs="Arial"/>
        </w:rPr>
      </w:pPr>
    </w:p>
    <w:p w14:paraId="28F2BA0A" w14:textId="16021B87" w:rsidR="009446F0" w:rsidRPr="00780AD8" w:rsidRDefault="009446F0" w:rsidP="009446F0">
      <w:pPr>
        <w:widowControl w:val="0"/>
        <w:jc w:val="both"/>
        <w:rPr>
          <w:rFonts w:ascii="Arial Narrow" w:hAnsi="Arial Narrow"/>
          <w:sz w:val="20"/>
        </w:rPr>
      </w:pPr>
      <w:r w:rsidRPr="00780AD8">
        <w:rPr>
          <w:rFonts w:ascii="Arial Narrow" w:hAnsi="Arial Narrow"/>
          <w:sz w:val="20"/>
        </w:rPr>
        <w:t>II – O atraso injustificado no fornecimento sujeitará a proponente vencedora à multa de mora, no valor de R$ 100,00</w:t>
      </w:r>
      <w:r w:rsidRPr="00780AD8">
        <w:rPr>
          <w:rFonts w:ascii="Arial Narrow" w:hAnsi="Arial Narrow"/>
          <w:b/>
          <w:sz w:val="20"/>
        </w:rPr>
        <w:t xml:space="preserve"> </w:t>
      </w:r>
      <w:r w:rsidRPr="00780AD8">
        <w:rPr>
          <w:rFonts w:ascii="Arial Narrow" w:hAnsi="Arial Narrow"/>
          <w:sz w:val="20"/>
        </w:rPr>
        <w:t>(cem reais)</w:t>
      </w:r>
      <w:r w:rsidRPr="00780AD8">
        <w:rPr>
          <w:rFonts w:ascii="Arial Narrow" w:hAnsi="Arial Narrow"/>
          <w:b/>
          <w:sz w:val="20"/>
        </w:rPr>
        <w:t xml:space="preserve"> </w:t>
      </w:r>
      <w:r w:rsidRPr="00780AD8">
        <w:rPr>
          <w:rFonts w:ascii="Arial Narrow" w:hAnsi="Arial Narrow"/>
          <w:sz w:val="20"/>
        </w:rPr>
        <w:t>por dia de atraso, por item, até o limite de 20% (vinte por cento) do total registrado.</w:t>
      </w:r>
    </w:p>
    <w:p w14:paraId="02D7E1A9" w14:textId="77777777" w:rsidR="009446F0" w:rsidRPr="00780AD8" w:rsidRDefault="009446F0" w:rsidP="009446F0">
      <w:pPr>
        <w:widowControl w:val="0"/>
        <w:jc w:val="both"/>
        <w:rPr>
          <w:rFonts w:ascii="Arial Narrow" w:hAnsi="Arial Narrow"/>
          <w:sz w:val="20"/>
        </w:rPr>
      </w:pPr>
    </w:p>
    <w:p w14:paraId="2EF8C392" w14:textId="1E2FBC8A" w:rsidR="009446F0" w:rsidRPr="00780AD8" w:rsidRDefault="009446F0" w:rsidP="009446F0">
      <w:pPr>
        <w:widowControl w:val="0"/>
        <w:tabs>
          <w:tab w:val="left" w:pos="709"/>
        </w:tabs>
        <w:suppressAutoHyphens w:val="0"/>
        <w:jc w:val="both"/>
        <w:rPr>
          <w:rFonts w:ascii="Arial Narrow" w:hAnsi="Arial Narrow"/>
          <w:sz w:val="20"/>
        </w:rPr>
      </w:pPr>
      <w:r w:rsidRPr="00780AD8">
        <w:rPr>
          <w:rFonts w:ascii="Arial Narrow" w:hAnsi="Arial Narrow"/>
          <w:sz w:val="20"/>
        </w:rPr>
        <w:t>III – A multa aludida acima não impede que a Administração aplique as outras sanções previstas em Lei.</w:t>
      </w:r>
    </w:p>
    <w:p w14:paraId="6E7D3A8F" w14:textId="77777777" w:rsidR="00A0041A" w:rsidRPr="00780AD8" w:rsidRDefault="00A0041A" w:rsidP="00A0041A">
      <w:pPr>
        <w:pStyle w:val="Estilo1"/>
        <w:widowControl w:val="0"/>
        <w:spacing w:after="0" w:line="240" w:lineRule="auto"/>
        <w:ind w:left="0"/>
        <w:rPr>
          <w:rFonts w:ascii="Arial Narrow" w:hAnsi="Arial Narrow" w:cs="Arial"/>
        </w:rPr>
      </w:pPr>
    </w:p>
    <w:p w14:paraId="553C6DCB" w14:textId="77777777" w:rsidR="00A0041A" w:rsidRPr="00780AD8" w:rsidRDefault="00A0041A" w:rsidP="00A0041A">
      <w:pPr>
        <w:pStyle w:val="Ttulo2"/>
        <w:keepNext w:val="0"/>
        <w:rPr>
          <w:rFonts w:ascii="Arial Narrow" w:hAnsi="Arial Narrow"/>
          <w:b w:val="0"/>
          <w:sz w:val="20"/>
        </w:rPr>
      </w:pPr>
      <w:bookmarkStart w:id="4" w:name="_Toc240949702"/>
      <w:r w:rsidRPr="00780AD8">
        <w:rPr>
          <w:rFonts w:ascii="Arial Narrow" w:hAnsi="Arial Narrow"/>
          <w:sz w:val="20"/>
        </w:rPr>
        <w:t>CLÁUSULA DÉCIMA – DAS CONDIÇÕES</w:t>
      </w:r>
      <w:bookmarkEnd w:id="4"/>
      <w:r w:rsidRPr="00780AD8">
        <w:rPr>
          <w:rFonts w:ascii="Arial Narrow" w:hAnsi="Arial Narrow"/>
          <w:b w:val="0"/>
          <w:sz w:val="20"/>
        </w:rPr>
        <w:t xml:space="preserve"> </w:t>
      </w:r>
    </w:p>
    <w:p w14:paraId="0A4CE9AE" w14:textId="77777777" w:rsidR="00A0041A" w:rsidRPr="00780AD8" w:rsidRDefault="00A0041A" w:rsidP="00A0041A">
      <w:pPr>
        <w:widowControl w:val="0"/>
        <w:rPr>
          <w:sz w:val="20"/>
        </w:rPr>
      </w:pPr>
    </w:p>
    <w:p w14:paraId="43AD5F06" w14:textId="77777777" w:rsidR="00A0041A" w:rsidRPr="00780AD8" w:rsidRDefault="00A0041A" w:rsidP="00A0041A">
      <w:pPr>
        <w:pStyle w:val="Ttulo2"/>
        <w:keepNext w:val="0"/>
        <w:rPr>
          <w:rFonts w:ascii="Arial Narrow" w:hAnsi="Arial Narrow"/>
          <w:b w:val="0"/>
          <w:sz w:val="20"/>
        </w:rPr>
      </w:pPr>
      <w:bookmarkStart w:id="5" w:name="_Toc240949703"/>
      <w:r w:rsidRPr="00780AD8">
        <w:rPr>
          <w:rFonts w:ascii="Arial Narrow" w:hAnsi="Arial Narrow"/>
          <w:b w:val="0"/>
          <w:sz w:val="20"/>
        </w:rPr>
        <w:t>I – A contratada se obriga a manter durante a vigência contratual, as condições de habilitação e qualificação exigidas na licitação que lhe deu origem, sob pena de motivo justo para rescisão e aplicação de penalidades.</w:t>
      </w:r>
      <w:bookmarkEnd w:id="5"/>
    </w:p>
    <w:p w14:paraId="6D234677" w14:textId="77777777" w:rsidR="00A0041A" w:rsidRPr="00780AD8" w:rsidRDefault="00A0041A" w:rsidP="00A0041A">
      <w:pPr>
        <w:rPr>
          <w:sz w:val="20"/>
        </w:rPr>
      </w:pPr>
    </w:p>
    <w:p w14:paraId="7D532289" w14:textId="77777777" w:rsidR="00A0041A" w:rsidRPr="00780AD8" w:rsidRDefault="00A0041A" w:rsidP="009446F0">
      <w:pPr>
        <w:pStyle w:val="Recuodecorpodetexto2"/>
        <w:widowControl w:val="0"/>
        <w:ind w:left="0"/>
        <w:rPr>
          <w:rFonts w:ascii="Arial Narrow" w:hAnsi="Arial Narrow" w:cs="Arial"/>
          <w:b/>
          <w:sz w:val="20"/>
        </w:rPr>
      </w:pPr>
      <w:r w:rsidRPr="00780AD8">
        <w:rPr>
          <w:rFonts w:ascii="Arial Narrow" w:hAnsi="Arial Narrow" w:cs="Arial"/>
          <w:b/>
          <w:sz w:val="20"/>
        </w:rPr>
        <w:t xml:space="preserve">CLÁUSULA DÉCIMA PRIMEIRA – DOS RECURSOS ADMINISTRATIVOS </w:t>
      </w:r>
    </w:p>
    <w:p w14:paraId="150EDC1A" w14:textId="77777777" w:rsidR="00A0041A" w:rsidRPr="00780AD8" w:rsidRDefault="00A0041A" w:rsidP="009446F0">
      <w:pPr>
        <w:pStyle w:val="Ttulo2"/>
        <w:keepNext w:val="0"/>
        <w:rPr>
          <w:rFonts w:ascii="Arial Narrow" w:hAnsi="Arial Narrow"/>
          <w:b w:val="0"/>
          <w:sz w:val="20"/>
        </w:rPr>
      </w:pPr>
      <w:r w:rsidRPr="00780AD8">
        <w:rPr>
          <w:rFonts w:ascii="Arial Narrow" w:hAnsi="Arial Narrow"/>
          <w:b w:val="0"/>
          <w:sz w:val="20"/>
        </w:rPr>
        <w:t>I – Da penalidade aplicada caberá recurso, no prazo de 05 (cinco) dias úteis da notificação, à autoridade superior àquela que aplicou a sanção, ficando sobrestada a mesma até o julgamento do pleito.</w:t>
      </w:r>
    </w:p>
    <w:p w14:paraId="761E9BB2" w14:textId="77777777" w:rsidR="00A0041A" w:rsidRPr="003A2932" w:rsidRDefault="00A0041A" w:rsidP="00A0041A">
      <w:pPr>
        <w:widowControl w:val="0"/>
        <w:jc w:val="both"/>
        <w:rPr>
          <w:rFonts w:ascii="Arial Narrow" w:hAnsi="Arial Narrow"/>
          <w:b/>
          <w:color w:val="FF0000"/>
          <w:sz w:val="20"/>
        </w:rPr>
      </w:pPr>
    </w:p>
    <w:p w14:paraId="0F47FC18" w14:textId="77777777" w:rsidR="00A0041A" w:rsidRPr="00616010" w:rsidRDefault="00A0041A" w:rsidP="00A0041A">
      <w:pPr>
        <w:jc w:val="both"/>
        <w:rPr>
          <w:rFonts w:ascii="Arial Narrow" w:hAnsi="Arial Narrow"/>
          <w:b/>
          <w:sz w:val="20"/>
        </w:rPr>
      </w:pPr>
      <w:r w:rsidRPr="00616010">
        <w:rPr>
          <w:rFonts w:ascii="Arial Narrow" w:hAnsi="Arial Narrow"/>
          <w:b/>
          <w:sz w:val="20"/>
        </w:rPr>
        <w:t xml:space="preserve">CLÁUSULA DÉCIMA SEGUNDA – DO ACOMPANHAMENTO E DA FISCALIZAÇÃO </w:t>
      </w:r>
    </w:p>
    <w:p w14:paraId="579EE515" w14:textId="77777777" w:rsidR="00A0041A" w:rsidRPr="00616010" w:rsidRDefault="00A0041A" w:rsidP="00A0041A">
      <w:pPr>
        <w:jc w:val="both"/>
        <w:rPr>
          <w:rFonts w:ascii="Arial Narrow" w:hAnsi="Arial Narrow"/>
          <w:b/>
          <w:sz w:val="20"/>
        </w:rPr>
      </w:pPr>
    </w:p>
    <w:p w14:paraId="05C73199" w14:textId="2B81AFE6" w:rsidR="00A0041A" w:rsidRPr="00616010" w:rsidRDefault="00A0041A" w:rsidP="00A0041A">
      <w:pPr>
        <w:jc w:val="both"/>
        <w:rPr>
          <w:rFonts w:ascii="Arial Narrow" w:hAnsi="Arial Narrow"/>
          <w:sz w:val="20"/>
        </w:rPr>
      </w:pPr>
      <w:r w:rsidRPr="00616010">
        <w:rPr>
          <w:rFonts w:ascii="Arial Narrow" w:hAnsi="Arial Narrow"/>
          <w:sz w:val="20"/>
        </w:rPr>
        <w:t xml:space="preserve">I – Para acompanhar e fiscalizar a execução do presente Contrato anotando em registro próprio todas as ocorrências relacionadas com a execução dos mesmos e determinando o que for necessário à regularização das faltas ou defeitos observados, nos termos do que dispõe o artigo 67, da Lei 8.666/93, nomeia-se como fiscal de execução </w:t>
      </w:r>
      <w:r w:rsidR="00616010" w:rsidRPr="00616010">
        <w:rPr>
          <w:rFonts w:ascii="Arial Narrow" w:hAnsi="Arial Narrow"/>
          <w:sz w:val="20"/>
        </w:rPr>
        <w:t>o Sargento BM Wilfred Muhbrandt e Sargento Juliano Barp</w:t>
      </w:r>
      <w:r w:rsidR="00D338F9" w:rsidRPr="00616010">
        <w:rPr>
          <w:rFonts w:ascii="Arial Narrow" w:hAnsi="Arial Narrow"/>
          <w:sz w:val="20"/>
        </w:rPr>
        <w:t>.</w:t>
      </w:r>
    </w:p>
    <w:p w14:paraId="7480E01A" w14:textId="77777777" w:rsidR="00616010" w:rsidRPr="00616010" w:rsidRDefault="00616010" w:rsidP="00D338F9">
      <w:pPr>
        <w:pStyle w:val="Ttulo4"/>
        <w:spacing w:line="240" w:lineRule="auto"/>
        <w:rPr>
          <w:rFonts w:ascii="Arial Narrow" w:hAnsi="Arial Narrow" w:cs="Arial"/>
          <w:sz w:val="20"/>
          <w:szCs w:val="20"/>
        </w:rPr>
      </w:pPr>
    </w:p>
    <w:p w14:paraId="65AA6773" w14:textId="2945C41A" w:rsidR="00A0041A" w:rsidRPr="00616010" w:rsidRDefault="00A0041A" w:rsidP="00D338F9">
      <w:pPr>
        <w:pStyle w:val="Ttulo4"/>
        <w:spacing w:line="240" w:lineRule="auto"/>
        <w:rPr>
          <w:rFonts w:ascii="Arial Narrow" w:hAnsi="Arial Narrow" w:cs="Arial"/>
          <w:b w:val="0"/>
          <w:bCs w:val="0"/>
          <w:sz w:val="20"/>
          <w:szCs w:val="20"/>
        </w:rPr>
      </w:pPr>
      <w:r w:rsidRPr="00616010">
        <w:rPr>
          <w:rFonts w:ascii="Arial Narrow" w:hAnsi="Arial Narrow" w:cs="Arial"/>
          <w:sz w:val="20"/>
          <w:szCs w:val="20"/>
        </w:rPr>
        <w:t>CLÁUSULA DÉCIMA TERCEIRA – DA LIBERAÇÃO</w:t>
      </w:r>
      <w:r w:rsidRPr="00616010">
        <w:rPr>
          <w:rFonts w:ascii="Arial Narrow" w:hAnsi="Arial Narrow" w:cs="Arial"/>
          <w:b w:val="0"/>
          <w:bCs w:val="0"/>
          <w:sz w:val="20"/>
          <w:szCs w:val="20"/>
        </w:rPr>
        <w:t xml:space="preserve"> </w:t>
      </w:r>
    </w:p>
    <w:p w14:paraId="600F5FE7" w14:textId="77777777" w:rsidR="00D338F9" w:rsidRPr="00616010" w:rsidRDefault="00D338F9" w:rsidP="00D338F9">
      <w:pPr>
        <w:jc w:val="both"/>
        <w:rPr>
          <w:rFonts w:ascii="Arial Narrow" w:hAnsi="Arial Narrow"/>
          <w:sz w:val="20"/>
        </w:rPr>
      </w:pPr>
    </w:p>
    <w:p w14:paraId="554FA0FC" w14:textId="725C755D" w:rsidR="00A0041A" w:rsidRPr="00616010" w:rsidRDefault="00A0041A" w:rsidP="00D338F9">
      <w:pPr>
        <w:jc w:val="both"/>
        <w:rPr>
          <w:rFonts w:ascii="Arial Narrow" w:hAnsi="Arial Narrow"/>
          <w:sz w:val="20"/>
        </w:rPr>
      </w:pPr>
      <w:r w:rsidRPr="00616010">
        <w:rPr>
          <w:rFonts w:ascii="Arial Narrow" w:hAnsi="Arial Narrow"/>
          <w:sz w:val="20"/>
        </w:rPr>
        <w:t>I – Este Contrato poderá ser alterado, nos casos previstos pelo disposto no art. 65 da Lei Federal n. 8.666/93, sempre por meio de Termo Aditivo, numerado sempre em ordem crescente.</w:t>
      </w:r>
    </w:p>
    <w:p w14:paraId="13C60F64" w14:textId="77777777" w:rsidR="00D338F9" w:rsidRPr="00616010" w:rsidRDefault="00D338F9" w:rsidP="00D338F9">
      <w:pPr>
        <w:pStyle w:val="Recuodecorpodetexto2"/>
        <w:spacing w:line="240" w:lineRule="auto"/>
        <w:ind w:left="0"/>
        <w:rPr>
          <w:rFonts w:ascii="Arial Narrow" w:hAnsi="Arial Narrow" w:cs="Arial"/>
          <w:b/>
          <w:sz w:val="20"/>
        </w:rPr>
      </w:pPr>
    </w:p>
    <w:p w14:paraId="25E9DFB2" w14:textId="6BA42902" w:rsidR="00A0041A" w:rsidRPr="00616010" w:rsidRDefault="00A0041A" w:rsidP="00D338F9">
      <w:pPr>
        <w:pStyle w:val="Recuodecorpodetexto2"/>
        <w:spacing w:after="0" w:line="240" w:lineRule="auto"/>
        <w:ind w:left="0"/>
        <w:rPr>
          <w:rFonts w:ascii="Arial Narrow" w:hAnsi="Arial Narrow" w:cs="Arial"/>
          <w:b/>
          <w:sz w:val="20"/>
        </w:rPr>
      </w:pPr>
      <w:r w:rsidRPr="00616010">
        <w:rPr>
          <w:rFonts w:ascii="Arial Narrow" w:hAnsi="Arial Narrow" w:cs="Arial"/>
          <w:b/>
          <w:sz w:val="20"/>
        </w:rPr>
        <w:t xml:space="preserve">CLÁUSULA DÉCIMA QUARTA – DA RESCISÃO  </w:t>
      </w:r>
    </w:p>
    <w:p w14:paraId="2D0C9D4A" w14:textId="77777777" w:rsidR="00D338F9" w:rsidRPr="00616010" w:rsidRDefault="00D338F9" w:rsidP="00D338F9">
      <w:pPr>
        <w:pStyle w:val="Recuodecorpodetexto2"/>
        <w:tabs>
          <w:tab w:val="left" w:pos="1701"/>
        </w:tabs>
        <w:spacing w:after="0" w:line="240" w:lineRule="auto"/>
        <w:ind w:left="0"/>
        <w:jc w:val="both"/>
        <w:rPr>
          <w:rFonts w:ascii="Arial Narrow" w:hAnsi="Arial Narrow" w:cs="Arial"/>
          <w:sz w:val="20"/>
        </w:rPr>
      </w:pPr>
    </w:p>
    <w:p w14:paraId="252A30F8" w14:textId="0735911C" w:rsidR="00A0041A" w:rsidRPr="00616010" w:rsidRDefault="00A0041A" w:rsidP="00D338F9">
      <w:pPr>
        <w:pStyle w:val="Recuodecorpodetexto2"/>
        <w:tabs>
          <w:tab w:val="left" w:pos="1701"/>
        </w:tabs>
        <w:spacing w:after="0" w:line="240" w:lineRule="auto"/>
        <w:ind w:left="0"/>
        <w:jc w:val="both"/>
        <w:rPr>
          <w:rFonts w:ascii="Arial Narrow" w:hAnsi="Arial Narrow" w:cs="Arial"/>
          <w:sz w:val="20"/>
        </w:rPr>
      </w:pPr>
      <w:r w:rsidRPr="00616010">
        <w:rPr>
          <w:rFonts w:ascii="Arial Narrow" w:hAnsi="Arial Narrow" w:cs="Arial"/>
          <w:sz w:val="20"/>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14:paraId="5EA560C0" w14:textId="77777777" w:rsidR="00A0041A" w:rsidRPr="00616010" w:rsidRDefault="00A0041A" w:rsidP="00D338F9">
      <w:pPr>
        <w:pStyle w:val="Cabealho"/>
        <w:jc w:val="both"/>
        <w:rPr>
          <w:rFonts w:ascii="Arial Narrow" w:hAnsi="Arial Narrow" w:cs="Arial"/>
          <w:sz w:val="20"/>
        </w:rPr>
      </w:pPr>
    </w:p>
    <w:p w14:paraId="097D8A9B" w14:textId="77777777" w:rsidR="00A0041A" w:rsidRPr="00616010" w:rsidRDefault="00A0041A" w:rsidP="00D338F9">
      <w:pPr>
        <w:tabs>
          <w:tab w:val="left" w:pos="1701"/>
        </w:tabs>
        <w:jc w:val="both"/>
        <w:rPr>
          <w:rFonts w:ascii="Arial Narrow" w:hAnsi="Arial Narrow"/>
          <w:sz w:val="20"/>
        </w:rPr>
      </w:pPr>
      <w:r w:rsidRPr="00616010">
        <w:rPr>
          <w:rFonts w:ascii="Arial Narrow" w:hAnsi="Arial Narrow"/>
          <w:sz w:val="20"/>
        </w:rPr>
        <w:t>II –</w:t>
      </w:r>
      <w:r w:rsidRPr="00616010">
        <w:rPr>
          <w:rFonts w:ascii="Arial Narrow" w:hAnsi="Arial Narrow"/>
          <w:b/>
          <w:sz w:val="20"/>
        </w:rPr>
        <w:t xml:space="preserve"> </w:t>
      </w:r>
      <w:r w:rsidRPr="00616010">
        <w:rPr>
          <w:rFonts w:ascii="Arial Narrow" w:hAnsi="Arial Narrow"/>
          <w:sz w:val="20"/>
        </w:rPr>
        <w:t>O Contrato poderá ser rescindido, ainda, nas seguintes modalidades, sem prejuízo do disposto no art. 78 da Lei n. 8.666/93:</w:t>
      </w:r>
    </w:p>
    <w:p w14:paraId="303B2285" w14:textId="77777777" w:rsidR="00A0041A" w:rsidRPr="00616010" w:rsidRDefault="00A0041A" w:rsidP="00D338F9">
      <w:pPr>
        <w:jc w:val="both"/>
        <w:rPr>
          <w:rFonts w:ascii="Arial Narrow" w:hAnsi="Arial Narrow"/>
          <w:sz w:val="20"/>
        </w:rPr>
      </w:pPr>
    </w:p>
    <w:p w14:paraId="67A8035C" w14:textId="77777777" w:rsidR="00A0041A" w:rsidRPr="00616010" w:rsidRDefault="00A0041A" w:rsidP="00D338F9">
      <w:pPr>
        <w:numPr>
          <w:ilvl w:val="0"/>
          <w:numId w:val="34"/>
        </w:numPr>
        <w:suppressAutoHyphens w:val="0"/>
        <w:jc w:val="both"/>
        <w:rPr>
          <w:rFonts w:ascii="Arial Narrow" w:hAnsi="Arial Narrow"/>
          <w:sz w:val="20"/>
        </w:rPr>
      </w:pPr>
      <w:r w:rsidRPr="00616010">
        <w:rPr>
          <w:rFonts w:ascii="Arial Narrow" w:hAnsi="Arial Narrow"/>
          <w:sz w:val="20"/>
        </w:rPr>
        <w:t>Unilateralmente, a critério exclusivo da Administração Municipal, mediante formalização, assegurado o contraditório e a ampla defesa, nos seguintes casos:</w:t>
      </w:r>
    </w:p>
    <w:p w14:paraId="3395BF5B" w14:textId="77777777" w:rsidR="00A0041A" w:rsidRPr="00616010" w:rsidRDefault="00A0041A" w:rsidP="00D338F9">
      <w:pPr>
        <w:ind w:left="2268"/>
        <w:jc w:val="both"/>
        <w:rPr>
          <w:rFonts w:ascii="Arial Narrow" w:hAnsi="Arial Narrow"/>
          <w:sz w:val="20"/>
        </w:rPr>
      </w:pPr>
    </w:p>
    <w:p w14:paraId="12DAE538" w14:textId="77777777" w:rsidR="00A0041A" w:rsidRPr="00616010" w:rsidRDefault="00A0041A" w:rsidP="00D338F9">
      <w:pPr>
        <w:numPr>
          <w:ilvl w:val="0"/>
          <w:numId w:val="35"/>
        </w:numPr>
        <w:tabs>
          <w:tab w:val="num" w:pos="1134"/>
        </w:tabs>
        <w:suppressAutoHyphens w:val="0"/>
        <w:ind w:left="1134" w:hanging="425"/>
        <w:jc w:val="both"/>
        <w:rPr>
          <w:rFonts w:ascii="Arial Narrow" w:hAnsi="Arial Narrow"/>
          <w:sz w:val="20"/>
        </w:rPr>
      </w:pPr>
      <w:r w:rsidRPr="00616010">
        <w:rPr>
          <w:rFonts w:ascii="Arial Narrow" w:hAnsi="Arial Narrow"/>
          <w:sz w:val="20"/>
        </w:rPr>
        <w:t>o atraso injustificado, a juízo da Administração, na entrega do material licitado;</w:t>
      </w:r>
    </w:p>
    <w:p w14:paraId="5B1C84B2" w14:textId="77777777" w:rsidR="00A0041A" w:rsidRPr="00616010" w:rsidRDefault="00A0041A" w:rsidP="00D338F9">
      <w:pPr>
        <w:numPr>
          <w:ilvl w:val="0"/>
          <w:numId w:val="35"/>
        </w:numPr>
        <w:tabs>
          <w:tab w:val="num" w:pos="1134"/>
        </w:tabs>
        <w:suppressAutoHyphens w:val="0"/>
        <w:ind w:left="1134" w:hanging="425"/>
        <w:jc w:val="both"/>
        <w:rPr>
          <w:rFonts w:ascii="Arial Narrow" w:hAnsi="Arial Narrow"/>
          <w:sz w:val="20"/>
        </w:rPr>
      </w:pPr>
      <w:r w:rsidRPr="00616010">
        <w:rPr>
          <w:rFonts w:ascii="Arial Narrow" w:hAnsi="Arial Narrow"/>
          <w:sz w:val="20"/>
        </w:rPr>
        <w:t xml:space="preserve">entrega de material fora das especificações constantes no Objeto deste Edital;  </w:t>
      </w:r>
    </w:p>
    <w:p w14:paraId="6B765EAB" w14:textId="77777777" w:rsidR="00A0041A" w:rsidRPr="00616010" w:rsidRDefault="00A0041A" w:rsidP="00D338F9">
      <w:pPr>
        <w:numPr>
          <w:ilvl w:val="0"/>
          <w:numId w:val="35"/>
        </w:numPr>
        <w:tabs>
          <w:tab w:val="clear" w:pos="3348"/>
          <w:tab w:val="num" w:pos="1134"/>
        </w:tabs>
        <w:suppressAutoHyphens w:val="0"/>
        <w:ind w:left="1134" w:hanging="425"/>
        <w:jc w:val="both"/>
        <w:rPr>
          <w:rFonts w:ascii="Arial Narrow" w:hAnsi="Arial Narrow"/>
          <w:sz w:val="20"/>
        </w:rPr>
      </w:pPr>
      <w:r w:rsidRPr="00616010">
        <w:rPr>
          <w:rFonts w:ascii="Arial Narrow" w:hAnsi="Arial Narrow"/>
          <w:sz w:val="20"/>
        </w:rPr>
        <w:t>a subcontratação total ou parcial do objeto deste Edital, a associação da licitante vencedora com outrem, a cessão ou transferência, total ou parcial, bem como a fusão, cisão ou incorporação, que afetem o cumprimento da obrigação assumida;</w:t>
      </w:r>
    </w:p>
    <w:p w14:paraId="1662D07E" w14:textId="77777777" w:rsidR="00A0041A" w:rsidRPr="00616010" w:rsidRDefault="00A0041A" w:rsidP="00D338F9">
      <w:pPr>
        <w:numPr>
          <w:ilvl w:val="0"/>
          <w:numId w:val="35"/>
        </w:numPr>
        <w:tabs>
          <w:tab w:val="num" w:pos="1134"/>
        </w:tabs>
        <w:suppressAutoHyphens w:val="0"/>
        <w:ind w:left="1134" w:hanging="425"/>
        <w:jc w:val="both"/>
        <w:rPr>
          <w:rFonts w:ascii="Arial Narrow" w:hAnsi="Arial Narrow"/>
          <w:sz w:val="20"/>
        </w:rPr>
      </w:pPr>
      <w:r w:rsidRPr="00616010">
        <w:rPr>
          <w:rFonts w:ascii="Arial Narrow" w:hAnsi="Arial Narrow"/>
          <w:sz w:val="20"/>
        </w:rPr>
        <w:t>o desatendimento das determinações regulares da autoridade designada para acompanhar e fiscalizar a entrega do material, assim como as de seus superiores;</w:t>
      </w:r>
    </w:p>
    <w:p w14:paraId="5E346A03" w14:textId="77777777" w:rsidR="00A0041A" w:rsidRPr="00616010" w:rsidRDefault="00A0041A" w:rsidP="00D338F9">
      <w:pPr>
        <w:numPr>
          <w:ilvl w:val="0"/>
          <w:numId w:val="35"/>
        </w:numPr>
        <w:tabs>
          <w:tab w:val="num" w:pos="1134"/>
        </w:tabs>
        <w:suppressAutoHyphens w:val="0"/>
        <w:ind w:left="1134" w:hanging="425"/>
        <w:jc w:val="both"/>
        <w:rPr>
          <w:rFonts w:ascii="Arial Narrow" w:hAnsi="Arial Narrow"/>
          <w:sz w:val="20"/>
        </w:rPr>
      </w:pPr>
      <w:r w:rsidRPr="00616010">
        <w:rPr>
          <w:rFonts w:ascii="Arial Narrow" w:hAnsi="Arial Narrow"/>
          <w:sz w:val="20"/>
        </w:rPr>
        <w:t>o cometimento reiterado de faltas na execução do objeto deste Edital, anotadas na forma do § 1º, do art. 67, da Lei n. 8.666/93;</w:t>
      </w:r>
    </w:p>
    <w:p w14:paraId="2C2B7ECB" w14:textId="77777777" w:rsidR="00A0041A" w:rsidRPr="00616010" w:rsidRDefault="00A0041A" w:rsidP="00D338F9">
      <w:pPr>
        <w:numPr>
          <w:ilvl w:val="0"/>
          <w:numId w:val="35"/>
        </w:numPr>
        <w:tabs>
          <w:tab w:val="num" w:pos="1134"/>
        </w:tabs>
        <w:suppressAutoHyphens w:val="0"/>
        <w:ind w:left="1134" w:hanging="425"/>
        <w:jc w:val="both"/>
        <w:rPr>
          <w:rFonts w:ascii="Arial Narrow" w:hAnsi="Arial Narrow"/>
          <w:sz w:val="20"/>
        </w:rPr>
      </w:pPr>
      <w:r w:rsidRPr="00616010">
        <w:rPr>
          <w:rFonts w:ascii="Arial Narrow" w:hAnsi="Arial Narrow"/>
          <w:sz w:val="20"/>
        </w:rPr>
        <w:t>a decretação de falência ou a instauração de insolvência civil;</w:t>
      </w:r>
    </w:p>
    <w:p w14:paraId="2E7C96C0" w14:textId="77777777" w:rsidR="00A0041A" w:rsidRPr="00616010" w:rsidRDefault="00A0041A" w:rsidP="00D338F9">
      <w:pPr>
        <w:numPr>
          <w:ilvl w:val="0"/>
          <w:numId w:val="35"/>
        </w:numPr>
        <w:tabs>
          <w:tab w:val="num" w:pos="1134"/>
        </w:tabs>
        <w:suppressAutoHyphens w:val="0"/>
        <w:ind w:left="1134" w:hanging="425"/>
        <w:jc w:val="both"/>
        <w:rPr>
          <w:rFonts w:ascii="Arial Narrow" w:hAnsi="Arial Narrow"/>
          <w:sz w:val="20"/>
        </w:rPr>
      </w:pPr>
      <w:r w:rsidRPr="00616010">
        <w:rPr>
          <w:rFonts w:ascii="Arial Narrow" w:hAnsi="Arial Narrow"/>
          <w:sz w:val="20"/>
        </w:rPr>
        <w:t>a dissolução da empresa;</w:t>
      </w:r>
    </w:p>
    <w:p w14:paraId="06C31134" w14:textId="77777777" w:rsidR="00A0041A" w:rsidRPr="00616010" w:rsidRDefault="00A0041A" w:rsidP="00D338F9">
      <w:pPr>
        <w:numPr>
          <w:ilvl w:val="0"/>
          <w:numId w:val="35"/>
        </w:numPr>
        <w:tabs>
          <w:tab w:val="num" w:pos="1134"/>
        </w:tabs>
        <w:suppressAutoHyphens w:val="0"/>
        <w:ind w:left="1134" w:hanging="425"/>
        <w:jc w:val="both"/>
        <w:rPr>
          <w:rFonts w:ascii="Arial Narrow" w:hAnsi="Arial Narrow"/>
          <w:sz w:val="20"/>
        </w:rPr>
      </w:pPr>
      <w:r w:rsidRPr="00616010">
        <w:rPr>
          <w:rFonts w:ascii="Arial Narrow" w:hAnsi="Arial Narrow"/>
          <w:sz w:val="20"/>
        </w:rPr>
        <w:t>a alteração social ou a modificação da finalidade ou da estrutura da empresa que, a juízo da Administração, prejudique a execução deste Contrato;</w:t>
      </w:r>
    </w:p>
    <w:p w14:paraId="7B7DA345" w14:textId="77777777" w:rsidR="00A0041A" w:rsidRPr="00616010" w:rsidRDefault="00A0041A" w:rsidP="00D338F9">
      <w:pPr>
        <w:numPr>
          <w:ilvl w:val="0"/>
          <w:numId w:val="35"/>
        </w:numPr>
        <w:tabs>
          <w:tab w:val="num" w:pos="1134"/>
        </w:tabs>
        <w:suppressAutoHyphens w:val="0"/>
        <w:ind w:left="1134" w:hanging="425"/>
        <w:jc w:val="both"/>
        <w:rPr>
          <w:rFonts w:ascii="Arial Narrow" w:hAnsi="Arial Narrow"/>
          <w:sz w:val="20"/>
        </w:rPr>
      </w:pPr>
      <w:r w:rsidRPr="00616010">
        <w:rPr>
          <w:rFonts w:ascii="Arial Narrow" w:hAnsi="Arial Narrow"/>
          <w:sz w:val="20"/>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14:paraId="3B4A17E7" w14:textId="77777777" w:rsidR="00A0041A" w:rsidRPr="00616010" w:rsidRDefault="00A0041A" w:rsidP="00D338F9">
      <w:pPr>
        <w:numPr>
          <w:ilvl w:val="0"/>
          <w:numId w:val="35"/>
        </w:numPr>
        <w:tabs>
          <w:tab w:val="num" w:pos="1134"/>
        </w:tabs>
        <w:suppressAutoHyphens w:val="0"/>
        <w:ind w:left="1134" w:hanging="425"/>
        <w:jc w:val="both"/>
        <w:rPr>
          <w:rFonts w:ascii="Arial Narrow" w:hAnsi="Arial Narrow"/>
          <w:sz w:val="20"/>
        </w:rPr>
      </w:pPr>
      <w:r w:rsidRPr="00616010">
        <w:rPr>
          <w:rFonts w:ascii="Arial Narrow" w:hAnsi="Arial Narrow"/>
          <w:sz w:val="20"/>
        </w:rPr>
        <w:t xml:space="preserve"> a ocorrência de caso fortuito ou força maior, regularmente comprovados, impeditivos da execução do Contrato.</w:t>
      </w:r>
    </w:p>
    <w:p w14:paraId="2483D322" w14:textId="77777777" w:rsidR="00A0041A" w:rsidRPr="00616010" w:rsidRDefault="00A0041A" w:rsidP="00D338F9">
      <w:pPr>
        <w:jc w:val="both"/>
        <w:rPr>
          <w:rFonts w:ascii="Arial Narrow" w:hAnsi="Arial Narrow"/>
          <w:sz w:val="20"/>
        </w:rPr>
      </w:pPr>
    </w:p>
    <w:p w14:paraId="70478D80" w14:textId="77777777" w:rsidR="00A0041A" w:rsidRPr="00616010" w:rsidRDefault="00A0041A" w:rsidP="00D338F9">
      <w:pPr>
        <w:numPr>
          <w:ilvl w:val="0"/>
          <w:numId w:val="34"/>
        </w:numPr>
        <w:suppressAutoHyphens w:val="0"/>
        <w:jc w:val="both"/>
        <w:rPr>
          <w:rFonts w:ascii="Arial Narrow" w:hAnsi="Arial Narrow"/>
          <w:sz w:val="20"/>
        </w:rPr>
      </w:pPr>
      <w:r w:rsidRPr="00616010">
        <w:rPr>
          <w:rFonts w:ascii="Arial Narrow" w:hAnsi="Arial Narrow"/>
          <w:sz w:val="20"/>
        </w:rPr>
        <w:t>Amigavelmente, por acordo entre as partes, reduzido a termo no processo da licitação, desde que haja conveniência para a Administração;</w:t>
      </w:r>
    </w:p>
    <w:p w14:paraId="040C52A7" w14:textId="77777777" w:rsidR="00A0041A" w:rsidRPr="00616010" w:rsidRDefault="00A0041A" w:rsidP="00D338F9">
      <w:pPr>
        <w:jc w:val="both"/>
        <w:rPr>
          <w:rFonts w:ascii="Arial Narrow" w:hAnsi="Arial Narrow"/>
          <w:sz w:val="20"/>
        </w:rPr>
      </w:pPr>
    </w:p>
    <w:p w14:paraId="67CB7A8D" w14:textId="77777777" w:rsidR="00A0041A" w:rsidRPr="00616010" w:rsidRDefault="00A0041A" w:rsidP="00D338F9">
      <w:pPr>
        <w:numPr>
          <w:ilvl w:val="0"/>
          <w:numId w:val="34"/>
        </w:numPr>
        <w:suppressAutoHyphens w:val="0"/>
        <w:jc w:val="both"/>
        <w:rPr>
          <w:rFonts w:ascii="Arial Narrow" w:hAnsi="Arial Narrow"/>
          <w:sz w:val="20"/>
        </w:rPr>
      </w:pPr>
      <w:r w:rsidRPr="00616010">
        <w:rPr>
          <w:rFonts w:ascii="Arial Narrow" w:hAnsi="Arial Narrow"/>
          <w:sz w:val="20"/>
        </w:rPr>
        <w:t>Judicialmente, nos termos da legislação vigente.</w:t>
      </w:r>
    </w:p>
    <w:p w14:paraId="6FBA1210" w14:textId="77777777" w:rsidR="00D338F9" w:rsidRPr="00616010" w:rsidRDefault="00D338F9" w:rsidP="00D338F9">
      <w:pPr>
        <w:tabs>
          <w:tab w:val="left" w:pos="1701"/>
        </w:tabs>
        <w:jc w:val="both"/>
        <w:rPr>
          <w:rFonts w:ascii="Arial Narrow" w:hAnsi="Arial Narrow"/>
          <w:sz w:val="20"/>
        </w:rPr>
      </w:pPr>
    </w:p>
    <w:p w14:paraId="042961AC" w14:textId="34B3C5DA" w:rsidR="00A0041A" w:rsidRPr="00616010" w:rsidRDefault="00A0041A" w:rsidP="00D338F9">
      <w:pPr>
        <w:tabs>
          <w:tab w:val="left" w:pos="1701"/>
        </w:tabs>
        <w:jc w:val="both"/>
        <w:rPr>
          <w:rFonts w:ascii="Arial Narrow" w:hAnsi="Arial Narrow"/>
          <w:sz w:val="20"/>
        </w:rPr>
      </w:pPr>
      <w:r w:rsidRPr="00616010">
        <w:rPr>
          <w:rFonts w:ascii="Arial Narrow" w:hAnsi="Arial Narrow"/>
          <w:sz w:val="20"/>
        </w:rPr>
        <w:t>III -</w:t>
      </w:r>
      <w:r w:rsidRPr="00616010">
        <w:rPr>
          <w:rFonts w:ascii="Arial Narrow" w:hAnsi="Arial Narrow"/>
          <w:b/>
          <w:sz w:val="20"/>
        </w:rPr>
        <w:t xml:space="preserve"> </w:t>
      </w:r>
      <w:r w:rsidRPr="00616010">
        <w:rPr>
          <w:rFonts w:ascii="Arial Narrow" w:hAnsi="Arial Narrow"/>
          <w:sz w:val="20"/>
        </w:rPr>
        <w:t xml:space="preserve">A rescisão administrativa ou amigável deverá ser precedida de autorização escrita e fundamentada pela autoridade competente.      </w:t>
      </w:r>
    </w:p>
    <w:p w14:paraId="4294ACEB" w14:textId="77777777" w:rsidR="00A0041A" w:rsidRPr="00616010" w:rsidRDefault="00A0041A" w:rsidP="00D338F9">
      <w:pPr>
        <w:pStyle w:val="TextosemFormatao"/>
        <w:jc w:val="both"/>
        <w:rPr>
          <w:rFonts w:ascii="Arial Narrow" w:eastAsia="MS Mincho" w:hAnsi="Arial Narrow" w:cs="Arial"/>
          <w:b/>
        </w:rPr>
      </w:pPr>
    </w:p>
    <w:p w14:paraId="5CBA9E5E" w14:textId="77777777" w:rsidR="00A0041A" w:rsidRPr="00616010" w:rsidRDefault="00A0041A" w:rsidP="00D338F9">
      <w:pPr>
        <w:pStyle w:val="Corpodetexto2"/>
        <w:spacing w:line="240" w:lineRule="auto"/>
        <w:rPr>
          <w:rFonts w:ascii="Arial Narrow" w:hAnsi="Arial Narrow"/>
          <w:sz w:val="20"/>
        </w:rPr>
      </w:pPr>
      <w:r w:rsidRPr="00616010">
        <w:rPr>
          <w:rFonts w:ascii="Arial Narrow" w:hAnsi="Arial Narrow"/>
          <w:sz w:val="20"/>
        </w:rPr>
        <w:t>IV - Em havendo rescisão administrativa, ficam reconhecidos os direitos do Município, nos termos do artigo 77, da Lei de Licitações.</w:t>
      </w:r>
    </w:p>
    <w:p w14:paraId="7E5A64AC" w14:textId="02BC07E2" w:rsidR="00A0041A" w:rsidRPr="00616010" w:rsidRDefault="00A0041A" w:rsidP="00D338F9">
      <w:pPr>
        <w:pStyle w:val="Recuodecorpodetexto3"/>
        <w:ind w:left="0"/>
        <w:rPr>
          <w:rFonts w:ascii="Arial Narrow" w:hAnsi="Arial Narrow"/>
          <w:b/>
          <w:snapToGrid w:val="0"/>
          <w:sz w:val="20"/>
          <w:szCs w:val="20"/>
        </w:rPr>
      </w:pPr>
      <w:r w:rsidRPr="00616010">
        <w:rPr>
          <w:rFonts w:ascii="Arial Narrow" w:hAnsi="Arial Narrow"/>
          <w:b/>
          <w:snapToGrid w:val="0"/>
          <w:sz w:val="20"/>
          <w:szCs w:val="20"/>
        </w:rPr>
        <w:t xml:space="preserve">CLÁUSULA DÉCIMA QUINTA – DA LEGISLAÇÃO APLICÁVEL </w:t>
      </w:r>
    </w:p>
    <w:p w14:paraId="42E9EC3D" w14:textId="0118C59D" w:rsidR="00A0041A" w:rsidRPr="00616010" w:rsidRDefault="00A0041A" w:rsidP="00D338F9">
      <w:pPr>
        <w:pStyle w:val="Recuodecorpodetexto3"/>
        <w:ind w:left="0"/>
        <w:rPr>
          <w:rFonts w:ascii="Arial Narrow" w:hAnsi="Arial Narrow"/>
          <w:snapToGrid w:val="0"/>
          <w:sz w:val="20"/>
          <w:szCs w:val="20"/>
        </w:rPr>
      </w:pPr>
      <w:r w:rsidRPr="00616010">
        <w:rPr>
          <w:rFonts w:ascii="Arial Narrow" w:hAnsi="Arial Narrow"/>
          <w:snapToGrid w:val="0"/>
          <w:sz w:val="20"/>
          <w:szCs w:val="20"/>
        </w:rPr>
        <w:t>I – O presente instrumento rege-se pelas disposições expressas na Lei Federal n. 10.520/02. Os casos omissos serão resolvidos à luz da Lei Federal n. 8.666/93 e dos princípios gerais de Direito.</w:t>
      </w:r>
    </w:p>
    <w:p w14:paraId="5257EFFB" w14:textId="77777777" w:rsidR="00303325" w:rsidRPr="00616010" w:rsidRDefault="00303325" w:rsidP="00D338F9">
      <w:pPr>
        <w:jc w:val="both"/>
        <w:rPr>
          <w:rFonts w:ascii="Arial Narrow" w:hAnsi="Arial Narrow"/>
          <w:b/>
          <w:sz w:val="20"/>
        </w:rPr>
      </w:pPr>
    </w:p>
    <w:p w14:paraId="0681E53A" w14:textId="7AA2CB23" w:rsidR="00A0041A" w:rsidRPr="00616010" w:rsidRDefault="00A0041A" w:rsidP="00D338F9">
      <w:pPr>
        <w:jc w:val="both"/>
        <w:rPr>
          <w:rFonts w:ascii="Arial Narrow" w:hAnsi="Arial Narrow"/>
          <w:b/>
          <w:sz w:val="20"/>
        </w:rPr>
      </w:pPr>
      <w:r w:rsidRPr="00616010">
        <w:rPr>
          <w:rFonts w:ascii="Arial Narrow" w:hAnsi="Arial Narrow"/>
          <w:b/>
          <w:sz w:val="20"/>
        </w:rPr>
        <w:t xml:space="preserve">CLÁUSULA DÉCIMA SEXTA – DA VINCULAÇÃO AO EDITAL </w:t>
      </w:r>
    </w:p>
    <w:p w14:paraId="4043A030" w14:textId="77777777" w:rsidR="00A0041A" w:rsidRPr="00616010" w:rsidRDefault="00A0041A" w:rsidP="00D338F9">
      <w:pPr>
        <w:jc w:val="both"/>
        <w:rPr>
          <w:rFonts w:ascii="Arial Narrow" w:hAnsi="Arial Narrow"/>
          <w:b/>
          <w:sz w:val="20"/>
        </w:rPr>
      </w:pPr>
    </w:p>
    <w:p w14:paraId="7D651B2A" w14:textId="5F67D6D2" w:rsidR="00A0041A" w:rsidRPr="00616010" w:rsidRDefault="00A0041A" w:rsidP="00D338F9">
      <w:pPr>
        <w:widowControl w:val="0"/>
        <w:jc w:val="both"/>
        <w:rPr>
          <w:rFonts w:ascii="Arial Narrow" w:hAnsi="Arial Narrow"/>
          <w:sz w:val="20"/>
        </w:rPr>
      </w:pPr>
      <w:r w:rsidRPr="00616010">
        <w:rPr>
          <w:rFonts w:ascii="Arial Narrow" w:hAnsi="Arial Narrow"/>
          <w:sz w:val="20"/>
        </w:rPr>
        <w:t xml:space="preserve">I – Este Contrato está vinculado ao PREGÃO </w:t>
      </w:r>
      <w:r w:rsidR="00D338F9" w:rsidRPr="00616010">
        <w:rPr>
          <w:rFonts w:ascii="Arial Narrow" w:hAnsi="Arial Narrow"/>
          <w:sz w:val="20"/>
        </w:rPr>
        <w:t>ELETRÔNICO</w:t>
      </w:r>
      <w:r w:rsidRPr="00616010">
        <w:rPr>
          <w:rFonts w:ascii="Arial Narrow" w:hAnsi="Arial Narrow"/>
          <w:sz w:val="20"/>
        </w:rPr>
        <w:t xml:space="preserve"> N.</w:t>
      </w:r>
      <w:r w:rsidR="00655705" w:rsidRPr="00616010">
        <w:rPr>
          <w:rFonts w:ascii="Arial Narrow" w:hAnsi="Arial Narrow"/>
          <w:sz w:val="20"/>
        </w:rPr>
        <w:t xml:space="preserve"> 1</w:t>
      </w:r>
      <w:r w:rsidR="00720670" w:rsidRPr="00616010">
        <w:rPr>
          <w:rFonts w:ascii="Arial Narrow" w:hAnsi="Arial Narrow"/>
          <w:sz w:val="20"/>
        </w:rPr>
        <w:t>/202</w:t>
      </w:r>
      <w:r w:rsidR="00616010" w:rsidRPr="00616010">
        <w:rPr>
          <w:rFonts w:ascii="Arial Narrow" w:hAnsi="Arial Narrow"/>
          <w:sz w:val="20"/>
        </w:rPr>
        <w:t>2</w:t>
      </w:r>
      <w:r w:rsidRPr="00616010">
        <w:rPr>
          <w:rFonts w:ascii="Arial Narrow" w:hAnsi="Arial Narrow"/>
          <w:sz w:val="20"/>
        </w:rPr>
        <w:t>, para todos os efeitos legais e</w:t>
      </w:r>
      <w:r w:rsidR="005C69D2" w:rsidRPr="00616010">
        <w:rPr>
          <w:rFonts w:ascii="Arial Narrow" w:hAnsi="Arial Narrow"/>
          <w:sz w:val="20"/>
        </w:rPr>
        <w:t xml:space="preserve"> jurídicos, aqueles consignados </w:t>
      </w:r>
      <w:r w:rsidRPr="00616010">
        <w:rPr>
          <w:rFonts w:ascii="Arial Narrow" w:hAnsi="Arial Narrow"/>
          <w:sz w:val="20"/>
        </w:rPr>
        <w:t>na Lei Federal n. 8.666/93, especialmente nas dúvidas, contradições e omissões, Lei n. 10.520/02 e Decreto Municipal n. 003/2005, de 14 de janeiro de 2005.</w:t>
      </w:r>
    </w:p>
    <w:p w14:paraId="2AD01046" w14:textId="161F6E53" w:rsidR="00A0041A" w:rsidRPr="00616010" w:rsidRDefault="00A0041A" w:rsidP="00D338F9">
      <w:pPr>
        <w:widowControl w:val="0"/>
        <w:jc w:val="both"/>
        <w:rPr>
          <w:rFonts w:ascii="Arial Narrow" w:hAnsi="Arial Narrow"/>
          <w:sz w:val="20"/>
        </w:rPr>
      </w:pPr>
    </w:p>
    <w:p w14:paraId="0B0D0435" w14:textId="77777777" w:rsidR="00A0041A" w:rsidRPr="00616010" w:rsidRDefault="00A0041A" w:rsidP="00D338F9">
      <w:pPr>
        <w:widowControl w:val="0"/>
        <w:jc w:val="both"/>
        <w:rPr>
          <w:rFonts w:ascii="Arial Narrow" w:hAnsi="Arial Narrow"/>
          <w:b/>
          <w:bCs w:val="0"/>
          <w:sz w:val="20"/>
        </w:rPr>
      </w:pPr>
      <w:r w:rsidRPr="00616010">
        <w:rPr>
          <w:rFonts w:ascii="Arial Narrow" w:hAnsi="Arial Narrow"/>
          <w:b/>
          <w:sz w:val="20"/>
        </w:rPr>
        <w:t>CLÁUSULA DÉCIMA SÉTIMA – DAS DISPOSIÇÕES FINAIS</w:t>
      </w:r>
      <w:r w:rsidRPr="00616010">
        <w:rPr>
          <w:rFonts w:ascii="Arial Narrow" w:hAnsi="Arial Narrow"/>
          <w:b/>
          <w:bCs w:val="0"/>
          <w:sz w:val="20"/>
        </w:rPr>
        <w:t xml:space="preserve">  </w:t>
      </w:r>
    </w:p>
    <w:p w14:paraId="0D671044" w14:textId="77777777" w:rsidR="00A0041A" w:rsidRPr="00616010" w:rsidRDefault="00A0041A" w:rsidP="00D338F9">
      <w:pPr>
        <w:widowControl w:val="0"/>
        <w:jc w:val="both"/>
        <w:rPr>
          <w:rFonts w:ascii="Arial Narrow" w:hAnsi="Arial Narrow"/>
          <w:b/>
          <w:bCs w:val="0"/>
          <w:sz w:val="20"/>
        </w:rPr>
      </w:pPr>
    </w:p>
    <w:p w14:paraId="45E7BE38" w14:textId="7F9B722D" w:rsidR="00A0041A" w:rsidRPr="00616010" w:rsidRDefault="00A0041A" w:rsidP="00D338F9">
      <w:pPr>
        <w:widowControl w:val="0"/>
        <w:jc w:val="both"/>
        <w:rPr>
          <w:rFonts w:ascii="Arial Narrow" w:hAnsi="Arial Narrow"/>
          <w:sz w:val="20"/>
        </w:rPr>
      </w:pPr>
      <w:r w:rsidRPr="00616010">
        <w:rPr>
          <w:rFonts w:ascii="Arial Narrow" w:hAnsi="Arial Narrow"/>
          <w:sz w:val="20"/>
        </w:rPr>
        <w:t xml:space="preserve">I – Este Contrato é intransferível, não podendo a CONTRATADA, de forma alguma, sem anuência do contratante, </w:t>
      </w:r>
      <w:r w:rsidR="00AB240B" w:rsidRPr="00616010">
        <w:rPr>
          <w:rFonts w:ascii="Arial Narrow" w:hAnsi="Arial Narrow"/>
          <w:sz w:val="20"/>
        </w:rPr>
        <w:t>sub-rogar</w:t>
      </w:r>
      <w:r w:rsidRPr="00616010">
        <w:rPr>
          <w:rFonts w:ascii="Arial Narrow" w:hAnsi="Arial Narrow"/>
          <w:sz w:val="20"/>
        </w:rPr>
        <w:t xml:space="preserve"> seus direitos e obrigações a terceiros.</w:t>
      </w:r>
    </w:p>
    <w:p w14:paraId="55F46857" w14:textId="690ECEFF" w:rsidR="00A0041A" w:rsidRPr="00616010" w:rsidRDefault="00A0041A" w:rsidP="00D338F9">
      <w:pPr>
        <w:widowControl w:val="0"/>
        <w:jc w:val="both"/>
        <w:rPr>
          <w:rFonts w:ascii="Arial Narrow" w:hAnsi="Arial Narrow"/>
          <w:b/>
          <w:snapToGrid w:val="0"/>
          <w:sz w:val="20"/>
        </w:rPr>
      </w:pPr>
      <w:r w:rsidRPr="00616010">
        <w:rPr>
          <w:rFonts w:ascii="Arial Narrow" w:hAnsi="Arial Narrow"/>
          <w:b/>
          <w:snapToGrid w:val="0"/>
          <w:sz w:val="20"/>
        </w:rPr>
        <w:t xml:space="preserve">CLÁUSULA DÉCIMA OITAVA – DO FORO </w:t>
      </w:r>
    </w:p>
    <w:p w14:paraId="1C53ABAC" w14:textId="77777777" w:rsidR="00A0041A" w:rsidRPr="00616010" w:rsidRDefault="00A0041A" w:rsidP="00D338F9">
      <w:pPr>
        <w:widowControl w:val="0"/>
        <w:jc w:val="both"/>
        <w:rPr>
          <w:rFonts w:ascii="Arial Narrow" w:hAnsi="Arial Narrow"/>
          <w:b/>
          <w:snapToGrid w:val="0"/>
          <w:sz w:val="20"/>
        </w:rPr>
      </w:pPr>
    </w:p>
    <w:p w14:paraId="50EDA5B2" w14:textId="77777777" w:rsidR="00A0041A" w:rsidRPr="00616010" w:rsidRDefault="00A0041A" w:rsidP="00D338F9">
      <w:pPr>
        <w:widowControl w:val="0"/>
        <w:jc w:val="both"/>
        <w:rPr>
          <w:rFonts w:ascii="Arial Narrow" w:hAnsi="Arial Narrow"/>
          <w:sz w:val="20"/>
        </w:rPr>
      </w:pPr>
      <w:r w:rsidRPr="00616010">
        <w:rPr>
          <w:rFonts w:ascii="Arial Narrow" w:hAnsi="Arial Narrow"/>
          <w:snapToGrid w:val="0"/>
          <w:sz w:val="20"/>
        </w:rPr>
        <w:t xml:space="preserve">I – Fica eleito o foro da Comarca de Joaçaba, para dirimir dúvidas ou questões oriundas do presente Contrato, </w:t>
      </w:r>
      <w:r w:rsidRPr="00616010">
        <w:rPr>
          <w:rFonts w:ascii="Arial Narrow" w:hAnsi="Arial Narrow"/>
          <w:sz w:val="20"/>
        </w:rPr>
        <w:t>com renúncia expressa aos demais, sem prejuízo do inciso X do artigo 29 da Constituição da República.</w:t>
      </w:r>
    </w:p>
    <w:p w14:paraId="47FA910E" w14:textId="77777777" w:rsidR="00A0041A" w:rsidRPr="00616010" w:rsidRDefault="00A0041A" w:rsidP="00D338F9">
      <w:pPr>
        <w:pStyle w:val="Recuodecorpodetexto"/>
        <w:tabs>
          <w:tab w:val="clear" w:pos="540"/>
          <w:tab w:val="left" w:pos="708"/>
        </w:tabs>
        <w:spacing w:before="240"/>
        <w:ind w:left="0"/>
        <w:rPr>
          <w:rFonts w:ascii="Arial Narrow" w:hAnsi="Arial Narrow" w:cs="Arial"/>
          <w:b w:val="0"/>
          <w:bCs/>
          <w:sz w:val="20"/>
        </w:rPr>
      </w:pPr>
      <w:r w:rsidRPr="00616010">
        <w:rPr>
          <w:rFonts w:ascii="Arial Narrow" w:hAnsi="Arial Narrow" w:cs="Arial"/>
          <w:b w:val="0"/>
          <w:bCs/>
          <w:sz w:val="20"/>
        </w:rPr>
        <w:lastRenderedPageBreak/>
        <w:t>II – E por estarem justas e contratadas, as partes assinam o presente instrumento contratual, por si e seus sucessores, em 02 (duas) vias iguais e rubricadas para todos os fins de direito, na presença das testemunhas abaixo.</w:t>
      </w:r>
    </w:p>
    <w:p w14:paraId="729B956F" w14:textId="77777777" w:rsidR="00A0041A" w:rsidRPr="00616010" w:rsidRDefault="00A0041A" w:rsidP="00D338F9">
      <w:pPr>
        <w:pStyle w:val="Recuodecorpodetexto"/>
        <w:tabs>
          <w:tab w:val="clear" w:pos="540"/>
          <w:tab w:val="left" w:pos="708"/>
        </w:tabs>
        <w:spacing w:before="240"/>
        <w:ind w:left="0"/>
        <w:rPr>
          <w:rFonts w:ascii="Arial Narrow" w:hAnsi="Arial Narrow" w:cs="Arial"/>
          <w:b w:val="0"/>
          <w:bCs/>
          <w:sz w:val="20"/>
        </w:rPr>
      </w:pPr>
    </w:p>
    <w:p w14:paraId="55C0AAE0" w14:textId="77777777" w:rsidR="00A0041A" w:rsidRPr="00616010" w:rsidRDefault="00A0041A" w:rsidP="00D338F9">
      <w:pPr>
        <w:pStyle w:val="Recuodecorpodetexto"/>
        <w:tabs>
          <w:tab w:val="clear" w:pos="540"/>
          <w:tab w:val="left" w:pos="708"/>
        </w:tabs>
        <w:ind w:left="0"/>
        <w:jc w:val="center"/>
        <w:rPr>
          <w:rFonts w:ascii="Arial Narrow" w:hAnsi="Arial Narrow" w:cs="Arial"/>
          <w:b w:val="0"/>
          <w:bCs/>
          <w:sz w:val="20"/>
        </w:rPr>
      </w:pPr>
      <w:r w:rsidRPr="00616010">
        <w:rPr>
          <w:rFonts w:ascii="Arial Narrow" w:hAnsi="Arial Narrow" w:cs="Arial"/>
          <w:b w:val="0"/>
          <w:bCs/>
          <w:sz w:val="20"/>
        </w:rPr>
        <w:t>...........(SC), ...... de .......... de .........</w:t>
      </w:r>
    </w:p>
    <w:p w14:paraId="5B682E69" w14:textId="77777777" w:rsidR="00A0041A" w:rsidRPr="00616010" w:rsidRDefault="00A0041A" w:rsidP="00D338F9">
      <w:pPr>
        <w:pStyle w:val="Recuodecorpodetexto"/>
        <w:rPr>
          <w:rFonts w:ascii="Arial Narrow" w:hAnsi="Arial Narrow" w:cs="Arial"/>
          <w:sz w:val="20"/>
        </w:rPr>
      </w:pPr>
    </w:p>
    <w:p w14:paraId="46C96695" w14:textId="77777777" w:rsidR="00A0041A" w:rsidRPr="00616010" w:rsidRDefault="00A0041A" w:rsidP="00D338F9">
      <w:pPr>
        <w:pStyle w:val="Recuodecorpodetexto"/>
        <w:rPr>
          <w:rFonts w:ascii="Arial Narrow" w:hAnsi="Arial Narrow" w:cs="Arial"/>
          <w:sz w:val="20"/>
        </w:rPr>
      </w:pPr>
    </w:p>
    <w:p w14:paraId="3771464F" w14:textId="77777777" w:rsidR="00A0041A" w:rsidRPr="00616010" w:rsidRDefault="00A0041A" w:rsidP="00D338F9">
      <w:pPr>
        <w:pStyle w:val="Recuodecorpodetexto"/>
        <w:rPr>
          <w:rFonts w:ascii="Arial Narrow" w:hAnsi="Arial Narrow" w:cs="Arial"/>
          <w:sz w:val="20"/>
        </w:rPr>
      </w:pPr>
    </w:p>
    <w:p w14:paraId="0FA318EC" w14:textId="77777777" w:rsidR="00A0041A" w:rsidRPr="00616010" w:rsidRDefault="00A0041A" w:rsidP="00D338F9">
      <w:pPr>
        <w:pStyle w:val="Recuodecorpodetexto"/>
        <w:tabs>
          <w:tab w:val="clear" w:pos="540"/>
          <w:tab w:val="left" w:pos="708"/>
        </w:tabs>
        <w:ind w:left="0"/>
        <w:rPr>
          <w:rFonts w:ascii="Arial Narrow" w:hAnsi="Arial Narrow" w:cs="Arial"/>
          <w:sz w:val="20"/>
        </w:rPr>
      </w:pPr>
      <w:r w:rsidRPr="00616010">
        <w:rPr>
          <w:rFonts w:ascii="Arial Narrow" w:hAnsi="Arial Narrow" w:cs="Arial"/>
          <w:sz w:val="20"/>
        </w:rPr>
        <w:tab/>
      </w:r>
      <w:r w:rsidRPr="00616010">
        <w:rPr>
          <w:rFonts w:ascii="Arial Narrow" w:hAnsi="Arial Narrow" w:cs="Arial"/>
          <w:sz w:val="20"/>
        </w:rPr>
        <w:tab/>
      </w:r>
      <w:r w:rsidRPr="00616010">
        <w:rPr>
          <w:rFonts w:ascii="Arial Narrow" w:hAnsi="Arial Narrow" w:cs="Arial"/>
          <w:sz w:val="20"/>
        </w:rPr>
        <w:tab/>
      </w:r>
    </w:p>
    <w:p w14:paraId="7EFFCF80" w14:textId="0058B40E" w:rsidR="00A0041A" w:rsidRPr="00616010" w:rsidRDefault="00A0041A" w:rsidP="00720670">
      <w:pPr>
        <w:rPr>
          <w:rFonts w:ascii="Arial Narrow" w:hAnsi="Arial Narrow"/>
          <w:b/>
          <w:bCs w:val="0"/>
          <w:sz w:val="20"/>
        </w:rPr>
      </w:pPr>
      <w:r w:rsidRPr="00616010">
        <w:rPr>
          <w:rFonts w:ascii="Arial Narrow" w:hAnsi="Arial Narrow"/>
          <w:b/>
          <w:bCs w:val="0"/>
          <w:sz w:val="20"/>
        </w:rPr>
        <w:t>Contratante</w:t>
      </w:r>
      <w:r w:rsidRPr="00616010">
        <w:rPr>
          <w:rFonts w:ascii="Arial Narrow" w:hAnsi="Arial Narrow"/>
          <w:b/>
          <w:bCs w:val="0"/>
          <w:sz w:val="20"/>
        </w:rPr>
        <w:tab/>
      </w:r>
      <w:r w:rsidRPr="00616010">
        <w:rPr>
          <w:rFonts w:ascii="Arial Narrow" w:hAnsi="Arial Narrow"/>
          <w:b/>
          <w:bCs w:val="0"/>
          <w:sz w:val="20"/>
        </w:rPr>
        <w:tab/>
      </w:r>
      <w:r w:rsidRPr="00616010">
        <w:rPr>
          <w:rFonts w:ascii="Arial Narrow" w:hAnsi="Arial Narrow"/>
          <w:b/>
          <w:bCs w:val="0"/>
          <w:sz w:val="20"/>
        </w:rPr>
        <w:tab/>
      </w:r>
      <w:r w:rsidRPr="00616010">
        <w:rPr>
          <w:rFonts w:ascii="Arial Narrow" w:hAnsi="Arial Narrow"/>
          <w:b/>
          <w:bCs w:val="0"/>
          <w:sz w:val="20"/>
        </w:rPr>
        <w:tab/>
      </w:r>
      <w:r w:rsidRPr="00616010">
        <w:rPr>
          <w:rFonts w:ascii="Arial Narrow" w:hAnsi="Arial Narrow"/>
          <w:b/>
          <w:bCs w:val="0"/>
          <w:sz w:val="20"/>
        </w:rPr>
        <w:tab/>
        <w:t xml:space="preserve"> </w:t>
      </w:r>
      <w:r w:rsidRPr="00616010">
        <w:rPr>
          <w:rFonts w:ascii="Arial Narrow" w:hAnsi="Arial Narrow"/>
          <w:b/>
          <w:bCs w:val="0"/>
          <w:sz w:val="20"/>
        </w:rPr>
        <w:tab/>
      </w:r>
      <w:r w:rsidR="00720670" w:rsidRPr="00616010">
        <w:rPr>
          <w:rFonts w:ascii="Arial Narrow" w:hAnsi="Arial Narrow"/>
          <w:b/>
          <w:bCs w:val="0"/>
          <w:sz w:val="20"/>
        </w:rPr>
        <w:tab/>
      </w:r>
      <w:r w:rsidRPr="00616010">
        <w:rPr>
          <w:rFonts w:ascii="Arial Narrow" w:hAnsi="Arial Narrow"/>
          <w:b/>
          <w:bCs w:val="0"/>
          <w:sz w:val="20"/>
        </w:rPr>
        <w:t>Contratada</w:t>
      </w:r>
    </w:p>
    <w:p w14:paraId="36C8636D" w14:textId="77777777" w:rsidR="00A0041A" w:rsidRPr="00616010" w:rsidRDefault="00A0041A" w:rsidP="00D338F9">
      <w:pPr>
        <w:jc w:val="center"/>
        <w:rPr>
          <w:rFonts w:ascii="Arial Narrow" w:hAnsi="Arial Narrow"/>
          <w:sz w:val="20"/>
        </w:rPr>
      </w:pPr>
    </w:p>
    <w:p w14:paraId="409B253D" w14:textId="77777777" w:rsidR="00A0041A" w:rsidRPr="00616010" w:rsidRDefault="00A0041A" w:rsidP="00D338F9">
      <w:pPr>
        <w:rPr>
          <w:rFonts w:ascii="Arial Narrow" w:hAnsi="Arial Narrow"/>
          <w:sz w:val="20"/>
        </w:rPr>
      </w:pPr>
    </w:p>
    <w:p w14:paraId="1AF06A6E" w14:textId="77777777" w:rsidR="00A0041A" w:rsidRPr="00616010" w:rsidRDefault="00A0041A" w:rsidP="00D338F9">
      <w:pPr>
        <w:rPr>
          <w:rFonts w:ascii="Arial Narrow" w:hAnsi="Arial Narrow"/>
          <w:sz w:val="20"/>
        </w:rPr>
      </w:pPr>
      <w:r w:rsidRPr="00616010">
        <w:rPr>
          <w:rFonts w:ascii="Arial Narrow" w:hAnsi="Arial Narrow"/>
          <w:sz w:val="20"/>
        </w:rPr>
        <w:t>TESTEMUNHAS:</w:t>
      </w:r>
    </w:p>
    <w:p w14:paraId="142FCC90" w14:textId="77777777" w:rsidR="00A0041A" w:rsidRPr="00616010" w:rsidRDefault="00A0041A" w:rsidP="00D338F9">
      <w:pPr>
        <w:rPr>
          <w:rFonts w:ascii="Arial Narrow" w:hAnsi="Arial Narrow"/>
          <w:sz w:val="20"/>
        </w:rPr>
      </w:pPr>
    </w:p>
    <w:p w14:paraId="08C7788C" w14:textId="76C7F1A5" w:rsidR="00A0041A" w:rsidRPr="00616010" w:rsidRDefault="00A0041A" w:rsidP="00D338F9">
      <w:pPr>
        <w:rPr>
          <w:rFonts w:ascii="Arial Narrow" w:hAnsi="Arial Narrow"/>
          <w:sz w:val="20"/>
          <w:lang w:val="it-IT"/>
        </w:rPr>
      </w:pPr>
      <w:r w:rsidRPr="00616010">
        <w:rPr>
          <w:rFonts w:ascii="Arial Narrow" w:hAnsi="Arial Narrow"/>
          <w:sz w:val="20"/>
          <w:lang w:val="it-IT"/>
        </w:rPr>
        <w:t xml:space="preserve">..............................................      </w:t>
      </w:r>
      <w:r w:rsidRPr="00616010">
        <w:rPr>
          <w:rFonts w:ascii="Arial Narrow" w:hAnsi="Arial Narrow"/>
          <w:sz w:val="20"/>
          <w:lang w:val="it-IT"/>
        </w:rPr>
        <w:tab/>
      </w:r>
      <w:r w:rsidRPr="00616010">
        <w:rPr>
          <w:rFonts w:ascii="Arial Narrow" w:hAnsi="Arial Narrow"/>
          <w:sz w:val="20"/>
          <w:lang w:val="it-IT"/>
        </w:rPr>
        <w:tab/>
      </w:r>
      <w:r w:rsidR="00720670" w:rsidRPr="00616010">
        <w:rPr>
          <w:rFonts w:ascii="Arial Narrow" w:hAnsi="Arial Narrow"/>
          <w:sz w:val="20"/>
          <w:lang w:val="it-IT"/>
        </w:rPr>
        <w:tab/>
      </w:r>
      <w:r w:rsidR="00720670" w:rsidRPr="00616010">
        <w:rPr>
          <w:rFonts w:ascii="Arial Narrow" w:hAnsi="Arial Narrow"/>
          <w:sz w:val="20"/>
          <w:lang w:val="it-IT"/>
        </w:rPr>
        <w:tab/>
      </w:r>
      <w:r w:rsidR="00720670" w:rsidRPr="00616010">
        <w:rPr>
          <w:rFonts w:ascii="Arial Narrow" w:hAnsi="Arial Narrow"/>
          <w:sz w:val="20"/>
          <w:lang w:val="it-IT"/>
        </w:rPr>
        <w:tab/>
      </w:r>
      <w:r w:rsidRPr="00616010">
        <w:rPr>
          <w:rFonts w:ascii="Arial Narrow" w:hAnsi="Arial Narrow"/>
          <w:sz w:val="20"/>
          <w:lang w:val="it-IT"/>
        </w:rPr>
        <w:t>................................................... .</w:t>
      </w:r>
    </w:p>
    <w:p w14:paraId="67684A3B" w14:textId="7FB8D111" w:rsidR="00A0041A" w:rsidRPr="00616010" w:rsidRDefault="00A0041A" w:rsidP="00D338F9">
      <w:pPr>
        <w:rPr>
          <w:rFonts w:ascii="Arial Narrow" w:hAnsi="Arial Narrow"/>
          <w:sz w:val="20"/>
          <w:lang w:val="it-IT"/>
        </w:rPr>
      </w:pPr>
      <w:r w:rsidRPr="00616010">
        <w:rPr>
          <w:rFonts w:ascii="Arial Narrow" w:hAnsi="Arial Narrow"/>
          <w:sz w:val="20"/>
          <w:lang w:val="it-IT"/>
        </w:rPr>
        <w:t xml:space="preserve">Nome: </w:t>
      </w:r>
      <w:r w:rsidRPr="00616010">
        <w:rPr>
          <w:rFonts w:ascii="Arial Narrow" w:hAnsi="Arial Narrow"/>
          <w:sz w:val="20"/>
          <w:lang w:val="it-IT"/>
        </w:rPr>
        <w:tab/>
      </w:r>
      <w:r w:rsidRPr="00616010">
        <w:rPr>
          <w:rFonts w:ascii="Arial Narrow" w:hAnsi="Arial Narrow"/>
          <w:sz w:val="20"/>
          <w:lang w:val="it-IT"/>
        </w:rPr>
        <w:tab/>
      </w:r>
      <w:r w:rsidRPr="00616010">
        <w:rPr>
          <w:rFonts w:ascii="Arial Narrow" w:hAnsi="Arial Narrow"/>
          <w:sz w:val="20"/>
          <w:lang w:val="it-IT"/>
        </w:rPr>
        <w:tab/>
      </w:r>
      <w:r w:rsidRPr="00616010">
        <w:rPr>
          <w:rFonts w:ascii="Arial Narrow" w:hAnsi="Arial Narrow"/>
          <w:sz w:val="20"/>
          <w:lang w:val="it-IT"/>
        </w:rPr>
        <w:tab/>
      </w:r>
      <w:r w:rsidRPr="00616010">
        <w:rPr>
          <w:rFonts w:ascii="Arial Narrow" w:hAnsi="Arial Narrow"/>
          <w:sz w:val="20"/>
          <w:lang w:val="it-IT"/>
        </w:rPr>
        <w:tab/>
      </w:r>
      <w:r w:rsidR="00720670" w:rsidRPr="00616010">
        <w:rPr>
          <w:rFonts w:ascii="Arial Narrow" w:hAnsi="Arial Narrow"/>
          <w:sz w:val="20"/>
          <w:lang w:val="it-IT"/>
        </w:rPr>
        <w:tab/>
      </w:r>
      <w:r w:rsidR="00720670" w:rsidRPr="00616010">
        <w:rPr>
          <w:rFonts w:ascii="Arial Narrow" w:hAnsi="Arial Narrow"/>
          <w:sz w:val="20"/>
          <w:lang w:val="it-IT"/>
        </w:rPr>
        <w:tab/>
      </w:r>
      <w:r w:rsidR="00720670" w:rsidRPr="00616010">
        <w:rPr>
          <w:rFonts w:ascii="Arial Narrow" w:hAnsi="Arial Narrow"/>
          <w:sz w:val="20"/>
          <w:lang w:val="it-IT"/>
        </w:rPr>
        <w:tab/>
      </w:r>
      <w:r w:rsidRPr="00616010">
        <w:rPr>
          <w:rFonts w:ascii="Arial Narrow" w:hAnsi="Arial Narrow"/>
          <w:sz w:val="20"/>
          <w:lang w:val="it-IT"/>
        </w:rPr>
        <w:t>Nome:.</w:t>
      </w:r>
    </w:p>
    <w:p w14:paraId="26F49C31" w14:textId="048B7A5D" w:rsidR="00A0041A" w:rsidRPr="00616010" w:rsidRDefault="00A0041A" w:rsidP="00A0041A">
      <w:pPr>
        <w:rPr>
          <w:rFonts w:ascii="Arial Narrow" w:hAnsi="Arial Narrow"/>
          <w:sz w:val="20"/>
        </w:rPr>
      </w:pPr>
      <w:r w:rsidRPr="00616010">
        <w:rPr>
          <w:rFonts w:ascii="Arial Narrow" w:hAnsi="Arial Narrow"/>
          <w:sz w:val="20"/>
          <w:lang w:val="it-IT"/>
        </w:rPr>
        <w:t xml:space="preserve">CPF -                                           </w:t>
      </w:r>
      <w:r w:rsidRPr="00616010">
        <w:rPr>
          <w:rFonts w:ascii="Arial Narrow" w:hAnsi="Arial Narrow"/>
          <w:sz w:val="20"/>
          <w:lang w:val="it-IT"/>
        </w:rPr>
        <w:tab/>
      </w:r>
      <w:r w:rsidRPr="00616010">
        <w:rPr>
          <w:rFonts w:ascii="Arial Narrow" w:hAnsi="Arial Narrow"/>
          <w:sz w:val="20"/>
          <w:lang w:val="it-IT"/>
        </w:rPr>
        <w:tab/>
      </w:r>
      <w:r w:rsidR="00720670" w:rsidRPr="00616010">
        <w:rPr>
          <w:rFonts w:ascii="Arial Narrow" w:hAnsi="Arial Narrow"/>
          <w:sz w:val="20"/>
          <w:lang w:val="it-IT"/>
        </w:rPr>
        <w:tab/>
      </w:r>
      <w:r w:rsidR="00720670" w:rsidRPr="00616010">
        <w:rPr>
          <w:rFonts w:ascii="Arial Narrow" w:hAnsi="Arial Narrow"/>
          <w:sz w:val="20"/>
          <w:lang w:val="it-IT"/>
        </w:rPr>
        <w:tab/>
      </w:r>
      <w:r w:rsidR="00720670" w:rsidRPr="00616010">
        <w:rPr>
          <w:rFonts w:ascii="Arial Narrow" w:hAnsi="Arial Narrow"/>
          <w:sz w:val="20"/>
          <w:lang w:val="it-IT"/>
        </w:rPr>
        <w:tab/>
      </w:r>
      <w:r w:rsidRPr="00616010">
        <w:rPr>
          <w:rFonts w:ascii="Arial Narrow" w:hAnsi="Arial Narrow"/>
          <w:sz w:val="20"/>
          <w:lang w:val="it-IT"/>
        </w:rPr>
        <w:t>CPF -</w:t>
      </w:r>
    </w:p>
    <w:p w14:paraId="1118C6B7" w14:textId="77777777" w:rsidR="00A0041A" w:rsidRPr="00616010" w:rsidRDefault="00A0041A" w:rsidP="00A0041A">
      <w:pPr>
        <w:pStyle w:val="reservado3"/>
        <w:widowControl/>
        <w:tabs>
          <w:tab w:val="clear" w:pos="0"/>
          <w:tab w:val="clear" w:pos="566"/>
          <w:tab w:val="left" w:pos="708"/>
        </w:tabs>
        <w:suppressAutoHyphens w:val="0"/>
        <w:jc w:val="center"/>
        <w:rPr>
          <w:rFonts w:ascii="Arial Narrow" w:hAnsi="Arial Narrow" w:cs="Arial"/>
          <w:b/>
          <w:spacing w:val="0"/>
          <w:sz w:val="20"/>
          <w:lang w:val="pt-BR"/>
        </w:rPr>
      </w:pPr>
    </w:p>
    <w:p w14:paraId="7E8C15D2" w14:textId="77777777" w:rsidR="00A0041A" w:rsidRPr="00616010" w:rsidRDefault="00A0041A" w:rsidP="00A0041A">
      <w:pPr>
        <w:jc w:val="both"/>
        <w:rPr>
          <w:rFonts w:ascii="Arial Narrow" w:hAnsi="Arial Narrow"/>
          <w:sz w:val="20"/>
        </w:rPr>
      </w:pPr>
    </w:p>
    <w:p w14:paraId="5F2E1418" w14:textId="77777777" w:rsidR="00A0041A" w:rsidRPr="00616010" w:rsidRDefault="00A0041A" w:rsidP="00A0041A">
      <w:pPr>
        <w:jc w:val="both"/>
        <w:rPr>
          <w:rFonts w:ascii="Arial Narrow" w:hAnsi="Arial Narrow"/>
          <w:sz w:val="20"/>
        </w:rPr>
      </w:pPr>
    </w:p>
    <w:p w14:paraId="2C4FDDDE" w14:textId="77777777" w:rsidR="00A0041A" w:rsidRPr="003A2932" w:rsidRDefault="00A0041A" w:rsidP="00A0041A">
      <w:pPr>
        <w:pStyle w:val="WW-Padro"/>
        <w:widowControl w:val="0"/>
        <w:rPr>
          <w:rFonts w:ascii="Arial Narrow" w:hAnsi="Arial Narrow" w:cs="Arial"/>
          <w:b/>
          <w:color w:val="FF0000"/>
          <w:szCs w:val="20"/>
        </w:rPr>
      </w:pPr>
    </w:p>
    <w:sectPr w:rsidR="00A0041A" w:rsidRPr="003A2932" w:rsidSect="002E667C">
      <w:headerReference w:type="default" r:id="rId16"/>
      <w:footerReference w:type="default" r:id="rId17"/>
      <w:footnotePr>
        <w:pos w:val="beneathText"/>
      </w:footnotePr>
      <w:pgSz w:w="11905" w:h="16837" w:code="9"/>
      <w:pgMar w:top="2127" w:right="851" w:bottom="851"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B1F3" w14:textId="77777777" w:rsidR="005E1C6F" w:rsidRDefault="005E1C6F">
      <w:r>
        <w:separator/>
      </w:r>
    </w:p>
  </w:endnote>
  <w:endnote w:type="continuationSeparator" w:id="0">
    <w:p w14:paraId="2FF5DD71" w14:textId="77777777" w:rsidR="005E1C6F" w:rsidRDefault="005E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7D96" w14:textId="10D9E37D" w:rsidR="00F131CF" w:rsidRDefault="00F131CF">
    <w:pPr>
      <w:pStyle w:val="Rodap"/>
      <w:ind w:right="360"/>
      <w:rPr>
        <w:sz w:val="16"/>
      </w:rPr>
    </w:pPr>
    <w:r w:rsidRPr="00BA5E48">
      <w:rPr>
        <w:noProof/>
        <w:lang w:eastAsia="pt-BR"/>
      </w:rPr>
      <mc:AlternateContent>
        <mc:Choice Requires="wps">
          <w:drawing>
            <wp:anchor distT="0" distB="0" distL="0" distR="0" simplePos="0" relativeHeight="251657216" behindDoc="0" locked="0" layoutInCell="1" allowOverlap="1" wp14:anchorId="28551502" wp14:editId="6CD05F03">
              <wp:simplePos x="0" y="0"/>
              <wp:positionH relativeFrom="page">
                <wp:posOffset>6488430</wp:posOffset>
              </wp:positionH>
              <wp:positionV relativeFrom="paragraph">
                <wp:posOffset>635</wp:posOffset>
              </wp:positionV>
              <wp:extent cx="260985" cy="236220"/>
              <wp:effectExtent l="1905" t="635" r="381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3C085" w14:textId="1AF623D9" w:rsidR="00F131CF" w:rsidRPr="009A1258" w:rsidRDefault="00F131CF">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832161">
                            <w:rPr>
                              <w:rStyle w:val="Nmerodepgina"/>
                              <w:noProof/>
                              <w:sz w:val="20"/>
                            </w:rPr>
                            <w:t>15</w:t>
                          </w:r>
                          <w:r w:rsidRPr="009A1258">
                            <w:rPr>
                              <w:rStyle w:val="Nmerodepgi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1502" id="_x0000_t202" coordsize="21600,21600" o:spt="202" path="m,l,21600r21600,l21600,xe">
              <v:stroke joinstyle="miter"/>
              <v:path gradientshapeok="t" o:connecttype="rect"/>
            </v:shapetype>
            <v:shape id="Text Box 1" o:spid="_x0000_s1026" type="#_x0000_t202" style="position:absolute;margin-left:510.9pt;margin-top:.05pt;width:20.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" stroked="f">
              <v:fill opacity="0"/>
              <v:textbox inset="0,0,0,0">
                <w:txbxContent>
                  <w:p w14:paraId="6313C085" w14:textId="1AF623D9" w:rsidR="00F131CF" w:rsidRPr="009A1258" w:rsidRDefault="00F131CF">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832161">
                      <w:rPr>
                        <w:rStyle w:val="Nmerodepgina"/>
                        <w:noProof/>
                        <w:sz w:val="20"/>
                      </w:rPr>
                      <w:t>15</w:t>
                    </w:r>
                    <w:r w:rsidRPr="009A1258">
                      <w:rPr>
                        <w:rStyle w:val="Nmerodepgina"/>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AE13" w14:textId="77777777" w:rsidR="005E1C6F" w:rsidRDefault="005E1C6F">
      <w:r>
        <w:separator/>
      </w:r>
    </w:p>
  </w:footnote>
  <w:footnote w:type="continuationSeparator" w:id="0">
    <w:p w14:paraId="71654D18" w14:textId="77777777" w:rsidR="005E1C6F" w:rsidRDefault="005E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514" w14:textId="77777777" w:rsidR="00F131CF" w:rsidRDefault="00F131CF">
    <w:pPr>
      <w:rPr>
        <w:b/>
        <w:sz w:val="20"/>
      </w:rPr>
    </w:pPr>
  </w:p>
  <w:p w14:paraId="5FF12946" w14:textId="77777777" w:rsidR="00F131CF" w:rsidRDefault="00F131CF">
    <w:pP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15:restartNumberingAfterBreak="0">
    <w:nsid w:val="00000004"/>
    <w:multiLevelType w:val="multilevel"/>
    <w:tmpl w:val="C562CBC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15:restartNumberingAfterBreak="0">
    <w:nsid w:val="00000006"/>
    <w:multiLevelType w:val="multilevel"/>
    <w:tmpl w:val="00000006"/>
    <w:name w:val="WW8Num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420"/>
        </w:tabs>
        <w:ind w:left="3420" w:hanging="360"/>
      </w:pPr>
    </w:lvl>
  </w:abstractNum>
  <w:abstractNum w:abstractNumId="8" w15:restartNumberingAfterBreak="0">
    <w:nsid w:val="00000009"/>
    <w:multiLevelType w:val="multilevel"/>
    <w:tmpl w:val="00000009"/>
    <w:name w:val="WW8Num9"/>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1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13" w15:restartNumberingAfterBreak="0">
    <w:nsid w:val="0000000E"/>
    <w:multiLevelType w:val="multilevel"/>
    <w:tmpl w:val="0000000E"/>
    <w:name w:val="WW8Num14"/>
    <w:lvl w:ilvl="0">
      <w:start w:val="7"/>
      <w:numFmt w:val="decimal"/>
      <w:lvlText w:val="%1."/>
      <w:lvlJc w:val="left"/>
      <w:pPr>
        <w:tabs>
          <w:tab w:val="num" w:pos="615"/>
        </w:tabs>
        <w:ind w:left="615" w:hanging="615"/>
      </w:pPr>
    </w:lvl>
    <w:lvl w:ilvl="1">
      <w:start w:val="19"/>
      <w:numFmt w:val="decimal"/>
      <w:lvlText w:val="%1.%2."/>
      <w:lvlJc w:val="left"/>
      <w:pPr>
        <w:tabs>
          <w:tab w:val="num" w:pos="615"/>
        </w:tabs>
        <w:ind w:left="615" w:hanging="615"/>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3E54855A"/>
    <w:lvl w:ilvl="0">
      <w:start w:val="9"/>
      <w:numFmt w:val="decimal"/>
      <w:lvlText w:val="%1."/>
      <w:lvlJc w:val="left"/>
      <w:pPr>
        <w:tabs>
          <w:tab w:val="num" w:pos="600"/>
        </w:tabs>
        <w:ind w:left="600" w:hanging="600"/>
      </w:pPr>
      <w:rPr>
        <w:sz w:val="20"/>
        <w:szCs w:val="20"/>
      </w:rPr>
    </w:lvl>
    <w:lvl w:ilvl="1">
      <w:start w:val="1"/>
      <w:numFmt w:val="decimal"/>
      <w:lvlText w:val="%1.%2."/>
      <w:lvlJc w:val="left"/>
      <w:pPr>
        <w:tabs>
          <w:tab w:val="num" w:pos="600"/>
        </w:tabs>
        <w:ind w:left="600" w:hanging="600"/>
      </w:pPr>
      <w:rPr>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840"/>
        </w:tabs>
        <w:ind w:left="840" w:hanging="360"/>
      </w:pPr>
    </w:lvl>
    <w:lvl w:ilvl="1">
      <w:start w:val="1"/>
      <w:numFmt w:val="bullet"/>
      <w:lvlText w:val=""/>
      <w:lvlJc w:val="left"/>
      <w:pPr>
        <w:tabs>
          <w:tab w:val="num" w:pos="1560"/>
        </w:tabs>
        <w:ind w:left="1560" w:hanging="360"/>
      </w:pPr>
      <w:rPr>
        <w:rFonts w:ascii="Wingdings" w:hAnsi="Wingdings"/>
      </w:rPr>
    </w:lvl>
    <w:lvl w:ilvl="2">
      <w:start w:val="1"/>
      <w:numFmt w:val="lowerLetter"/>
      <w:lvlText w:val="%3)"/>
      <w:lvlJc w:val="left"/>
      <w:pPr>
        <w:tabs>
          <w:tab w:val="num" w:pos="2460"/>
        </w:tabs>
        <w:ind w:left="2460" w:hanging="360"/>
      </w:pPr>
    </w:lvl>
    <w:lvl w:ilvl="3">
      <w:start w:val="1"/>
      <w:numFmt w:val="bullet"/>
      <w:lvlText w:val=""/>
      <w:lvlJc w:val="left"/>
      <w:pPr>
        <w:tabs>
          <w:tab w:val="num" w:pos="3000"/>
        </w:tabs>
        <w:ind w:left="3000" w:hanging="360"/>
      </w:pPr>
      <w:rPr>
        <w:rFonts w:ascii="Wingdings" w:hAnsi="Wingdings"/>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15:restartNumberingAfterBreak="0">
    <w:nsid w:val="00000013"/>
    <w:multiLevelType w:val="multilevel"/>
    <w:tmpl w:val="00000013"/>
    <w:name w:val="WW8Num19"/>
    <w:lvl w:ilvl="0">
      <w:start w:val="7"/>
      <w:numFmt w:val="decimal"/>
      <w:lvlText w:val="%1."/>
      <w:lvlJc w:val="left"/>
      <w:pPr>
        <w:tabs>
          <w:tab w:val="num" w:pos="360"/>
        </w:tabs>
        <w:ind w:left="360" w:hanging="360"/>
      </w:pPr>
    </w:lvl>
    <w:lvl w:ilvl="1">
      <w:start w:val="1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840"/>
        </w:tabs>
        <w:ind w:left="84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1069"/>
        </w:tabs>
        <w:ind w:left="1069" w:hanging="360"/>
      </w:pPr>
    </w:lvl>
  </w:abstractNum>
  <w:abstractNum w:abstractNumId="21" w15:restartNumberingAfterBreak="0">
    <w:nsid w:val="00000016"/>
    <w:multiLevelType w:val="multilevel"/>
    <w:tmpl w:val="00000016"/>
    <w:name w:val="WW8Num22"/>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A47EF10A"/>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4FF4A7E"/>
    <w:multiLevelType w:val="hybridMultilevel"/>
    <w:tmpl w:val="BD862FA4"/>
    <w:lvl w:ilvl="0" w:tplc="0590DD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0FA15067"/>
    <w:multiLevelType w:val="hybridMultilevel"/>
    <w:tmpl w:val="AD1A4B54"/>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1924298B"/>
    <w:multiLevelType w:val="hybridMultilevel"/>
    <w:tmpl w:val="FA10DBDA"/>
    <w:lvl w:ilvl="0" w:tplc="63B6B26A">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15:restartNumberingAfterBreak="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26333D7F"/>
    <w:multiLevelType w:val="hybridMultilevel"/>
    <w:tmpl w:val="99C478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26BB1630"/>
    <w:multiLevelType w:val="multilevel"/>
    <w:tmpl w:val="7564217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1.%2.%3."/>
      <w:lvlJc w:val="left"/>
      <w:pPr>
        <w:ind w:left="8375" w:hanging="720"/>
      </w:pPr>
      <w:rPr>
        <w:rFonts w:hint="default"/>
        <w:b w:val="0"/>
        <w:bCs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5" w15:restartNumberingAfterBreak="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524B07"/>
    <w:multiLevelType w:val="hybridMultilevel"/>
    <w:tmpl w:val="325EB6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38" w15:restartNumberingAfterBreak="0">
    <w:nsid w:val="30BA0589"/>
    <w:multiLevelType w:val="multilevel"/>
    <w:tmpl w:val="02AE3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6052B2E"/>
    <w:multiLevelType w:val="multilevel"/>
    <w:tmpl w:val="A48860FE"/>
    <w:lvl w:ilvl="0">
      <w:start w:val="13"/>
      <w:numFmt w:val="decimal"/>
      <w:lvlText w:val="%1."/>
      <w:lvlJc w:val="left"/>
      <w:pPr>
        <w:ind w:left="435" w:hanging="435"/>
      </w:pPr>
      <w:rPr>
        <w:rFonts w:hint="default"/>
      </w:rPr>
    </w:lvl>
    <w:lvl w:ilvl="1">
      <w:start w:val="1"/>
      <w:numFmt w:val="decimal"/>
      <w:lvlText w:val="%1.%2."/>
      <w:lvlJc w:val="left"/>
      <w:pPr>
        <w:ind w:left="870" w:hanging="435"/>
      </w:pPr>
      <w:rPr>
        <w:rFonts w:hint="default"/>
        <w:sz w:val="20"/>
        <w:szCs w:val="20"/>
      </w:rPr>
    </w:lvl>
    <w:lvl w:ilvl="2">
      <w:start w:val="1"/>
      <w:numFmt w:val="decimal"/>
      <w:lvlText w:val="%1.%2.%3."/>
      <w:lvlJc w:val="left"/>
      <w:pPr>
        <w:ind w:left="1590" w:hanging="720"/>
      </w:pPr>
      <w:rPr>
        <w:rFonts w:hint="default"/>
        <w:color w:val="auto"/>
        <w:sz w:val="20"/>
        <w:szCs w:val="2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0" w15:restartNumberingAfterBreak="0">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44884819"/>
    <w:multiLevelType w:val="multilevel"/>
    <w:tmpl w:val="4FBAE0F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44B1788A"/>
    <w:multiLevelType w:val="hybridMultilevel"/>
    <w:tmpl w:val="1EF61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45656F51"/>
    <w:multiLevelType w:val="hybridMultilevel"/>
    <w:tmpl w:val="9E7A1DFC"/>
    <w:lvl w:ilvl="0" w:tplc="D2581E46">
      <w:start w:val="1"/>
      <w:numFmt w:val="decimal"/>
      <w:lvlText w:val="%1."/>
      <w:lvlJc w:val="left"/>
      <w:pPr>
        <w:ind w:left="1713" w:hanging="360"/>
      </w:pPr>
      <w:rPr>
        <w:rFonts w:ascii="Arial" w:eastAsia="Times New Roman" w:hAnsi="Arial" w:cs="Arial"/>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6" w15:restartNumberingAfterBreak="0">
    <w:nsid w:val="47F53819"/>
    <w:multiLevelType w:val="multilevel"/>
    <w:tmpl w:val="AD029F02"/>
    <w:lvl w:ilvl="0">
      <w:start w:val="1"/>
      <w:numFmt w:val="decimal"/>
      <w:lvlText w:val="%1"/>
      <w:lvlJc w:val="left"/>
      <w:pPr>
        <w:ind w:left="405" w:hanging="405"/>
      </w:pPr>
      <w:rPr>
        <w:rFonts w:hint="default"/>
      </w:rPr>
    </w:lvl>
    <w:lvl w:ilvl="1">
      <w:start w:val="1"/>
      <w:numFmt w:val="decimalZero"/>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2988" w:hanging="72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482" w:hanging="1080"/>
      </w:pPr>
      <w:rPr>
        <w:rFonts w:hint="default"/>
      </w:rPr>
    </w:lvl>
    <w:lvl w:ilvl="7">
      <w:start w:val="1"/>
      <w:numFmt w:val="decimalZero"/>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11277C"/>
    <w:multiLevelType w:val="hybridMultilevel"/>
    <w:tmpl w:val="FBDEFDCA"/>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9" w15:restartNumberingAfterBreak="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0" w15:restartNumberingAfterBreak="0">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1" w15:restartNumberingAfterBreak="0">
    <w:nsid w:val="60B963ED"/>
    <w:multiLevelType w:val="hybridMultilevel"/>
    <w:tmpl w:val="8DD0DB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61FD02F5"/>
    <w:multiLevelType w:val="multilevel"/>
    <w:tmpl w:val="476EC6E0"/>
    <w:lvl w:ilvl="0">
      <w:start w:val="4"/>
      <w:numFmt w:val="decimal"/>
      <w:lvlText w:val="%1"/>
      <w:lvlJc w:val="left"/>
      <w:pPr>
        <w:ind w:left="1575" w:hanging="1575"/>
      </w:pPr>
      <w:rPr>
        <w:rFonts w:hint="default"/>
      </w:rPr>
    </w:lvl>
    <w:lvl w:ilvl="1">
      <w:start w:val="4"/>
      <w:numFmt w:val="decimal"/>
      <w:lvlText w:val="%1.%2"/>
      <w:lvlJc w:val="left"/>
      <w:pPr>
        <w:ind w:left="1669" w:hanging="1575"/>
      </w:pPr>
      <w:rPr>
        <w:rFonts w:hint="default"/>
      </w:rPr>
    </w:lvl>
    <w:lvl w:ilvl="2">
      <w:start w:val="90"/>
      <w:numFmt w:val="decimal"/>
      <w:lvlText w:val="%1.%2.%3"/>
      <w:lvlJc w:val="left"/>
      <w:pPr>
        <w:ind w:left="1763" w:hanging="1575"/>
      </w:pPr>
      <w:rPr>
        <w:rFonts w:hint="default"/>
      </w:rPr>
    </w:lvl>
    <w:lvl w:ilvl="3">
      <w:numFmt w:val="decimalZero"/>
      <w:lvlText w:val="%1.%2.%3.%4"/>
      <w:lvlJc w:val="left"/>
      <w:pPr>
        <w:ind w:left="1857" w:hanging="1575"/>
      </w:pPr>
      <w:rPr>
        <w:rFonts w:hint="default"/>
      </w:rPr>
    </w:lvl>
    <w:lvl w:ilvl="4">
      <w:numFmt w:val="decimalZero"/>
      <w:lvlText w:val="%1.%2.%3.%4.%5"/>
      <w:lvlJc w:val="left"/>
      <w:pPr>
        <w:ind w:left="1951" w:hanging="1575"/>
      </w:pPr>
      <w:rPr>
        <w:rFonts w:hint="default"/>
      </w:rPr>
    </w:lvl>
    <w:lvl w:ilvl="5">
      <w:numFmt w:val="decimalZero"/>
      <w:lvlText w:val="%1.%2.%3.%4.%5.%6"/>
      <w:lvlJc w:val="left"/>
      <w:pPr>
        <w:ind w:left="2045" w:hanging="1575"/>
      </w:pPr>
      <w:rPr>
        <w:rFonts w:hint="default"/>
      </w:rPr>
    </w:lvl>
    <w:lvl w:ilvl="6">
      <w:numFmt w:val="decimalZero"/>
      <w:lvlText w:val="%1.%2.%3.%4.%5.%6.%7.0"/>
      <w:lvlJc w:val="left"/>
      <w:pPr>
        <w:ind w:left="2139" w:hanging="1575"/>
      </w:pPr>
      <w:rPr>
        <w:rFonts w:hint="default"/>
      </w:rPr>
    </w:lvl>
    <w:lvl w:ilvl="7">
      <w:start w:val="1"/>
      <w:numFmt w:val="decimalZero"/>
      <w:lvlText w:val="%1.%2.%3.%4.%5.%6.%7.%8"/>
      <w:lvlJc w:val="left"/>
      <w:pPr>
        <w:ind w:left="2233" w:hanging="1575"/>
      </w:pPr>
      <w:rPr>
        <w:rFonts w:hint="default"/>
      </w:rPr>
    </w:lvl>
    <w:lvl w:ilvl="8">
      <w:start w:val="1"/>
      <w:numFmt w:val="decimal"/>
      <w:lvlText w:val="%1.%2.%3.%4.%5.%6.%7.%8.%9"/>
      <w:lvlJc w:val="left"/>
      <w:pPr>
        <w:ind w:left="2327" w:hanging="1575"/>
      </w:pPr>
      <w:rPr>
        <w:rFonts w:hint="default"/>
      </w:rPr>
    </w:lvl>
  </w:abstractNum>
  <w:abstractNum w:abstractNumId="53" w15:restartNumberingAfterBreak="0">
    <w:nsid w:val="68636ACF"/>
    <w:multiLevelType w:val="multilevel"/>
    <w:tmpl w:val="AD923244"/>
    <w:lvl w:ilvl="0">
      <w:start w:val="4"/>
      <w:numFmt w:val="decimal"/>
      <w:lvlText w:val="%1"/>
      <w:lvlJc w:val="left"/>
      <w:pPr>
        <w:ind w:left="1575" w:hanging="1575"/>
      </w:pPr>
      <w:rPr>
        <w:rFonts w:hint="default"/>
      </w:rPr>
    </w:lvl>
    <w:lvl w:ilvl="1">
      <w:start w:val="4"/>
      <w:numFmt w:val="decimal"/>
      <w:lvlText w:val="%1.%2"/>
      <w:lvlJc w:val="left"/>
      <w:pPr>
        <w:ind w:left="1669" w:hanging="1575"/>
      </w:pPr>
      <w:rPr>
        <w:rFonts w:hint="default"/>
      </w:rPr>
    </w:lvl>
    <w:lvl w:ilvl="2">
      <w:start w:val="90"/>
      <w:numFmt w:val="decimal"/>
      <w:lvlText w:val="%1.%2.%3"/>
      <w:lvlJc w:val="left"/>
      <w:pPr>
        <w:ind w:left="1763" w:hanging="1575"/>
      </w:pPr>
      <w:rPr>
        <w:rFonts w:hint="default"/>
      </w:rPr>
    </w:lvl>
    <w:lvl w:ilvl="3">
      <w:numFmt w:val="decimalZero"/>
      <w:lvlText w:val="%1.%2.%3.%4"/>
      <w:lvlJc w:val="left"/>
      <w:pPr>
        <w:ind w:left="1857" w:hanging="1575"/>
      </w:pPr>
      <w:rPr>
        <w:rFonts w:hint="default"/>
      </w:rPr>
    </w:lvl>
    <w:lvl w:ilvl="4">
      <w:numFmt w:val="decimalZero"/>
      <w:lvlText w:val="%1.%2.%3.%4.%5"/>
      <w:lvlJc w:val="left"/>
      <w:pPr>
        <w:ind w:left="1951" w:hanging="1575"/>
      </w:pPr>
      <w:rPr>
        <w:rFonts w:hint="default"/>
      </w:rPr>
    </w:lvl>
    <w:lvl w:ilvl="5">
      <w:numFmt w:val="decimalZero"/>
      <w:lvlText w:val="%1.%2.%3.%4.%5.%6"/>
      <w:lvlJc w:val="left"/>
      <w:pPr>
        <w:ind w:left="2045" w:hanging="1575"/>
      </w:pPr>
      <w:rPr>
        <w:rFonts w:hint="default"/>
      </w:rPr>
    </w:lvl>
    <w:lvl w:ilvl="6">
      <w:numFmt w:val="decimalZero"/>
      <w:lvlText w:val="%1.%2.%3.%4.%5.%6.%7.0"/>
      <w:lvlJc w:val="left"/>
      <w:pPr>
        <w:ind w:left="2139" w:hanging="1575"/>
      </w:pPr>
      <w:rPr>
        <w:rFonts w:hint="default"/>
      </w:rPr>
    </w:lvl>
    <w:lvl w:ilvl="7">
      <w:start w:val="1"/>
      <w:numFmt w:val="decimalZero"/>
      <w:lvlText w:val="%1.%2.%3.%4.%5.%6.%7.%8"/>
      <w:lvlJc w:val="left"/>
      <w:pPr>
        <w:ind w:left="2233" w:hanging="1575"/>
      </w:pPr>
      <w:rPr>
        <w:rFonts w:hint="default"/>
      </w:rPr>
    </w:lvl>
    <w:lvl w:ilvl="8">
      <w:start w:val="1"/>
      <w:numFmt w:val="decimal"/>
      <w:lvlText w:val="%1.%2.%3.%4.%5.%6.%7.%8.%9"/>
      <w:lvlJc w:val="left"/>
      <w:pPr>
        <w:ind w:left="2327" w:hanging="1575"/>
      </w:pPr>
      <w:rPr>
        <w:rFonts w:hint="default"/>
      </w:rPr>
    </w:lvl>
  </w:abstractNum>
  <w:abstractNum w:abstractNumId="54" w15:restartNumberingAfterBreak="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6AC149CB"/>
    <w:multiLevelType w:val="hybridMultilevel"/>
    <w:tmpl w:val="45785E9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AE64BEB"/>
    <w:multiLevelType w:val="hybridMultilevel"/>
    <w:tmpl w:val="B86C99D0"/>
    <w:lvl w:ilvl="0" w:tplc="41B087F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57" w15:restartNumberingAfterBreak="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58" w15:restartNumberingAfterBreak="0">
    <w:nsid w:val="747A4483"/>
    <w:multiLevelType w:val="multilevel"/>
    <w:tmpl w:val="7584E4B2"/>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9" w15:restartNumberingAfterBreak="0">
    <w:nsid w:val="76F563D9"/>
    <w:multiLevelType w:val="hybridMultilevel"/>
    <w:tmpl w:val="8076A0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8EB2E56"/>
    <w:multiLevelType w:val="hybridMultilevel"/>
    <w:tmpl w:val="149026D2"/>
    <w:lvl w:ilvl="0" w:tplc="63B6B26A">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1" w15:restartNumberingAfterBreak="0">
    <w:nsid w:val="7CBC0026"/>
    <w:multiLevelType w:val="multilevel"/>
    <w:tmpl w:val="20140418"/>
    <w:lvl w:ilvl="0">
      <w:start w:val="7"/>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7CF766E3"/>
    <w:multiLevelType w:val="hybridMultilevel"/>
    <w:tmpl w:val="53240B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FDB5006"/>
    <w:multiLevelType w:val="hybridMultilevel"/>
    <w:tmpl w:val="7F5670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3"/>
  </w:num>
  <w:num w:numId="3">
    <w:abstractNumId w:val="16"/>
  </w:num>
  <w:num w:numId="4">
    <w:abstractNumId w:val="34"/>
  </w:num>
  <w:num w:numId="5">
    <w:abstractNumId w:val="58"/>
  </w:num>
  <w:num w:numId="6">
    <w:abstractNumId w:val="39"/>
  </w:num>
  <w:num w:numId="7">
    <w:abstractNumId w:val="40"/>
  </w:num>
  <w:num w:numId="8">
    <w:abstractNumId w:val="29"/>
  </w:num>
  <w:num w:numId="9">
    <w:abstractNumId w:val="35"/>
  </w:num>
  <w:num w:numId="10">
    <w:abstractNumId w:val="47"/>
  </w:num>
  <w:num w:numId="11">
    <w:abstractNumId w:val="49"/>
  </w:num>
  <w:num w:numId="12">
    <w:abstractNumId w:val="42"/>
  </w:num>
  <w:num w:numId="13">
    <w:abstractNumId w:val="27"/>
  </w:num>
  <w:num w:numId="14">
    <w:abstractNumId w:val="31"/>
  </w:num>
  <w:num w:numId="15">
    <w:abstractNumId w:val="54"/>
  </w:num>
  <w:num w:numId="16">
    <w:abstractNumId w:val="57"/>
  </w:num>
  <w:num w:numId="17">
    <w:abstractNumId w:val="32"/>
  </w:num>
  <w:num w:numId="18">
    <w:abstractNumId w:val="41"/>
  </w:num>
  <w:num w:numId="19">
    <w:abstractNumId w:val="48"/>
  </w:num>
  <w:num w:numId="20">
    <w:abstractNumId w:val="28"/>
  </w:num>
  <w:num w:numId="21">
    <w:abstractNumId w:val="50"/>
  </w:num>
  <w:num w:numId="22">
    <w:abstractNumId w:val="61"/>
  </w:num>
  <w:num w:numId="23">
    <w:abstractNumId w:val="43"/>
  </w:num>
  <w:num w:numId="24">
    <w:abstractNumId w:val="51"/>
  </w:num>
  <w:num w:numId="25">
    <w:abstractNumId w:val="45"/>
  </w:num>
  <w:num w:numId="26">
    <w:abstractNumId w:val="38"/>
  </w:num>
  <w:num w:numId="27">
    <w:abstractNumId w:val="55"/>
  </w:num>
  <w:num w:numId="28">
    <w:abstractNumId w:val="56"/>
  </w:num>
  <w:num w:numId="29">
    <w:abstractNumId w:val="63"/>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3"/>
  </w:num>
  <w:num w:numId="38">
    <w:abstractNumId w:val="52"/>
  </w:num>
  <w:num w:numId="39">
    <w:abstractNumId w:val="46"/>
  </w:num>
  <w:num w:numId="40">
    <w:abstractNumId w:val="59"/>
  </w:num>
  <w:num w:numId="41">
    <w:abstractNumId w:val="62"/>
  </w:num>
  <w:num w:numId="4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E"/>
    <w:rsid w:val="000017D6"/>
    <w:rsid w:val="0000511B"/>
    <w:rsid w:val="00005AFA"/>
    <w:rsid w:val="000069B0"/>
    <w:rsid w:val="00007619"/>
    <w:rsid w:val="00007F29"/>
    <w:rsid w:val="00010A77"/>
    <w:rsid w:val="00010BD7"/>
    <w:rsid w:val="00011961"/>
    <w:rsid w:val="00011D98"/>
    <w:rsid w:val="000120CF"/>
    <w:rsid w:val="0001216A"/>
    <w:rsid w:val="00012F37"/>
    <w:rsid w:val="000130C4"/>
    <w:rsid w:val="00013C77"/>
    <w:rsid w:val="00014FA7"/>
    <w:rsid w:val="000150EE"/>
    <w:rsid w:val="00020249"/>
    <w:rsid w:val="00023A95"/>
    <w:rsid w:val="00024B7C"/>
    <w:rsid w:val="00024C61"/>
    <w:rsid w:val="0002540A"/>
    <w:rsid w:val="000258BA"/>
    <w:rsid w:val="00026A38"/>
    <w:rsid w:val="00026C4E"/>
    <w:rsid w:val="00027AC6"/>
    <w:rsid w:val="00027C52"/>
    <w:rsid w:val="00030059"/>
    <w:rsid w:val="00030BEF"/>
    <w:rsid w:val="00031796"/>
    <w:rsid w:val="00033D4F"/>
    <w:rsid w:val="000352D6"/>
    <w:rsid w:val="0003591D"/>
    <w:rsid w:val="00037AE4"/>
    <w:rsid w:val="00037FE6"/>
    <w:rsid w:val="0004098E"/>
    <w:rsid w:val="0004190C"/>
    <w:rsid w:val="000428E3"/>
    <w:rsid w:val="00043B8D"/>
    <w:rsid w:val="00043FEA"/>
    <w:rsid w:val="00045C87"/>
    <w:rsid w:val="00046535"/>
    <w:rsid w:val="0004672A"/>
    <w:rsid w:val="00047932"/>
    <w:rsid w:val="000507D1"/>
    <w:rsid w:val="00050D17"/>
    <w:rsid w:val="00050E29"/>
    <w:rsid w:val="000511D9"/>
    <w:rsid w:val="00051473"/>
    <w:rsid w:val="00052C74"/>
    <w:rsid w:val="00052C7E"/>
    <w:rsid w:val="000530FC"/>
    <w:rsid w:val="00055B12"/>
    <w:rsid w:val="000567FD"/>
    <w:rsid w:val="00057FBB"/>
    <w:rsid w:val="0006018B"/>
    <w:rsid w:val="0006029D"/>
    <w:rsid w:val="00061549"/>
    <w:rsid w:val="00061F1A"/>
    <w:rsid w:val="0006365F"/>
    <w:rsid w:val="00064639"/>
    <w:rsid w:val="00065095"/>
    <w:rsid w:val="000651D7"/>
    <w:rsid w:val="00066892"/>
    <w:rsid w:val="00067231"/>
    <w:rsid w:val="0007369D"/>
    <w:rsid w:val="00073F8B"/>
    <w:rsid w:val="00074068"/>
    <w:rsid w:val="00074A8E"/>
    <w:rsid w:val="00074C93"/>
    <w:rsid w:val="00074DC5"/>
    <w:rsid w:val="00075FB7"/>
    <w:rsid w:val="000767FB"/>
    <w:rsid w:val="00076820"/>
    <w:rsid w:val="00082F6A"/>
    <w:rsid w:val="000846AD"/>
    <w:rsid w:val="0008540F"/>
    <w:rsid w:val="00090BE5"/>
    <w:rsid w:val="00090DD4"/>
    <w:rsid w:val="00090E1E"/>
    <w:rsid w:val="0009169B"/>
    <w:rsid w:val="0009257F"/>
    <w:rsid w:val="00092A1C"/>
    <w:rsid w:val="00094109"/>
    <w:rsid w:val="000958B9"/>
    <w:rsid w:val="00095D7C"/>
    <w:rsid w:val="00096A96"/>
    <w:rsid w:val="000977DD"/>
    <w:rsid w:val="000A0C6B"/>
    <w:rsid w:val="000A0D77"/>
    <w:rsid w:val="000A1187"/>
    <w:rsid w:val="000A2A7E"/>
    <w:rsid w:val="000A2E7A"/>
    <w:rsid w:val="000A49DA"/>
    <w:rsid w:val="000A4B96"/>
    <w:rsid w:val="000A7213"/>
    <w:rsid w:val="000A757A"/>
    <w:rsid w:val="000A7894"/>
    <w:rsid w:val="000B0339"/>
    <w:rsid w:val="000B29A7"/>
    <w:rsid w:val="000B3DD2"/>
    <w:rsid w:val="000B40DC"/>
    <w:rsid w:val="000B4247"/>
    <w:rsid w:val="000B471C"/>
    <w:rsid w:val="000B5A37"/>
    <w:rsid w:val="000B612F"/>
    <w:rsid w:val="000B61CE"/>
    <w:rsid w:val="000C4ED4"/>
    <w:rsid w:val="000C7DEA"/>
    <w:rsid w:val="000D20B7"/>
    <w:rsid w:val="000D265F"/>
    <w:rsid w:val="000D27C0"/>
    <w:rsid w:val="000D30D1"/>
    <w:rsid w:val="000D395F"/>
    <w:rsid w:val="000D53F3"/>
    <w:rsid w:val="000D5CAB"/>
    <w:rsid w:val="000D7E41"/>
    <w:rsid w:val="000E0065"/>
    <w:rsid w:val="000E0411"/>
    <w:rsid w:val="000E1818"/>
    <w:rsid w:val="000E1CDA"/>
    <w:rsid w:val="000E23BD"/>
    <w:rsid w:val="000E2589"/>
    <w:rsid w:val="000E25EC"/>
    <w:rsid w:val="000E33D8"/>
    <w:rsid w:val="000E481B"/>
    <w:rsid w:val="000F01DB"/>
    <w:rsid w:val="000F077F"/>
    <w:rsid w:val="000F0909"/>
    <w:rsid w:val="000F1FAA"/>
    <w:rsid w:val="000F227C"/>
    <w:rsid w:val="000F49F8"/>
    <w:rsid w:val="000F7034"/>
    <w:rsid w:val="001007AF"/>
    <w:rsid w:val="00102623"/>
    <w:rsid w:val="00102719"/>
    <w:rsid w:val="00102B33"/>
    <w:rsid w:val="00105136"/>
    <w:rsid w:val="001051E1"/>
    <w:rsid w:val="0010704F"/>
    <w:rsid w:val="0010708C"/>
    <w:rsid w:val="001111D4"/>
    <w:rsid w:val="0011139C"/>
    <w:rsid w:val="00112046"/>
    <w:rsid w:val="001128B5"/>
    <w:rsid w:val="0011382D"/>
    <w:rsid w:val="00113F8A"/>
    <w:rsid w:val="00114517"/>
    <w:rsid w:val="00116E89"/>
    <w:rsid w:val="0012138B"/>
    <w:rsid w:val="00121D59"/>
    <w:rsid w:val="00122671"/>
    <w:rsid w:val="00122E22"/>
    <w:rsid w:val="00123197"/>
    <w:rsid w:val="00123C0B"/>
    <w:rsid w:val="001265C0"/>
    <w:rsid w:val="0012790F"/>
    <w:rsid w:val="00130E15"/>
    <w:rsid w:val="00131EE8"/>
    <w:rsid w:val="001322F4"/>
    <w:rsid w:val="0013386C"/>
    <w:rsid w:val="00133A0A"/>
    <w:rsid w:val="0013410C"/>
    <w:rsid w:val="001347B1"/>
    <w:rsid w:val="001359F6"/>
    <w:rsid w:val="001368F2"/>
    <w:rsid w:val="00136E65"/>
    <w:rsid w:val="001371C8"/>
    <w:rsid w:val="00137788"/>
    <w:rsid w:val="00142948"/>
    <w:rsid w:val="00143B2C"/>
    <w:rsid w:val="00144452"/>
    <w:rsid w:val="00144536"/>
    <w:rsid w:val="00145097"/>
    <w:rsid w:val="001461DF"/>
    <w:rsid w:val="00151F9C"/>
    <w:rsid w:val="0015232F"/>
    <w:rsid w:val="00152824"/>
    <w:rsid w:val="0015462D"/>
    <w:rsid w:val="00157148"/>
    <w:rsid w:val="00160047"/>
    <w:rsid w:val="0016064F"/>
    <w:rsid w:val="00160686"/>
    <w:rsid w:val="00161DA3"/>
    <w:rsid w:val="00162D42"/>
    <w:rsid w:val="00163D98"/>
    <w:rsid w:val="0016403A"/>
    <w:rsid w:val="001647E0"/>
    <w:rsid w:val="00165D8D"/>
    <w:rsid w:val="001667D2"/>
    <w:rsid w:val="00166E6C"/>
    <w:rsid w:val="00167483"/>
    <w:rsid w:val="00167A00"/>
    <w:rsid w:val="001707F2"/>
    <w:rsid w:val="001712E2"/>
    <w:rsid w:val="0017261F"/>
    <w:rsid w:val="00173C48"/>
    <w:rsid w:val="00174A3A"/>
    <w:rsid w:val="00174F16"/>
    <w:rsid w:val="00174F60"/>
    <w:rsid w:val="0017509B"/>
    <w:rsid w:val="001771F8"/>
    <w:rsid w:val="00177547"/>
    <w:rsid w:val="00177BDB"/>
    <w:rsid w:val="0018041A"/>
    <w:rsid w:val="00180FE5"/>
    <w:rsid w:val="001816C4"/>
    <w:rsid w:val="00181A86"/>
    <w:rsid w:val="001827A9"/>
    <w:rsid w:val="00185ABB"/>
    <w:rsid w:val="00191BD3"/>
    <w:rsid w:val="001937DD"/>
    <w:rsid w:val="00193E85"/>
    <w:rsid w:val="00193F71"/>
    <w:rsid w:val="001968F7"/>
    <w:rsid w:val="00196DAB"/>
    <w:rsid w:val="0019752F"/>
    <w:rsid w:val="001A1179"/>
    <w:rsid w:val="001A2CA3"/>
    <w:rsid w:val="001A3AC6"/>
    <w:rsid w:val="001A5585"/>
    <w:rsid w:val="001A6192"/>
    <w:rsid w:val="001A6609"/>
    <w:rsid w:val="001A799E"/>
    <w:rsid w:val="001B0055"/>
    <w:rsid w:val="001B0F40"/>
    <w:rsid w:val="001B1E6C"/>
    <w:rsid w:val="001B2FF0"/>
    <w:rsid w:val="001B36E4"/>
    <w:rsid w:val="001B3D70"/>
    <w:rsid w:val="001B5ADF"/>
    <w:rsid w:val="001B6706"/>
    <w:rsid w:val="001B6EF8"/>
    <w:rsid w:val="001C0DD2"/>
    <w:rsid w:val="001C141B"/>
    <w:rsid w:val="001C1544"/>
    <w:rsid w:val="001C1D7E"/>
    <w:rsid w:val="001C3B33"/>
    <w:rsid w:val="001C50A3"/>
    <w:rsid w:val="001C5112"/>
    <w:rsid w:val="001C53E0"/>
    <w:rsid w:val="001C540B"/>
    <w:rsid w:val="001C590D"/>
    <w:rsid w:val="001C6233"/>
    <w:rsid w:val="001C7AC6"/>
    <w:rsid w:val="001C7D96"/>
    <w:rsid w:val="001D06C7"/>
    <w:rsid w:val="001D0876"/>
    <w:rsid w:val="001D0D77"/>
    <w:rsid w:val="001D19A7"/>
    <w:rsid w:val="001D2951"/>
    <w:rsid w:val="001D3051"/>
    <w:rsid w:val="001D3F26"/>
    <w:rsid w:val="001D47CF"/>
    <w:rsid w:val="001D498E"/>
    <w:rsid w:val="001D543C"/>
    <w:rsid w:val="001D5AB9"/>
    <w:rsid w:val="001D6932"/>
    <w:rsid w:val="001D777A"/>
    <w:rsid w:val="001E0029"/>
    <w:rsid w:val="001E0CD0"/>
    <w:rsid w:val="001E103B"/>
    <w:rsid w:val="001E2FFE"/>
    <w:rsid w:val="001E3035"/>
    <w:rsid w:val="001E36C4"/>
    <w:rsid w:val="001E3D64"/>
    <w:rsid w:val="001E4989"/>
    <w:rsid w:val="001E5D95"/>
    <w:rsid w:val="001E6BC4"/>
    <w:rsid w:val="001E736F"/>
    <w:rsid w:val="001E7D8E"/>
    <w:rsid w:val="001F0AC1"/>
    <w:rsid w:val="001F109D"/>
    <w:rsid w:val="001F1496"/>
    <w:rsid w:val="001F149A"/>
    <w:rsid w:val="001F4911"/>
    <w:rsid w:val="001F49DD"/>
    <w:rsid w:val="001F5A8A"/>
    <w:rsid w:val="002014B5"/>
    <w:rsid w:val="002020E7"/>
    <w:rsid w:val="002030E9"/>
    <w:rsid w:val="0020354F"/>
    <w:rsid w:val="00203E05"/>
    <w:rsid w:val="00204952"/>
    <w:rsid w:val="00205B0B"/>
    <w:rsid w:val="00206E0A"/>
    <w:rsid w:val="00207A67"/>
    <w:rsid w:val="00210CEE"/>
    <w:rsid w:val="0021131A"/>
    <w:rsid w:val="002114FC"/>
    <w:rsid w:val="00212171"/>
    <w:rsid w:val="00212A3B"/>
    <w:rsid w:val="002137D0"/>
    <w:rsid w:val="0021479E"/>
    <w:rsid w:val="0021588D"/>
    <w:rsid w:val="0021612B"/>
    <w:rsid w:val="00222E46"/>
    <w:rsid w:val="00225F1F"/>
    <w:rsid w:val="00230899"/>
    <w:rsid w:val="00230F8C"/>
    <w:rsid w:val="002317EA"/>
    <w:rsid w:val="00231C33"/>
    <w:rsid w:val="00233745"/>
    <w:rsid w:val="002337B2"/>
    <w:rsid w:val="00234642"/>
    <w:rsid w:val="00234DBB"/>
    <w:rsid w:val="00236C26"/>
    <w:rsid w:val="002413FD"/>
    <w:rsid w:val="002441CB"/>
    <w:rsid w:val="0024639C"/>
    <w:rsid w:val="00250665"/>
    <w:rsid w:val="002515CB"/>
    <w:rsid w:val="002525DC"/>
    <w:rsid w:val="00252BB6"/>
    <w:rsid w:val="0025363A"/>
    <w:rsid w:val="00254B76"/>
    <w:rsid w:val="002567AA"/>
    <w:rsid w:val="00261C07"/>
    <w:rsid w:val="002628F8"/>
    <w:rsid w:val="0026351C"/>
    <w:rsid w:val="0026395E"/>
    <w:rsid w:val="00263A1D"/>
    <w:rsid w:val="00263B84"/>
    <w:rsid w:val="00265342"/>
    <w:rsid w:val="00265519"/>
    <w:rsid w:val="0026561D"/>
    <w:rsid w:val="00266607"/>
    <w:rsid w:val="00267FD6"/>
    <w:rsid w:val="002707BD"/>
    <w:rsid w:val="00270A97"/>
    <w:rsid w:val="00270BE8"/>
    <w:rsid w:val="00271A88"/>
    <w:rsid w:val="002731FD"/>
    <w:rsid w:val="002754F4"/>
    <w:rsid w:val="00276207"/>
    <w:rsid w:val="00280EAD"/>
    <w:rsid w:val="002814EF"/>
    <w:rsid w:val="0028186E"/>
    <w:rsid w:val="00282AAB"/>
    <w:rsid w:val="00282D2E"/>
    <w:rsid w:val="0028539E"/>
    <w:rsid w:val="002876EC"/>
    <w:rsid w:val="002902A2"/>
    <w:rsid w:val="00290AEA"/>
    <w:rsid w:val="00290C69"/>
    <w:rsid w:val="002910D2"/>
    <w:rsid w:val="0029160E"/>
    <w:rsid w:val="00292790"/>
    <w:rsid w:val="00292B59"/>
    <w:rsid w:val="0029427D"/>
    <w:rsid w:val="00294CE0"/>
    <w:rsid w:val="00295395"/>
    <w:rsid w:val="002961F0"/>
    <w:rsid w:val="002966E3"/>
    <w:rsid w:val="002968E5"/>
    <w:rsid w:val="002971B3"/>
    <w:rsid w:val="002A06B9"/>
    <w:rsid w:val="002A0706"/>
    <w:rsid w:val="002A1514"/>
    <w:rsid w:val="002A2460"/>
    <w:rsid w:val="002A38E3"/>
    <w:rsid w:val="002A4606"/>
    <w:rsid w:val="002B28CA"/>
    <w:rsid w:val="002B3001"/>
    <w:rsid w:val="002B3E36"/>
    <w:rsid w:val="002B507E"/>
    <w:rsid w:val="002B54A0"/>
    <w:rsid w:val="002B61CA"/>
    <w:rsid w:val="002B6891"/>
    <w:rsid w:val="002C091A"/>
    <w:rsid w:val="002C1A5D"/>
    <w:rsid w:val="002C1CB3"/>
    <w:rsid w:val="002C38ED"/>
    <w:rsid w:val="002C45C9"/>
    <w:rsid w:val="002D1221"/>
    <w:rsid w:val="002D169D"/>
    <w:rsid w:val="002D264D"/>
    <w:rsid w:val="002D2DA8"/>
    <w:rsid w:val="002D310E"/>
    <w:rsid w:val="002D37C3"/>
    <w:rsid w:val="002D3B0C"/>
    <w:rsid w:val="002D3F34"/>
    <w:rsid w:val="002D4154"/>
    <w:rsid w:val="002D43FD"/>
    <w:rsid w:val="002D5208"/>
    <w:rsid w:val="002D5A2A"/>
    <w:rsid w:val="002E0694"/>
    <w:rsid w:val="002E0E49"/>
    <w:rsid w:val="002E0E8C"/>
    <w:rsid w:val="002E1202"/>
    <w:rsid w:val="002E1EC9"/>
    <w:rsid w:val="002E43DD"/>
    <w:rsid w:val="002E5185"/>
    <w:rsid w:val="002E52A3"/>
    <w:rsid w:val="002E5E87"/>
    <w:rsid w:val="002E667C"/>
    <w:rsid w:val="002E761B"/>
    <w:rsid w:val="002F041D"/>
    <w:rsid w:val="002F1211"/>
    <w:rsid w:val="002F19AE"/>
    <w:rsid w:val="002F230D"/>
    <w:rsid w:val="002F2716"/>
    <w:rsid w:val="002F2BD6"/>
    <w:rsid w:val="002F50D8"/>
    <w:rsid w:val="002F5A37"/>
    <w:rsid w:val="0030120E"/>
    <w:rsid w:val="003018AA"/>
    <w:rsid w:val="00301EB8"/>
    <w:rsid w:val="00302B34"/>
    <w:rsid w:val="00303325"/>
    <w:rsid w:val="00303EC2"/>
    <w:rsid w:val="00304D8D"/>
    <w:rsid w:val="00306C81"/>
    <w:rsid w:val="00306DD8"/>
    <w:rsid w:val="003071CB"/>
    <w:rsid w:val="00311350"/>
    <w:rsid w:val="003115D6"/>
    <w:rsid w:val="00311697"/>
    <w:rsid w:val="00311B72"/>
    <w:rsid w:val="003120B7"/>
    <w:rsid w:val="00315254"/>
    <w:rsid w:val="0031566C"/>
    <w:rsid w:val="00315699"/>
    <w:rsid w:val="0031577B"/>
    <w:rsid w:val="003161B3"/>
    <w:rsid w:val="00316BEB"/>
    <w:rsid w:val="003172CA"/>
    <w:rsid w:val="00321A0A"/>
    <w:rsid w:val="00323B88"/>
    <w:rsid w:val="00323FCC"/>
    <w:rsid w:val="00326F1C"/>
    <w:rsid w:val="00330AE0"/>
    <w:rsid w:val="00331747"/>
    <w:rsid w:val="00331929"/>
    <w:rsid w:val="003320D5"/>
    <w:rsid w:val="00333A06"/>
    <w:rsid w:val="0033407B"/>
    <w:rsid w:val="00334172"/>
    <w:rsid w:val="0033588E"/>
    <w:rsid w:val="00336F85"/>
    <w:rsid w:val="00337BE5"/>
    <w:rsid w:val="003411B8"/>
    <w:rsid w:val="003412D1"/>
    <w:rsid w:val="00341479"/>
    <w:rsid w:val="00341956"/>
    <w:rsid w:val="00341A0A"/>
    <w:rsid w:val="00341D7C"/>
    <w:rsid w:val="0034299F"/>
    <w:rsid w:val="00344079"/>
    <w:rsid w:val="003453A8"/>
    <w:rsid w:val="00346C7E"/>
    <w:rsid w:val="00347C1F"/>
    <w:rsid w:val="00350F60"/>
    <w:rsid w:val="003514CD"/>
    <w:rsid w:val="00353151"/>
    <w:rsid w:val="003534F7"/>
    <w:rsid w:val="0035441A"/>
    <w:rsid w:val="003548EB"/>
    <w:rsid w:val="00355035"/>
    <w:rsid w:val="00355D3D"/>
    <w:rsid w:val="00355E54"/>
    <w:rsid w:val="00356D4D"/>
    <w:rsid w:val="003611F2"/>
    <w:rsid w:val="00361724"/>
    <w:rsid w:val="00361A03"/>
    <w:rsid w:val="00364238"/>
    <w:rsid w:val="00364D26"/>
    <w:rsid w:val="00364F8C"/>
    <w:rsid w:val="00367045"/>
    <w:rsid w:val="0036718D"/>
    <w:rsid w:val="00371063"/>
    <w:rsid w:val="00373D2D"/>
    <w:rsid w:val="003746F8"/>
    <w:rsid w:val="0037520A"/>
    <w:rsid w:val="00375521"/>
    <w:rsid w:val="0037600B"/>
    <w:rsid w:val="00376154"/>
    <w:rsid w:val="00376A35"/>
    <w:rsid w:val="003802F2"/>
    <w:rsid w:val="00382A41"/>
    <w:rsid w:val="0038441A"/>
    <w:rsid w:val="00384AD0"/>
    <w:rsid w:val="00385262"/>
    <w:rsid w:val="00386130"/>
    <w:rsid w:val="00386C1E"/>
    <w:rsid w:val="003873C1"/>
    <w:rsid w:val="00387FD1"/>
    <w:rsid w:val="0039061F"/>
    <w:rsid w:val="0039221B"/>
    <w:rsid w:val="00392C01"/>
    <w:rsid w:val="00393EE8"/>
    <w:rsid w:val="00395060"/>
    <w:rsid w:val="003955CC"/>
    <w:rsid w:val="00395B6B"/>
    <w:rsid w:val="0039649E"/>
    <w:rsid w:val="003A09C7"/>
    <w:rsid w:val="003A17FF"/>
    <w:rsid w:val="003A249A"/>
    <w:rsid w:val="003A2932"/>
    <w:rsid w:val="003A42E3"/>
    <w:rsid w:val="003A56E2"/>
    <w:rsid w:val="003A6820"/>
    <w:rsid w:val="003A6C64"/>
    <w:rsid w:val="003B27F5"/>
    <w:rsid w:val="003B2A95"/>
    <w:rsid w:val="003B3BCB"/>
    <w:rsid w:val="003B3D3F"/>
    <w:rsid w:val="003B3EB2"/>
    <w:rsid w:val="003B422E"/>
    <w:rsid w:val="003B5C36"/>
    <w:rsid w:val="003B6152"/>
    <w:rsid w:val="003C0127"/>
    <w:rsid w:val="003C0B99"/>
    <w:rsid w:val="003C354C"/>
    <w:rsid w:val="003C468C"/>
    <w:rsid w:val="003C4EEC"/>
    <w:rsid w:val="003C5443"/>
    <w:rsid w:val="003C62EE"/>
    <w:rsid w:val="003C730E"/>
    <w:rsid w:val="003C78BC"/>
    <w:rsid w:val="003C7A88"/>
    <w:rsid w:val="003C7D91"/>
    <w:rsid w:val="003D03B8"/>
    <w:rsid w:val="003D0C99"/>
    <w:rsid w:val="003D16F7"/>
    <w:rsid w:val="003D1E87"/>
    <w:rsid w:val="003D54D0"/>
    <w:rsid w:val="003D6E2A"/>
    <w:rsid w:val="003D7431"/>
    <w:rsid w:val="003E06F7"/>
    <w:rsid w:val="003E367F"/>
    <w:rsid w:val="003E372D"/>
    <w:rsid w:val="003E4A5E"/>
    <w:rsid w:val="003E5956"/>
    <w:rsid w:val="003E7C63"/>
    <w:rsid w:val="003F285F"/>
    <w:rsid w:val="003F2EA3"/>
    <w:rsid w:val="003F3720"/>
    <w:rsid w:val="003F411E"/>
    <w:rsid w:val="003F4FD5"/>
    <w:rsid w:val="003F5532"/>
    <w:rsid w:val="003F6527"/>
    <w:rsid w:val="003F652E"/>
    <w:rsid w:val="003F7BD1"/>
    <w:rsid w:val="004003D4"/>
    <w:rsid w:val="00400CF9"/>
    <w:rsid w:val="00400D4B"/>
    <w:rsid w:val="00401AFD"/>
    <w:rsid w:val="00402DDB"/>
    <w:rsid w:val="004048D3"/>
    <w:rsid w:val="00404A33"/>
    <w:rsid w:val="00405DB0"/>
    <w:rsid w:val="00406444"/>
    <w:rsid w:val="00407115"/>
    <w:rsid w:val="004105E2"/>
    <w:rsid w:val="00411B5B"/>
    <w:rsid w:val="00413516"/>
    <w:rsid w:val="00414BD0"/>
    <w:rsid w:val="004159AA"/>
    <w:rsid w:val="00415C75"/>
    <w:rsid w:val="004161D0"/>
    <w:rsid w:val="004164A9"/>
    <w:rsid w:val="0042080F"/>
    <w:rsid w:val="00422F14"/>
    <w:rsid w:val="00424121"/>
    <w:rsid w:val="004243DD"/>
    <w:rsid w:val="004245FA"/>
    <w:rsid w:val="0042473D"/>
    <w:rsid w:val="00427EC5"/>
    <w:rsid w:val="00432FF2"/>
    <w:rsid w:val="00433665"/>
    <w:rsid w:val="00433A33"/>
    <w:rsid w:val="004379A9"/>
    <w:rsid w:val="00437F6E"/>
    <w:rsid w:val="004402A8"/>
    <w:rsid w:val="0044345E"/>
    <w:rsid w:val="004469DE"/>
    <w:rsid w:val="0044764B"/>
    <w:rsid w:val="00450FD4"/>
    <w:rsid w:val="004515BC"/>
    <w:rsid w:val="004524AB"/>
    <w:rsid w:val="00452615"/>
    <w:rsid w:val="00456D6B"/>
    <w:rsid w:val="00460B86"/>
    <w:rsid w:val="00460DEA"/>
    <w:rsid w:val="0046386D"/>
    <w:rsid w:val="00463A35"/>
    <w:rsid w:val="004647C1"/>
    <w:rsid w:val="00465373"/>
    <w:rsid w:val="00466545"/>
    <w:rsid w:val="004670C3"/>
    <w:rsid w:val="00467D85"/>
    <w:rsid w:val="0047162E"/>
    <w:rsid w:val="00471A8B"/>
    <w:rsid w:val="00471F7A"/>
    <w:rsid w:val="00472A5A"/>
    <w:rsid w:val="00472DF5"/>
    <w:rsid w:val="00472ED6"/>
    <w:rsid w:val="00473FCD"/>
    <w:rsid w:val="004755D2"/>
    <w:rsid w:val="0047599B"/>
    <w:rsid w:val="00476A9C"/>
    <w:rsid w:val="0047721B"/>
    <w:rsid w:val="00477AD1"/>
    <w:rsid w:val="0048035C"/>
    <w:rsid w:val="0048146F"/>
    <w:rsid w:val="00481A0B"/>
    <w:rsid w:val="00482055"/>
    <w:rsid w:val="004834DE"/>
    <w:rsid w:val="00483DFC"/>
    <w:rsid w:val="004844AB"/>
    <w:rsid w:val="00485057"/>
    <w:rsid w:val="004855AE"/>
    <w:rsid w:val="004855DE"/>
    <w:rsid w:val="00486707"/>
    <w:rsid w:val="00486863"/>
    <w:rsid w:val="00486CE7"/>
    <w:rsid w:val="004874B3"/>
    <w:rsid w:val="00490C33"/>
    <w:rsid w:val="00491302"/>
    <w:rsid w:val="00492B69"/>
    <w:rsid w:val="00492BFC"/>
    <w:rsid w:val="0049323F"/>
    <w:rsid w:val="0049493A"/>
    <w:rsid w:val="00494978"/>
    <w:rsid w:val="00496B02"/>
    <w:rsid w:val="00496D07"/>
    <w:rsid w:val="0049718B"/>
    <w:rsid w:val="00497B22"/>
    <w:rsid w:val="004A1A51"/>
    <w:rsid w:val="004A4055"/>
    <w:rsid w:val="004A7582"/>
    <w:rsid w:val="004A7873"/>
    <w:rsid w:val="004B00C3"/>
    <w:rsid w:val="004B01B7"/>
    <w:rsid w:val="004B13EF"/>
    <w:rsid w:val="004B152E"/>
    <w:rsid w:val="004B1E6E"/>
    <w:rsid w:val="004B35D9"/>
    <w:rsid w:val="004B3C1B"/>
    <w:rsid w:val="004B3D0C"/>
    <w:rsid w:val="004B5676"/>
    <w:rsid w:val="004B6AC7"/>
    <w:rsid w:val="004B7D27"/>
    <w:rsid w:val="004C17B7"/>
    <w:rsid w:val="004C200A"/>
    <w:rsid w:val="004C29D3"/>
    <w:rsid w:val="004C2B3F"/>
    <w:rsid w:val="004C3175"/>
    <w:rsid w:val="004C5707"/>
    <w:rsid w:val="004C5D75"/>
    <w:rsid w:val="004D25ED"/>
    <w:rsid w:val="004D27A5"/>
    <w:rsid w:val="004D4F3C"/>
    <w:rsid w:val="004D6325"/>
    <w:rsid w:val="004E0A1B"/>
    <w:rsid w:val="004E1D24"/>
    <w:rsid w:val="004E21CC"/>
    <w:rsid w:val="004E41DC"/>
    <w:rsid w:val="004E6AC3"/>
    <w:rsid w:val="004E732D"/>
    <w:rsid w:val="004F01E2"/>
    <w:rsid w:val="004F03B8"/>
    <w:rsid w:val="004F18BC"/>
    <w:rsid w:val="004F1BA3"/>
    <w:rsid w:val="004F2BF9"/>
    <w:rsid w:val="004F35D1"/>
    <w:rsid w:val="004F5FD8"/>
    <w:rsid w:val="004F6EFE"/>
    <w:rsid w:val="00500EEA"/>
    <w:rsid w:val="0050317D"/>
    <w:rsid w:val="00505316"/>
    <w:rsid w:val="0050609C"/>
    <w:rsid w:val="00506AF1"/>
    <w:rsid w:val="00506DD8"/>
    <w:rsid w:val="00507088"/>
    <w:rsid w:val="005071A2"/>
    <w:rsid w:val="005079AD"/>
    <w:rsid w:val="0051023B"/>
    <w:rsid w:val="00511065"/>
    <w:rsid w:val="005112C7"/>
    <w:rsid w:val="00511C49"/>
    <w:rsid w:val="00511E91"/>
    <w:rsid w:val="00511F01"/>
    <w:rsid w:val="005121CA"/>
    <w:rsid w:val="0051251F"/>
    <w:rsid w:val="0051277A"/>
    <w:rsid w:val="00514F11"/>
    <w:rsid w:val="00515120"/>
    <w:rsid w:val="00515165"/>
    <w:rsid w:val="00516B7E"/>
    <w:rsid w:val="005206C2"/>
    <w:rsid w:val="005234DD"/>
    <w:rsid w:val="00523C1E"/>
    <w:rsid w:val="00524847"/>
    <w:rsid w:val="00525AA7"/>
    <w:rsid w:val="0052652A"/>
    <w:rsid w:val="005273B6"/>
    <w:rsid w:val="005274E3"/>
    <w:rsid w:val="00530FC0"/>
    <w:rsid w:val="0053132E"/>
    <w:rsid w:val="00531651"/>
    <w:rsid w:val="00531E69"/>
    <w:rsid w:val="00532121"/>
    <w:rsid w:val="0053212E"/>
    <w:rsid w:val="00532508"/>
    <w:rsid w:val="005330C0"/>
    <w:rsid w:val="005345C3"/>
    <w:rsid w:val="00534923"/>
    <w:rsid w:val="00534BB0"/>
    <w:rsid w:val="00535441"/>
    <w:rsid w:val="00537A9C"/>
    <w:rsid w:val="00540FEB"/>
    <w:rsid w:val="005415B5"/>
    <w:rsid w:val="0054545A"/>
    <w:rsid w:val="00546F51"/>
    <w:rsid w:val="0054714D"/>
    <w:rsid w:val="005471B7"/>
    <w:rsid w:val="00547B8A"/>
    <w:rsid w:val="00551FE1"/>
    <w:rsid w:val="005532BB"/>
    <w:rsid w:val="005537E3"/>
    <w:rsid w:val="00553B83"/>
    <w:rsid w:val="00553FBA"/>
    <w:rsid w:val="00557F6E"/>
    <w:rsid w:val="00560E95"/>
    <w:rsid w:val="00560F0F"/>
    <w:rsid w:val="005640B2"/>
    <w:rsid w:val="005652A4"/>
    <w:rsid w:val="00566C56"/>
    <w:rsid w:val="0056758E"/>
    <w:rsid w:val="00572526"/>
    <w:rsid w:val="0057257E"/>
    <w:rsid w:val="00572BCD"/>
    <w:rsid w:val="0057443A"/>
    <w:rsid w:val="00574D83"/>
    <w:rsid w:val="0057733D"/>
    <w:rsid w:val="00577B32"/>
    <w:rsid w:val="00580244"/>
    <w:rsid w:val="00582735"/>
    <w:rsid w:val="00582D79"/>
    <w:rsid w:val="00583F4C"/>
    <w:rsid w:val="00586903"/>
    <w:rsid w:val="00587750"/>
    <w:rsid w:val="00590060"/>
    <w:rsid w:val="00591337"/>
    <w:rsid w:val="00591AA3"/>
    <w:rsid w:val="00593ADF"/>
    <w:rsid w:val="005941A0"/>
    <w:rsid w:val="005952C7"/>
    <w:rsid w:val="0059538D"/>
    <w:rsid w:val="00597EFF"/>
    <w:rsid w:val="005A0234"/>
    <w:rsid w:val="005A0F9A"/>
    <w:rsid w:val="005A10F0"/>
    <w:rsid w:val="005A12B7"/>
    <w:rsid w:val="005A3F0A"/>
    <w:rsid w:val="005A407D"/>
    <w:rsid w:val="005A414A"/>
    <w:rsid w:val="005A4CA5"/>
    <w:rsid w:val="005A6454"/>
    <w:rsid w:val="005B0FAB"/>
    <w:rsid w:val="005B1212"/>
    <w:rsid w:val="005B139D"/>
    <w:rsid w:val="005B2900"/>
    <w:rsid w:val="005B40C7"/>
    <w:rsid w:val="005B529D"/>
    <w:rsid w:val="005B5CAF"/>
    <w:rsid w:val="005C002F"/>
    <w:rsid w:val="005C15F6"/>
    <w:rsid w:val="005C4CE6"/>
    <w:rsid w:val="005C5778"/>
    <w:rsid w:val="005C5935"/>
    <w:rsid w:val="005C63B3"/>
    <w:rsid w:val="005C69D2"/>
    <w:rsid w:val="005C6B19"/>
    <w:rsid w:val="005C6FC8"/>
    <w:rsid w:val="005C7749"/>
    <w:rsid w:val="005D0536"/>
    <w:rsid w:val="005D15AC"/>
    <w:rsid w:val="005D20F5"/>
    <w:rsid w:val="005D288D"/>
    <w:rsid w:val="005D3EEC"/>
    <w:rsid w:val="005D638B"/>
    <w:rsid w:val="005D72B3"/>
    <w:rsid w:val="005E0BAB"/>
    <w:rsid w:val="005E1C6F"/>
    <w:rsid w:val="005E5911"/>
    <w:rsid w:val="005E64D1"/>
    <w:rsid w:val="005E6973"/>
    <w:rsid w:val="005F0F83"/>
    <w:rsid w:val="005F0FEE"/>
    <w:rsid w:val="005F1D06"/>
    <w:rsid w:val="005F338E"/>
    <w:rsid w:val="005F3B1B"/>
    <w:rsid w:val="005F4D22"/>
    <w:rsid w:val="005F5CC3"/>
    <w:rsid w:val="0060053B"/>
    <w:rsid w:val="0060096E"/>
    <w:rsid w:val="00600D88"/>
    <w:rsid w:val="00601BE1"/>
    <w:rsid w:val="00602E09"/>
    <w:rsid w:val="00602F2B"/>
    <w:rsid w:val="00603DDA"/>
    <w:rsid w:val="00604366"/>
    <w:rsid w:val="00604EB0"/>
    <w:rsid w:val="00605476"/>
    <w:rsid w:val="00605799"/>
    <w:rsid w:val="00607232"/>
    <w:rsid w:val="00607305"/>
    <w:rsid w:val="006073EB"/>
    <w:rsid w:val="00610294"/>
    <w:rsid w:val="006103C4"/>
    <w:rsid w:val="00611F3E"/>
    <w:rsid w:val="00613A21"/>
    <w:rsid w:val="006140C8"/>
    <w:rsid w:val="0061574D"/>
    <w:rsid w:val="00616010"/>
    <w:rsid w:val="006162D3"/>
    <w:rsid w:val="006162E1"/>
    <w:rsid w:val="00617D9F"/>
    <w:rsid w:val="00617F85"/>
    <w:rsid w:val="00620641"/>
    <w:rsid w:val="006216A7"/>
    <w:rsid w:val="00624B98"/>
    <w:rsid w:val="00624D8F"/>
    <w:rsid w:val="00625DDB"/>
    <w:rsid w:val="00626DB2"/>
    <w:rsid w:val="00626F76"/>
    <w:rsid w:val="006273BF"/>
    <w:rsid w:val="006274B4"/>
    <w:rsid w:val="00627AB9"/>
    <w:rsid w:val="00631A55"/>
    <w:rsid w:val="006322FA"/>
    <w:rsid w:val="006322FE"/>
    <w:rsid w:val="00632468"/>
    <w:rsid w:val="00632DFB"/>
    <w:rsid w:val="00632E56"/>
    <w:rsid w:val="00633ED6"/>
    <w:rsid w:val="0063440D"/>
    <w:rsid w:val="006346EA"/>
    <w:rsid w:val="00635D15"/>
    <w:rsid w:val="00636360"/>
    <w:rsid w:val="00637501"/>
    <w:rsid w:val="0064076D"/>
    <w:rsid w:val="00642195"/>
    <w:rsid w:val="0064474C"/>
    <w:rsid w:val="00644947"/>
    <w:rsid w:val="00644FAC"/>
    <w:rsid w:val="006455B8"/>
    <w:rsid w:val="0064747C"/>
    <w:rsid w:val="00650595"/>
    <w:rsid w:val="00653258"/>
    <w:rsid w:val="00655705"/>
    <w:rsid w:val="00656510"/>
    <w:rsid w:val="00656C26"/>
    <w:rsid w:val="00657914"/>
    <w:rsid w:val="00657C44"/>
    <w:rsid w:val="00664EE7"/>
    <w:rsid w:val="00665254"/>
    <w:rsid w:val="0066570B"/>
    <w:rsid w:val="006659B7"/>
    <w:rsid w:val="006663B2"/>
    <w:rsid w:val="00666ED1"/>
    <w:rsid w:val="00672889"/>
    <w:rsid w:val="00672C9B"/>
    <w:rsid w:val="00672F84"/>
    <w:rsid w:val="00673502"/>
    <w:rsid w:val="00674C3E"/>
    <w:rsid w:val="00677A97"/>
    <w:rsid w:val="006818E2"/>
    <w:rsid w:val="00682412"/>
    <w:rsid w:val="006825BE"/>
    <w:rsid w:val="00683753"/>
    <w:rsid w:val="0068770E"/>
    <w:rsid w:val="00693927"/>
    <w:rsid w:val="00694643"/>
    <w:rsid w:val="00695234"/>
    <w:rsid w:val="006974E8"/>
    <w:rsid w:val="0069761A"/>
    <w:rsid w:val="006A0C7A"/>
    <w:rsid w:val="006A1CC8"/>
    <w:rsid w:val="006A34AB"/>
    <w:rsid w:val="006A3563"/>
    <w:rsid w:val="006A5C5A"/>
    <w:rsid w:val="006A6CE2"/>
    <w:rsid w:val="006A7438"/>
    <w:rsid w:val="006A7457"/>
    <w:rsid w:val="006A78C6"/>
    <w:rsid w:val="006B28EA"/>
    <w:rsid w:val="006B3BFA"/>
    <w:rsid w:val="006B433B"/>
    <w:rsid w:val="006B486C"/>
    <w:rsid w:val="006B4EFF"/>
    <w:rsid w:val="006B4FAD"/>
    <w:rsid w:val="006C0705"/>
    <w:rsid w:val="006C4DB4"/>
    <w:rsid w:val="006C4F54"/>
    <w:rsid w:val="006C60FD"/>
    <w:rsid w:val="006C6F2E"/>
    <w:rsid w:val="006C7D03"/>
    <w:rsid w:val="006C7F0D"/>
    <w:rsid w:val="006D2AA1"/>
    <w:rsid w:val="006D3B75"/>
    <w:rsid w:val="006D48E4"/>
    <w:rsid w:val="006D4E54"/>
    <w:rsid w:val="006D5E47"/>
    <w:rsid w:val="006D74BC"/>
    <w:rsid w:val="006E0051"/>
    <w:rsid w:val="006E0F53"/>
    <w:rsid w:val="006E12D9"/>
    <w:rsid w:val="006E2834"/>
    <w:rsid w:val="006E2D09"/>
    <w:rsid w:val="006E3B9A"/>
    <w:rsid w:val="006E5A24"/>
    <w:rsid w:val="006E7FB7"/>
    <w:rsid w:val="006F0321"/>
    <w:rsid w:val="006F078C"/>
    <w:rsid w:val="006F0E39"/>
    <w:rsid w:val="006F19E7"/>
    <w:rsid w:val="006F4FCF"/>
    <w:rsid w:val="006F526E"/>
    <w:rsid w:val="006F7A50"/>
    <w:rsid w:val="007018BF"/>
    <w:rsid w:val="007019BC"/>
    <w:rsid w:val="00706A39"/>
    <w:rsid w:val="0071107B"/>
    <w:rsid w:val="00713575"/>
    <w:rsid w:val="007156B8"/>
    <w:rsid w:val="007163A2"/>
    <w:rsid w:val="00720049"/>
    <w:rsid w:val="00720670"/>
    <w:rsid w:val="00721F86"/>
    <w:rsid w:val="00724A64"/>
    <w:rsid w:val="0072507E"/>
    <w:rsid w:val="0072524B"/>
    <w:rsid w:val="00725791"/>
    <w:rsid w:val="00725A99"/>
    <w:rsid w:val="00725F00"/>
    <w:rsid w:val="00726C97"/>
    <w:rsid w:val="00727356"/>
    <w:rsid w:val="007307A4"/>
    <w:rsid w:val="007309CF"/>
    <w:rsid w:val="00732A04"/>
    <w:rsid w:val="00732BCD"/>
    <w:rsid w:val="00732FC7"/>
    <w:rsid w:val="0073303C"/>
    <w:rsid w:val="0073440F"/>
    <w:rsid w:val="00734AC7"/>
    <w:rsid w:val="007352B3"/>
    <w:rsid w:val="0073535E"/>
    <w:rsid w:val="0073596F"/>
    <w:rsid w:val="00736BF0"/>
    <w:rsid w:val="0074092D"/>
    <w:rsid w:val="007430F1"/>
    <w:rsid w:val="0074442A"/>
    <w:rsid w:val="00744B00"/>
    <w:rsid w:val="00744BF7"/>
    <w:rsid w:val="00747E24"/>
    <w:rsid w:val="00752C84"/>
    <w:rsid w:val="007568D0"/>
    <w:rsid w:val="00760E10"/>
    <w:rsid w:val="0076133D"/>
    <w:rsid w:val="00762255"/>
    <w:rsid w:val="00762523"/>
    <w:rsid w:val="00762FB2"/>
    <w:rsid w:val="00764497"/>
    <w:rsid w:val="0076473F"/>
    <w:rsid w:val="00771797"/>
    <w:rsid w:val="00772001"/>
    <w:rsid w:val="00773150"/>
    <w:rsid w:val="007738BF"/>
    <w:rsid w:val="00775BD8"/>
    <w:rsid w:val="0077733E"/>
    <w:rsid w:val="0077773D"/>
    <w:rsid w:val="00780AD8"/>
    <w:rsid w:val="00780D19"/>
    <w:rsid w:val="00781290"/>
    <w:rsid w:val="00781E9F"/>
    <w:rsid w:val="00784D2F"/>
    <w:rsid w:val="007851DF"/>
    <w:rsid w:val="00786895"/>
    <w:rsid w:val="0079127F"/>
    <w:rsid w:val="00791A21"/>
    <w:rsid w:val="007924CB"/>
    <w:rsid w:val="00792FFF"/>
    <w:rsid w:val="007937D4"/>
    <w:rsid w:val="00793B5C"/>
    <w:rsid w:val="00794250"/>
    <w:rsid w:val="007A0ECB"/>
    <w:rsid w:val="007A2344"/>
    <w:rsid w:val="007A3AAA"/>
    <w:rsid w:val="007A4EAE"/>
    <w:rsid w:val="007A6B1E"/>
    <w:rsid w:val="007A774B"/>
    <w:rsid w:val="007A7940"/>
    <w:rsid w:val="007A7D66"/>
    <w:rsid w:val="007B1032"/>
    <w:rsid w:val="007B17D5"/>
    <w:rsid w:val="007B1B6B"/>
    <w:rsid w:val="007B20FE"/>
    <w:rsid w:val="007B215D"/>
    <w:rsid w:val="007B5981"/>
    <w:rsid w:val="007B62B0"/>
    <w:rsid w:val="007B716C"/>
    <w:rsid w:val="007C242B"/>
    <w:rsid w:val="007C38AD"/>
    <w:rsid w:val="007C46D0"/>
    <w:rsid w:val="007C6038"/>
    <w:rsid w:val="007C6A2C"/>
    <w:rsid w:val="007C72F0"/>
    <w:rsid w:val="007C7DDF"/>
    <w:rsid w:val="007D124C"/>
    <w:rsid w:val="007D12DC"/>
    <w:rsid w:val="007D2129"/>
    <w:rsid w:val="007D3486"/>
    <w:rsid w:val="007D69AB"/>
    <w:rsid w:val="007E2318"/>
    <w:rsid w:val="007E2464"/>
    <w:rsid w:val="007E2979"/>
    <w:rsid w:val="007E5DDF"/>
    <w:rsid w:val="007E60C9"/>
    <w:rsid w:val="007E6838"/>
    <w:rsid w:val="007F0010"/>
    <w:rsid w:val="007F12B0"/>
    <w:rsid w:val="007F1C6B"/>
    <w:rsid w:val="007F3A44"/>
    <w:rsid w:val="007F4733"/>
    <w:rsid w:val="00801095"/>
    <w:rsid w:val="008023C0"/>
    <w:rsid w:val="00805E5E"/>
    <w:rsid w:val="0080702E"/>
    <w:rsid w:val="008070DD"/>
    <w:rsid w:val="008073FC"/>
    <w:rsid w:val="00810010"/>
    <w:rsid w:val="00810962"/>
    <w:rsid w:val="00811CA8"/>
    <w:rsid w:val="00813216"/>
    <w:rsid w:val="00814987"/>
    <w:rsid w:val="00816798"/>
    <w:rsid w:val="00817C9E"/>
    <w:rsid w:val="008201B5"/>
    <w:rsid w:val="00820797"/>
    <w:rsid w:val="00821323"/>
    <w:rsid w:val="00821866"/>
    <w:rsid w:val="00821B44"/>
    <w:rsid w:val="00823455"/>
    <w:rsid w:val="008264A1"/>
    <w:rsid w:val="00826628"/>
    <w:rsid w:val="008267C0"/>
    <w:rsid w:val="008274DB"/>
    <w:rsid w:val="00831770"/>
    <w:rsid w:val="00832161"/>
    <w:rsid w:val="0083258F"/>
    <w:rsid w:val="00832DD7"/>
    <w:rsid w:val="008355DB"/>
    <w:rsid w:val="00835612"/>
    <w:rsid w:val="00837528"/>
    <w:rsid w:val="00837DC7"/>
    <w:rsid w:val="00843E8B"/>
    <w:rsid w:val="00845731"/>
    <w:rsid w:val="008506C4"/>
    <w:rsid w:val="00850B5E"/>
    <w:rsid w:val="008511C4"/>
    <w:rsid w:val="00851965"/>
    <w:rsid w:val="008526C6"/>
    <w:rsid w:val="00855361"/>
    <w:rsid w:val="00855817"/>
    <w:rsid w:val="0086316D"/>
    <w:rsid w:val="0086581E"/>
    <w:rsid w:val="008669F0"/>
    <w:rsid w:val="00866E8D"/>
    <w:rsid w:val="00870674"/>
    <w:rsid w:val="00870DB4"/>
    <w:rsid w:val="00870F27"/>
    <w:rsid w:val="00871DEC"/>
    <w:rsid w:val="008720F0"/>
    <w:rsid w:val="008731EC"/>
    <w:rsid w:val="008760AF"/>
    <w:rsid w:val="00876195"/>
    <w:rsid w:val="00876BA1"/>
    <w:rsid w:val="00880246"/>
    <w:rsid w:val="0088047C"/>
    <w:rsid w:val="008809A0"/>
    <w:rsid w:val="00880CCE"/>
    <w:rsid w:val="00884C7C"/>
    <w:rsid w:val="008858C9"/>
    <w:rsid w:val="0088616A"/>
    <w:rsid w:val="008871E2"/>
    <w:rsid w:val="0088746C"/>
    <w:rsid w:val="00887C94"/>
    <w:rsid w:val="00887DCC"/>
    <w:rsid w:val="00892A9E"/>
    <w:rsid w:val="008944AE"/>
    <w:rsid w:val="00894772"/>
    <w:rsid w:val="00894CD2"/>
    <w:rsid w:val="0089530E"/>
    <w:rsid w:val="0089693B"/>
    <w:rsid w:val="00897C5E"/>
    <w:rsid w:val="008A2F09"/>
    <w:rsid w:val="008A313F"/>
    <w:rsid w:val="008A3FB1"/>
    <w:rsid w:val="008B1008"/>
    <w:rsid w:val="008B198F"/>
    <w:rsid w:val="008B1CC0"/>
    <w:rsid w:val="008B39F5"/>
    <w:rsid w:val="008B3B88"/>
    <w:rsid w:val="008B61ED"/>
    <w:rsid w:val="008B67EC"/>
    <w:rsid w:val="008B7C32"/>
    <w:rsid w:val="008B7E21"/>
    <w:rsid w:val="008C16BE"/>
    <w:rsid w:val="008C2230"/>
    <w:rsid w:val="008C2783"/>
    <w:rsid w:val="008C2842"/>
    <w:rsid w:val="008C4B0A"/>
    <w:rsid w:val="008C5D36"/>
    <w:rsid w:val="008C6930"/>
    <w:rsid w:val="008C7539"/>
    <w:rsid w:val="008D40D1"/>
    <w:rsid w:val="008D40D3"/>
    <w:rsid w:val="008D44A9"/>
    <w:rsid w:val="008D44C3"/>
    <w:rsid w:val="008D5B23"/>
    <w:rsid w:val="008D5F73"/>
    <w:rsid w:val="008E03D8"/>
    <w:rsid w:val="008E2073"/>
    <w:rsid w:val="008E212C"/>
    <w:rsid w:val="008E72F0"/>
    <w:rsid w:val="008E7D07"/>
    <w:rsid w:val="008E7D68"/>
    <w:rsid w:val="008F0077"/>
    <w:rsid w:val="008F1D7B"/>
    <w:rsid w:val="008F38B9"/>
    <w:rsid w:val="008F3B8D"/>
    <w:rsid w:val="008F4AC9"/>
    <w:rsid w:val="008F5794"/>
    <w:rsid w:val="008F63DF"/>
    <w:rsid w:val="008F6943"/>
    <w:rsid w:val="0090070E"/>
    <w:rsid w:val="009034B7"/>
    <w:rsid w:val="00906F5C"/>
    <w:rsid w:val="00913CF0"/>
    <w:rsid w:val="00914035"/>
    <w:rsid w:val="0091513B"/>
    <w:rsid w:val="00916BDD"/>
    <w:rsid w:val="00916D8A"/>
    <w:rsid w:val="0091788D"/>
    <w:rsid w:val="00923918"/>
    <w:rsid w:val="00923D07"/>
    <w:rsid w:val="00925A7B"/>
    <w:rsid w:val="009275AE"/>
    <w:rsid w:val="00927D05"/>
    <w:rsid w:val="009303C8"/>
    <w:rsid w:val="0093045D"/>
    <w:rsid w:val="0093100B"/>
    <w:rsid w:val="009327F1"/>
    <w:rsid w:val="00932D0A"/>
    <w:rsid w:val="0093330B"/>
    <w:rsid w:val="00933CF6"/>
    <w:rsid w:val="009351AE"/>
    <w:rsid w:val="00935346"/>
    <w:rsid w:val="00935AB5"/>
    <w:rsid w:val="009363F3"/>
    <w:rsid w:val="009370EF"/>
    <w:rsid w:val="0093731D"/>
    <w:rsid w:val="009375A3"/>
    <w:rsid w:val="0093798A"/>
    <w:rsid w:val="00943039"/>
    <w:rsid w:val="009446F0"/>
    <w:rsid w:val="00944E79"/>
    <w:rsid w:val="00945C12"/>
    <w:rsid w:val="00946B71"/>
    <w:rsid w:val="0094719E"/>
    <w:rsid w:val="00947202"/>
    <w:rsid w:val="009475D4"/>
    <w:rsid w:val="00950C4D"/>
    <w:rsid w:val="009521E6"/>
    <w:rsid w:val="009535AC"/>
    <w:rsid w:val="0095617D"/>
    <w:rsid w:val="009570FF"/>
    <w:rsid w:val="0096082B"/>
    <w:rsid w:val="009612B8"/>
    <w:rsid w:val="00961E58"/>
    <w:rsid w:val="00962195"/>
    <w:rsid w:val="009625FC"/>
    <w:rsid w:val="00964BE3"/>
    <w:rsid w:val="00964CE7"/>
    <w:rsid w:val="009662CB"/>
    <w:rsid w:val="009666F5"/>
    <w:rsid w:val="00971459"/>
    <w:rsid w:val="00971E23"/>
    <w:rsid w:val="0097343D"/>
    <w:rsid w:val="00974193"/>
    <w:rsid w:val="00974781"/>
    <w:rsid w:val="00974F92"/>
    <w:rsid w:val="00976162"/>
    <w:rsid w:val="0097694B"/>
    <w:rsid w:val="00980C67"/>
    <w:rsid w:val="009813CC"/>
    <w:rsid w:val="00982C33"/>
    <w:rsid w:val="00984A57"/>
    <w:rsid w:val="0098526B"/>
    <w:rsid w:val="00985D27"/>
    <w:rsid w:val="00986922"/>
    <w:rsid w:val="009878F2"/>
    <w:rsid w:val="009919A1"/>
    <w:rsid w:val="00991B9C"/>
    <w:rsid w:val="00992229"/>
    <w:rsid w:val="0099306C"/>
    <w:rsid w:val="00993D8F"/>
    <w:rsid w:val="00995ACD"/>
    <w:rsid w:val="00996ECA"/>
    <w:rsid w:val="0099791D"/>
    <w:rsid w:val="009A00B0"/>
    <w:rsid w:val="009A03E8"/>
    <w:rsid w:val="009A1258"/>
    <w:rsid w:val="009A4895"/>
    <w:rsid w:val="009A5E88"/>
    <w:rsid w:val="009B03A1"/>
    <w:rsid w:val="009B2411"/>
    <w:rsid w:val="009B27F5"/>
    <w:rsid w:val="009B29DE"/>
    <w:rsid w:val="009B3F51"/>
    <w:rsid w:val="009B41D8"/>
    <w:rsid w:val="009B4988"/>
    <w:rsid w:val="009B4FF3"/>
    <w:rsid w:val="009B6A71"/>
    <w:rsid w:val="009B6D89"/>
    <w:rsid w:val="009B7FAA"/>
    <w:rsid w:val="009C04D0"/>
    <w:rsid w:val="009C1F04"/>
    <w:rsid w:val="009C2A82"/>
    <w:rsid w:val="009C3E11"/>
    <w:rsid w:val="009C58AE"/>
    <w:rsid w:val="009C5900"/>
    <w:rsid w:val="009C5D62"/>
    <w:rsid w:val="009C62BD"/>
    <w:rsid w:val="009C708E"/>
    <w:rsid w:val="009D028A"/>
    <w:rsid w:val="009D0495"/>
    <w:rsid w:val="009D0D8F"/>
    <w:rsid w:val="009D2CFE"/>
    <w:rsid w:val="009D4CD8"/>
    <w:rsid w:val="009D531C"/>
    <w:rsid w:val="009D5C48"/>
    <w:rsid w:val="009D6998"/>
    <w:rsid w:val="009D6F5D"/>
    <w:rsid w:val="009D7A23"/>
    <w:rsid w:val="009D7C4B"/>
    <w:rsid w:val="009E0754"/>
    <w:rsid w:val="009E1670"/>
    <w:rsid w:val="009E198F"/>
    <w:rsid w:val="009E1E3C"/>
    <w:rsid w:val="009E21A5"/>
    <w:rsid w:val="009E520E"/>
    <w:rsid w:val="009E6232"/>
    <w:rsid w:val="009F116F"/>
    <w:rsid w:val="009F12A5"/>
    <w:rsid w:val="009F2E3E"/>
    <w:rsid w:val="009F3318"/>
    <w:rsid w:val="009F35D5"/>
    <w:rsid w:val="009F479A"/>
    <w:rsid w:val="00A00324"/>
    <w:rsid w:val="00A0041A"/>
    <w:rsid w:val="00A01580"/>
    <w:rsid w:val="00A01942"/>
    <w:rsid w:val="00A02EC8"/>
    <w:rsid w:val="00A03529"/>
    <w:rsid w:val="00A038EF"/>
    <w:rsid w:val="00A03F68"/>
    <w:rsid w:val="00A04032"/>
    <w:rsid w:val="00A04F19"/>
    <w:rsid w:val="00A04FAC"/>
    <w:rsid w:val="00A054B1"/>
    <w:rsid w:val="00A0551B"/>
    <w:rsid w:val="00A066F7"/>
    <w:rsid w:val="00A06E1A"/>
    <w:rsid w:val="00A111D4"/>
    <w:rsid w:val="00A121CA"/>
    <w:rsid w:val="00A1432C"/>
    <w:rsid w:val="00A1746E"/>
    <w:rsid w:val="00A17BC2"/>
    <w:rsid w:val="00A200A2"/>
    <w:rsid w:val="00A20797"/>
    <w:rsid w:val="00A21C01"/>
    <w:rsid w:val="00A22D15"/>
    <w:rsid w:val="00A23B41"/>
    <w:rsid w:val="00A23EF5"/>
    <w:rsid w:val="00A27BD8"/>
    <w:rsid w:val="00A30069"/>
    <w:rsid w:val="00A30973"/>
    <w:rsid w:val="00A30B2B"/>
    <w:rsid w:val="00A32F48"/>
    <w:rsid w:val="00A338F8"/>
    <w:rsid w:val="00A3783A"/>
    <w:rsid w:val="00A4093E"/>
    <w:rsid w:val="00A42BA3"/>
    <w:rsid w:val="00A44435"/>
    <w:rsid w:val="00A456FE"/>
    <w:rsid w:val="00A459E5"/>
    <w:rsid w:val="00A45C7B"/>
    <w:rsid w:val="00A5114A"/>
    <w:rsid w:val="00A51D25"/>
    <w:rsid w:val="00A544EA"/>
    <w:rsid w:val="00A5476C"/>
    <w:rsid w:val="00A55199"/>
    <w:rsid w:val="00A557E5"/>
    <w:rsid w:val="00A55E46"/>
    <w:rsid w:val="00A56344"/>
    <w:rsid w:val="00A569D6"/>
    <w:rsid w:val="00A56DAB"/>
    <w:rsid w:val="00A579BA"/>
    <w:rsid w:val="00A62D34"/>
    <w:rsid w:val="00A62F89"/>
    <w:rsid w:val="00A63397"/>
    <w:rsid w:val="00A64E4F"/>
    <w:rsid w:val="00A658DA"/>
    <w:rsid w:val="00A66EF4"/>
    <w:rsid w:val="00A67F2B"/>
    <w:rsid w:val="00A711A7"/>
    <w:rsid w:val="00A727C1"/>
    <w:rsid w:val="00A758BD"/>
    <w:rsid w:val="00A75C2C"/>
    <w:rsid w:val="00A75EDC"/>
    <w:rsid w:val="00A77212"/>
    <w:rsid w:val="00A80CB9"/>
    <w:rsid w:val="00A80FF6"/>
    <w:rsid w:val="00A81366"/>
    <w:rsid w:val="00A826CF"/>
    <w:rsid w:val="00A83872"/>
    <w:rsid w:val="00A83A59"/>
    <w:rsid w:val="00A841F4"/>
    <w:rsid w:val="00A84399"/>
    <w:rsid w:val="00A86992"/>
    <w:rsid w:val="00A91465"/>
    <w:rsid w:val="00A95AFE"/>
    <w:rsid w:val="00AA0352"/>
    <w:rsid w:val="00AA1198"/>
    <w:rsid w:val="00AA246C"/>
    <w:rsid w:val="00AA4B74"/>
    <w:rsid w:val="00AA5ACB"/>
    <w:rsid w:val="00AA5E4E"/>
    <w:rsid w:val="00AA621A"/>
    <w:rsid w:val="00AA628C"/>
    <w:rsid w:val="00AB097D"/>
    <w:rsid w:val="00AB0AD6"/>
    <w:rsid w:val="00AB240B"/>
    <w:rsid w:val="00AB3855"/>
    <w:rsid w:val="00AB4889"/>
    <w:rsid w:val="00AB4BA4"/>
    <w:rsid w:val="00AB55BA"/>
    <w:rsid w:val="00AB58F6"/>
    <w:rsid w:val="00AB763D"/>
    <w:rsid w:val="00AC0FAC"/>
    <w:rsid w:val="00AC161D"/>
    <w:rsid w:val="00AC16E9"/>
    <w:rsid w:val="00AC516E"/>
    <w:rsid w:val="00AC5793"/>
    <w:rsid w:val="00AC6580"/>
    <w:rsid w:val="00AC68A7"/>
    <w:rsid w:val="00AD0EFE"/>
    <w:rsid w:val="00AD30BA"/>
    <w:rsid w:val="00AD33CC"/>
    <w:rsid w:val="00AD6254"/>
    <w:rsid w:val="00AE1675"/>
    <w:rsid w:val="00AE294C"/>
    <w:rsid w:val="00AE33FA"/>
    <w:rsid w:val="00AE517C"/>
    <w:rsid w:val="00AE7941"/>
    <w:rsid w:val="00AE797E"/>
    <w:rsid w:val="00AF053F"/>
    <w:rsid w:val="00AF0EC0"/>
    <w:rsid w:val="00AF248A"/>
    <w:rsid w:val="00AF259C"/>
    <w:rsid w:val="00AF3D39"/>
    <w:rsid w:val="00AF48FD"/>
    <w:rsid w:val="00AF4D69"/>
    <w:rsid w:val="00AF7218"/>
    <w:rsid w:val="00AF77D0"/>
    <w:rsid w:val="00B009B0"/>
    <w:rsid w:val="00B04C3B"/>
    <w:rsid w:val="00B10FC0"/>
    <w:rsid w:val="00B12F6F"/>
    <w:rsid w:val="00B14504"/>
    <w:rsid w:val="00B1732A"/>
    <w:rsid w:val="00B17A34"/>
    <w:rsid w:val="00B17F3A"/>
    <w:rsid w:val="00B2109C"/>
    <w:rsid w:val="00B214D7"/>
    <w:rsid w:val="00B21694"/>
    <w:rsid w:val="00B24BDC"/>
    <w:rsid w:val="00B25DCC"/>
    <w:rsid w:val="00B26DA5"/>
    <w:rsid w:val="00B276FB"/>
    <w:rsid w:val="00B27924"/>
    <w:rsid w:val="00B30293"/>
    <w:rsid w:val="00B318B1"/>
    <w:rsid w:val="00B32864"/>
    <w:rsid w:val="00B32FFB"/>
    <w:rsid w:val="00B36838"/>
    <w:rsid w:val="00B37C29"/>
    <w:rsid w:val="00B4113B"/>
    <w:rsid w:val="00B412C6"/>
    <w:rsid w:val="00B41B24"/>
    <w:rsid w:val="00B435D8"/>
    <w:rsid w:val="00B44564"/>
    <w:rsid w:val="00B450BB"/>
    <w:rsid w:val="00B511F8"/>
    <w:rsid w:val="00B5271F"/>
    <w:rsid w:val="00B52A62"/>
    <w:rsid w:val="00B54683"/>
    <w:rsid w:val="00B54F18"/>
    <w:rsid w:val="00B64952"/>
    <w:rsid w:val="00B714DF"/>
    <w:rsid w:val="00B71937"/>
    <w:rsid w:val="00B71F17"/>
    <w:rsid w:val="00B7236D"/>
    <w:rsid w:val="00B7259C"/>
    <w:rsid w:val="00B75592"/>
    <w:rsid w:val="00B76798"/>
    <w:rsid w:val="00B81559"/>
    <w:rsid w:val="00B821F2"/>
    <w:rsid w:val="00B83B38"/>
    <w:rsid w:val="00B84A68"/>
    <w:rsid w:val="00B858E5"/>
    <w:rsid w:val="00B86101"/>
    <w:rsid w:val="00B868D5"/>
    <w:rsid w:val="00B90A14"/>
    <w:rsid w:val="00B92631"/>
    <w:rsid w:val="00B94009"/>
    <w:rsid w:val="00B94012"/>
    <w:rsid w:val="00B95BB5"/>
    <w:rsid w:val="00B95F97"/>
    <w:rsid w:val="00B96C0C"/>
    <w:rsid w:val="00B96EA5"/>
    <w:rsid w:val="00BA28F7"/>
    <w:rsid w:val="00BA2B23"/>
    <w:rsid w:val="00BA317E"/>
    <w:rsid w:val="00BA3BE8"/>
    <w:rsid w:val="00BA3E66"/>
    <w:rsid w:val="00BA49A9"/>
    <w:rsid w:val="00BA5E48"/>
    <w:rsid w:val="00BA63B2"/>
    <w:rsid w:val="00BB2A29"/>
    <w:rsid w:val="00BB2DF5"/>
    <w:rsid w:val="00BB4380"/>
    <w:rsid w:val="00BB5AF7"/>
    <w:rsid w:val="00BB6A72"/>
    <w:rsid w:val="00BB6B8A"/>
    <w:rsid w:val="00BC136C"/>
    <w:rsid w:val="00BC31C3"/>
    <w:rsid w:val="00BC4FCC"/>
    <w:rsid w:val="00BC61FD"/>
    <w:rsid w:val="00BC76BE"/>
    <w:rsid w:val="00BD1881"/>
    <w:rsid w:val="00BD1FA3"/>
    <w:rsid w:val="00BD4164"/>
    <w:rsid w:val="00BD4B40"/>
    <w:rsid w:val="00BD5C24"/>
    <w:rsid w:val="00BD63CE"/>
    <w:rsid w:val="00BD6E54"/>
    <w:rsid w:val="00BD7EA8"/>
    <w:rsid w:val="00BE0909"/>
    <w:rsid w:val="00BE429F"/>
    <w:rsid w:val="00BE4506"/>
    <w:rsid w:val="00BE4B93"/>
    <w:rsid w:val="00BE5195"/>
    <w:rsid w:val="00BE54B6"/>
    <w:rsid w:val="00BE6FEF"/>
    <w:rsid w:val="00BF0B3E"/>
    <w:rsid w:val="00BF2309"/>
    <w:rsid w:val="00BF4864"/>
    <w:rsid w:val="00C01C34"/>
    <w:rsid w:val="00C048EC"/>
    <w:rsid w:val="00C04947"/>
    <w:rsid w:val="00C05597"/>
    <w:rsid w:val="00C05F4C"/>
    <w:rsid w:val="00C0790D"/>
    <w:rsid w:val="00C07CCA"/>
    <w:rsid w:val="00C105E3"/>
    <w:rsid w:val="00C10622"/>
    <w:rsid w:val="00C11A61"/>
    <w:rsid w:val="00C123B9"/>
    <w:rsid w:val="00C124FD"/>
    <w:rsid w:val="00C12560"/>
    <w:rsid w:val="00C12C88"/>
    <w:rsid w:val="00C13A02"/>
    <w:rsid w:val="00C1505B"/>
    <w:rsid w:val="00C15F9C"/>
    <w:rsid w:val="00C17FA0"/>
    <w:rsid w:val="00C17FED"/>
    <w:rsid w:val="00C20866"/>
    <w:rsid w:val="00C20A49"/>
    <w:rsid w:val="00C20C7A"/>
    <w:rsid w:val="00C20FC7"/>
    <w:rsid w:val="00C22545"/>
    <w:rsid w:val="00C2293F"/>
    <w:rsid w:val="00C22A2D"/>
    <w:rsid w:val="00C22E4C"/>
    <w:rsid w:val="00C230BB"/>
    <w:rsid w:val="00C23532"/>
    <w:rsid w:val="00C23F24"/>
    <w:rsid w:val="00C24832"/>
    <w:rsid w:val="00C24CC2"/>
    <w:rsid w:val="00C25390"/>
    <w:rsid w:val="00C25652"/>
    <w:rsid w:val="00C3081C"/>
    <w:rsid w:val="00C30F96"/>
    <w:rsid w:val="00C31AA0"/>
    <w:rsid w:val="00C35743"/>
    <w:rsid w:val="00C369B7"/>
    <w:rsid w:val="00C379C9"/>
    <w:rsid w:val="00C409A1"/>
    <w:rsid w:val="00C41457"/>
    <w:rsid w:val="00C4147E"/>
    <w:rsid w:val="00C4156E"/>
    <w:rsid w:val="00C41599"/>
    <w:rsid w:val="00C4221D"/>
    <w:rsid w:val="00C4517A"/>
    <w:rsid w:val="00C45521"/>
    <w:rsid w:val="00C50741"/>
    <w:rsid w:val="00C50CF7"/>
    <w:rsid w:val="00C51B6A"/>
    <w:rsid w:val="00C51FAD"/>
    <w:rsid w:val="00C52FB5"/>
    <w:rsid w:val="00C54375"/>
    <w:rsid w:val="00C54C4E"/>
    <w:rsid w:val="00C55018"/>
    <w:rsid w:val="00C55879"/>
    <w:rsid w:val="00C56173"/>
    <w:rsid w:val="00C5786C"/>
    <w:rsid w:val="00C60743"/>
    <w:rsid w:val="00C60AB8"/>
    <w:rsid w:val="00C60C19"/>
    <w:rsid w:val="00C6150A"/>
    <w:rsid w:val="00C6194B"/>
    <w:rsid w:val="00C61C18"/>
    <w:rsid w:val="00C62E90"/>
    <w:rsid w:val="00C6617C"/>
    <w:rsid w:val="00C67B37"/>
    <w:rsid w:val="00C67E16"/>
    <w:rsid w:val="00C714D2"/>
    <w:rsid w:val="00C72DB7"/>
    <w:rsid w:val="00C7447F"/>
    <w:rsid w:val="00C7451D"/>
    <w:rsid w:val="00C7474E"/>
    <w:rsid w:val="00C74E78"/>
    <w:rsid w:val="00C7534E"/>
    <w:rsid w:val="00C75B3C"/>
    <w:rsid w:val="00C80F79"/>
    <w:rsid w:val="00C81661"/>
    <w:rsid w:val="00C82959"/>
    <w:rsid w:val="00C82A4A"/>
    <w:rsid w:val="00C82DDD"/>
    <w:rsid w:val="00C83138"/>
    <w:rsid w:val="00C8567F"/>
    <w:rsid w:val="00C866F9"/>
    <w:rsid w:val="00C86AE0"/>
    <w:rsid w:val="00C871AF"/>
    <w:rsid w:val="00C872A7"/>
    <w:rsid w:val="00C877B5"/>
    <w:rsid w:val="00C87A90"/>
    <w:rsid w:val="00C87E68"/>
    <w:rsid w:val="00C87EBB"/>
    <w:rsid w:val="00C908F4"/>
    <w:rsid w:val="00C915F4"/>
    <w:rsid w:val="00C917C6"/>
    <w:rsid w:val="00C922EE"/>
    <w:rsid w:val="00C92764"/>
    <w:rsid w:val="00C927D5"/>
    <w:rsid w:val="00C9305B"/>
    <w:rsid w:val="00C94E71"/>
    <w:rsid w:val="00CA5CBA"/>
    <w:rsid w:val="00CA7546"/>
    <w:rsid w:val="00CA772E"/>
    <w:rsid w:val="00CB2C3B"/>
    <w:rsid w:val="00CB3294"/>
    <w:rsid w:val="00CB32C7"/>
    <w:rsid w:val="00CB34F0"/>
    <w:rsid w:val="00CB4D15"/>
    <w:rsid w:val="00CB5430"/>
    <w:rsid w:val="00CB773B"/>
    <w:rsid w:val="00CB7F25"/>
    <w:rsid w:val="00CC1F2B"/>
    <w:rsid w:val="00CC5ACF"/>
    <w:rsid w:val="00CC69CB"/>
    <w:rsid w:val="00CD1CA2"/>
    <w:rsid w:val="00CD22B3"/>
    <w:rsid w:val="00CD36E2"/>
    <w:rsid w:val="00CD3861"/>
    <w:rsid w:val="00CD4437"/>
    <w:rsid w:val="00CD4A59"/>
    <w:rsid w:val="00CD531F"/>
    <w:rsid w:val="00CD53DD"/>
    <w:rsid w:val="00CD6012"/>
    <w:rsid w:val="00CD6D12"/>
    <w:rsid w:val="00CE0D00"/>
    <w:rsid w:val="00CE106F"/>
    <w:rsid w:val="00CE12BE"/>
    <w:rsid w:val="00CE3008"/>
    <w:rsid w:val="00CE3F58"/>
    <w:rsid w:val="00CE54EB"/>
    <w:rsid w:val="00CE5A81"/>
    <w:rsid w:val="00CE738C"/>
    <w:rsid w:val="00CF0897"/>
    <w:rsid w:val="00CF11B9"/>
    <w:rsid w:val="00CF160F"/>
    <w:rsid w:val="00CF1DAA"/>
    <w:rsid w:val="00CF4FF1"/>
    <w:rsid w:val="00CF5F86"/>
    <w:rsid w:val="00CF6019"/>
    <w:rsid w:val="00D009B2"/>
    <w:rsid w:val="00D018B7"/>
    <w:rsid w:val="00D024FD"/>
    <w:rsid w:val="00D02C73"/>
    <w:rsid w:val="00D02D7F"/>
    <w:rsid w:val="00D03A79"/>
    <w:rsid w:val="00D04CBA"/>
    <w:rsid w:val="00D04D7E"/>
    <w:rsid w:val="00D05115"/>
    <w:rsid w:val="00D060C5"/>
    <w:rsid w:val="00D11292"/>
    <w:rsid w:val="00D14850"/>
    <w:rsid w:val="00D1492D"/>
    <w:rsid w:val="00D150CE"/>
    <w:rsid w:val="00D2043A"/>
    <w:rsid w:val="00D206D6"/>
    <w:rsid w:val="00D2329B"/>
    <w:rsid w:val="00D23B66"/>
    <w:rsid w:val="00D24352"/>
    <w:rsid w:val="00D24F04"/>
    <w:rsid w:val="00D25DDF"/>
    <w:rsid w:val="00D2701C"/>
    <w:rsid w:val="00D3043D"/>
    <w:rsid w:val="00D309F1"/>
    <w:rsid w:val="00D31A61"/>
    <w:rsid w:val="00D31AE0"/>
    <w:rsid w:val="00D338F9"/>
    <w:rsid w:val="00D33BF7"/>
    <w:rsid w:val="00D34041"/>
    <w:rsid w:val="00D34256"/>
    <w:rsid w:val="00D37257"/>
    <w:rsid w:val="00D37F9D"/>
    <w:rsid w:val="00D4131C"/>
    <w:rsid w:val="00D43A5D"/>
    <w:rsid w:val="00D4416E"/>
    <w:rsid w:val="00D4423B"/>
    <w:rsid w:val="00D44677"/>
    <w:rsid w:val="00D44B5C"/>
    <w:rsid w:val="00D44B83"/>
    <w:rsid w:val="00D46621"/>
    <w:rsid w:val="00D46A1A"/>
    <w:rsid w:val="00D4707B"/>
    <w:rsid w:val="00D51FB8"/>
    <w:rsid w:val="00D52149"/>
    <w:rsid w:val="00D52630"/>
    <w:rsid w:val="00D52791"/>
    <w:rsid w:val="00D54A27"/>
    <w:rsid w:val="00D55CBE"/>
    <w:rsid w:val="00D5684B"/>
    <w:rsid w:val="00D57F44"/>
    <w:rsid w:val="00D60753"/>
    <w:rsid w:val="00D615BD"/>
    <w:rsid w:val="00D617AC"/>
    <w:rsid w:val="00D618DE"/>
    <w:rsid w:val="00D6344C"/>
    <w:rsid w:val="00D668ED"/>
    <w:rsid w:val="00D66A23"/>
    <w:rsid w:val="00D66B78"/>
    <w:rsid w:val="00D67C46"/>
    <w:rsid w:val="00D70B2D"/>
    <w:rsid w:val="00D7100B"/>
    <w:rsid w:val="00D71AC6"/>
    <w:rsid w:val="00D71E97"/>
    <w:rsid w:val="00D72EC1"/>
    <w:rsid w:val="00D7306D"/>
    <w:rsid w:val="00D7343C"/>
    <w:rsid w:val="00D73E7B"/>
    <w:rsid w:val="00D757A9"/>
    <w:rsid w:val="00D75E0A"/>
    <w:rsid w:val="00D770BB"/>
    <w:rsid w:val="00D7752F"/>
    <w:rsid w:val="00D77F6A"/>
    <w:rsid w:val="00D838EE"/>
    <w:rsid w:val="00D83DA1"/>
    <w:rsid w:val="00D8584F"/>
    <w:rsid w:val="00D86B2B"/>
    <w:rsid w:val="00D86F0A"/>
    <w:rsid w:val="00D87D16"/>
    <w:rsid w:val="00D90540"/>
    <w:rsid w:val="00D905DA"/>
    <w:rsid w:val="00D90BE9"/>
    <w:rsid w:val="00D90D77"/>
    <w:rsid w:val="00D90ECA"/>
    <w:rsid w:val="00D91314"/>
    <w:rsid w:val="00D9154A"/>
    <w:rsid w:val="00D916C7"/>
    <w:rsid w:val="00D92B64"/>
    <w:rsid w:val="00D943D1"/>
    <w:rsid w:val="00D94A96"/>
    <w:rsid w:val="00D958DA"/>
    <w:rsid w:val="00D97EFF"/>
    <w:rsid w:val="00DA1734"/>
    <w:rsid w:val="00DA4D5A"/>
    <w:rsid w:val="00DA666A"/>
    <w:rsid w:val="00DA67B2"/>
    <w:rsid w:val="00DA71F8"/>
    <w:rsid w:val="00DA73F4"/>
    <w:rsid w:val="00DA7B22"/>
    <w:rsid w:val="00DB0727"/>
    <w:rsid w:val="00DB32DA"/>
    <w:rsid w:val="00DB6C0A"/>
    <w:rsid w:val="00DC1501"/>
    <w:rsid w:val="00DC24EB"/>
    <w:rsid w:val="00DC3024"/>
    <w:rsid w:val="00DC4EAE"/>
    <w:rsid w:val="00DC6AEC"/>
    <w:rsid w:val="00DD0962"/>
    <w:rsid w:val="00DD0F0A"/>
    <w:rsid w:val="00DD12B8"/>
    <w:rsid w:val="00DD1688"/>
    <w:rsid w:val="00DD19B6"/>
    <w:rsid w:val="00DD3D6E"/>
    <w:rsid w:val="00DD4237"/>
    <w:rsid w:val="00DD5E89"/>
    <w:rsid w:val="00DD6630"/>
    <w:rsid w:val="00DD669D"/>
    <w:rsid w:val="00DE01EF"/>
    <w:rsid w:val="00DE0B39"/>
    <w:rsid w:val="00DE5919"/>
    <w:rsid w:val="00DE714A"/>
    <w:rsid w:val="00DE7828"/>
    <w:rsid w:val="00DF0004"/>
    <w:rsid w:val="00DF012A"/>
    <w:rsid w:val="00DF0E51"/>
    <w:rsid w:val="00DF37EB"/>
    <w:rsid w:val="00DF3C24"/>
    <w:rsid w:val="00DF45B2"/>
    <w:rsid w:val="00DF4B51"/>
    <w:rsid w:val="00DF6CB4"/>
    <w:rsid w:val="00E02C44"/>
    <w:rsid w:val="00E03732"/>
    <w:rsid w:val="00E04012"/>
    <w:rsid w:val="00E04AB1"/>
    <w:rsid w:val="00E0580E"/>
    <w:rsid w:val="00E06738"/>
    <w:rsid w:val="00E0702F"/>
    <w:rsid w:val="00E147F9"/>
    <w:rsid w:val="00E14B06"/>
    <w:rsid w:val="00E16E22"/>
    <w:rsid w:val="00E22045"/>
    <w:rsid w:val="00E2659B"/>
    <w:rsid w:val="00E276AC"/>
    <w:rsid w:val="00E277B0"/>
    <w:rsid w:val="00E27D9F"/>
    <w:rsid w:val="00E30712"/>
    <w:rsid w:val="00E30A8B"/>
    <w:rsid w:val="00E30AE5"/>
    <w:rsid w:val="00E30D40"/>
    <w:rsid w:val="00E31AF5"/>
    <w:rsid w:val="00E32F4E"/>
    <w:rsid w:val="00E32FF7"/>
    <w:rsid w:val="00E33816"/>
    <w:rsid w:val="00E34515"/>
    <w:rsid w:val="00E34D0E"/>
    <w:rsid w:val="00E35C88"/>
    <w:rsid w:val="00E36BFF"/>
    <w:rsid w:val="00E37668"/>
    <w:rsid w:val="00E37F16"/>
    <w:rsid w:val="00E408AC"/>
    <w:rsid w:val="00E41628"/>
    <w:rsid w:val="00E42316"/>
    <w:rsid w:val="00E425DD"/>
    <w:rsid w:val="00E43163"/>
    <w:rsid w:val="00E437B5"/>
    <w:rsid w:val="00E43E3F"/>
    <w:rsid w:val="00E44B2D"/>
    <w:rsid w:val="00E50240"/>
    <w:rsid w:val="00E519D7"/>
    <w:rsid w:val="00E52C4D"/>
    <w:rsid w:val="00E543D6"/>
    <w:rsid w:val="00E54D2A"/>
    <w:rsid w:val="00E55E7D"/>
    <w:rsid w:val="00E60250"/>
    <w:rsid w:val="00E6030F"/>
    <w:rsid w:val="00E60635"/>
    <w:rsid w:val="00E60CE9"/>
    <w:rsid w:val="00E624BC"/>
    <w:rsid w:val="00E633FD"/>
    <w:rsid w:val="00E67169"/>
    <w:rsid w:val="00E676B5"/>
    <w:rsid w:val="00E67818"/>
    <w:rsid w:val="00E717C3"/>
    <w:rsid w:val="00E71EAD"/>
    <w:rsid w:val="00E725BA"/>
    <w:rsid w:val="00E736DC"/>
    <w:rsid w:val="00E758E5"/>
    <w:rsid w:val="00E769B4"/>
    <w:rsid w:val="00E77007"/>
    <w:rsid w:val="00E77D45"/>
    <w:rsid w:val="00E825B9"/>
    <w:rsid w:val="00E83ABD"/>
    <w:rsid w:val="00E83FE7"/>
    <w:rsid w:val="00E84F9C"/>
    <w:rsid w:val="00E85DF6"/>
    <w:rsid w:val="00E9114A"/>
    <w:rsid w:val="00E91DFF"/>
    <w:rsid w:val="00E91FF8"/>
    <w:rsid w:val="00E92BA2"/>
    <w:rsid w:val="00E96ACB"/>
    <w:rsid w:val="00EA19B1"/>
    <w:rsid w:val="00EA1A38"/>
    <w:rsid w:val="00EA1C07"/>
    <w:rsid w:val="00EA1EEF"/>
    <w:rsid w:val="00EA1F20"/>
    <w:rsid w:val="00EA2801"/>
    <w:rsid w:val="00EA3050"/>
    <w:rsid w:val="00EA3CD6"/>
    <w:rsid w:val="00EA412B"/>
    <w:rsid w:val="00EA629E"/>
    <w:rsid w:val="00EA6766"/>
    <w:rsid w:val="00EA7069"/>
    <w:rsid w:val="00EA7155"/>
    <w:rsid w:val="00EB28F2"/>
    <w:rsid w:val="00EB3118"/>
    <w:rsid w:val="00EB4164"/>
    <w:rsid w:val="00EB4A37"/>
    <w:rsid w:val="00EB5EAD"/>
    <w:rsid w:val="00EB6EDA"/>
    <w:rsid w:val="00EC082D"/>
    <w:rsid w:val="00EC1D8E"/>
    <w:rsid w:val="00EC2817"/>
    <w:rsid w:val="00EC3E8F"/>
    <w:rsid w:val="00EC4844"/>
    <w:rsid w:val="00EC4C36"/>
    <w:rsid w:val="00EC76C5"/>
    <w:rsid w:val="00ED0B4C"/>
    <w:rsid w:val="00ED0DC0"/>
    <w:rsid w:val="00ED586E"/>
    <w:rsid w:val="00ED6732"/>
    <w:rsid w:val="00ED6D04"/>
    <w:rsid w:val="00ED7B5F"/>
    <w:rsid w:val="00EE0255"/>
    <w:rsid w:val="00EE0659"/>
    <w:rsid w:val="00EE09AB"/>
    <w:rsid w:val="00EE1B77"/>
    <w:rsid w:val="00EE3707"/>
    <w:rsid w:val="00EE5CBB"/>
    <w:rsid w:val="00EE63CC"/>
    <w:rsid w:val="00EE7041"/>
    <w:rsid w:val="00EE7631"/>
    <w:rsid w:val="00EF15CB"/>
    <w:rsid w:val="00EF16B8"/>
    <w:rsid w:val="00EF3BC4"/>
    <w:rsid w:val="00EF7739"/>
    <w:rsid w:val="00F001B5"/>
    <w:rsid w:val="00F0046E"/>
    <w:rsid w:val="00F02FBF"/>
    <w:rsid w:val="00F04EBD"/>
    <w:rsid w:val="00F04F19"/>
    <w:rsid w:val="00F0500C"/>
    <w:rsid w:val="00F05D8A"/>
    <w:rsid w:val="00F05F7B"/>
    <w:rsid w:val="00F06E53"/>
    <w:rsid w:val="00F07120"/>
    <w:rsid w:val="00F0777F"/>
    <w:rsid w:val="00F07D1B"/>
    <w:rsid w:val="00F1098D"/>
    <w:rsid w:val="00F12854"/>
    <w:rsid w:val="00F131CF"/>
    <w:rsid w:val="00F143B8"/>
    <w:rsid w:val="00F14B98"/>
    <w:rsid w:val="00F1628A"/>
    <w:rsid w:val="00F17074"/>
    <w:rsid w:val="00F224A3"/>
    <w:rsid w:val="00F24EC4"/>
    <w:rsid w:val="00F251BC"/>
    <w:rsid w:val="00F2526D"/>
    <w:rsid w:val="00F25B0F"/>
    <w:rsid w:val="00F26219"/>
    <w:rsid w:val="00F26421"/>
    <w:rsid w:val="00F272B8"/>
    <w:rsid w:val="00F27858"/>
    <w:rsid w:val="00F308DD"/>
    <w:rsid w:val="00F31582"/>
    <w:rsid w:val="00F324D8"/>
    <w:rsid w:val="00F328BB"/>
    <w:rsid w:val="00F33D76"/>
    <w:rsid w:val="00F349D9"/>
    <w:rsid w:val="00F351B9"/>
    <w:rsid w:val="00F35F15"/>
    <w:rsid w:val="00F3733C"/>
    <w:rsid w:val="00F40738"/>
    <w:rsid w:val="00F40E25"/>
    <w:rsid w:val="00F41869"/>
    <w:rsid w:val="00F44B5C"/>
    <w:rsid w:val="00F46150"/>
    <w:rsid w:val="00F475C0"/>
    <w:rsid w:val="00F51008"/>
    <w:rsid w:val="00F516C5"/>
    <w:rsid w:val="00F51E36"/>
    <w:rsid w:val="00F549F6"/>
    <w:rsid w:val="00F568C9"/>
    <w:rsid w:val="00F56A11"/>
    <w:rsid w:val="00F611C7"/>
    <w:rsid w:val="00F617DE"/>
    <w:rsid w:val="00F62201"/>
    <w:rsid w:val="00F62C11"/>
    <w:rsid w:val="00F62C78"/>
    <w:rsid w:val="00F63AD8"/>
    <w:rsid w:val="00F654E2"/>
    <w:rsid w:val="00F659BF"/>
    <w:rsid w:val="00F670A1"/>
    <w:rsid w:val="00F71142"/>
    <w:rsid w:val="00F7217F"/>
    <w:rsid w:val="00F72FF2"/>
    <w:rsid w:val="00F73446"/>
    <w:rsid w:val="00F75E41"/>
    <w:rsid w:val="00F77A3B"/>
    <w:rsid w:val="00F80ADF"/>
    <w:rsid w:val="00F8187E"/>
    <w:rsid w:val="00F81ADB"/>
    <w:rsid w:val="00F82964"/>
    <w:rsid w:val="00F82A09"/>
    <w:rsid w:val="00F83EC4"/>
    <w:rsid w:val="00F86778"/>
    <w:rsid w:val="00F875C4"/>
    <w:rsid w:val="00F9054F"/>
    <w:rsid w:val="00F9100F"/>
    <w:rsid w:val="00F9139F"/>
    <w:rsid w:val="00F92B2F"/>
    <w:rsid w:val="00F92E56"/>
    <w:rsid w:val="00F936EB"/>
    <w:rsid w:val="00F93BFB"/>
    <w:rsid w:val="00F95954"/>
    <w:rsid w:val="00F96F83"/>
    <w:rsid w:val="00F97208"/>
    <w:rsid w:val="00F97A1C"/>
    <w:rsid w:val="00FA1AA3"/>
    <w:rsid w:val="00FA1DCD"/>
    <w:rsid w:val="00FA228B"/>
    <w:rsid w:val="00FA2DEB"/>
    <w:rsid w:val="00FA3875"/>
    <w:rsid w:val="00FA3FC9"/>
    <w:rsid w:val="00FA5083"/>
    <w:rsid w:val="00FA5D11"/>
    <w:rsid w:val="00FB0715"/>
    <w:rsid w:val="00FB112B"/>
    <w:rsid w:val="00FB33E3"/>
    <w:rsid w:val="00FB36A0"/>
    <w:rsid w:val="00FB50B5"/>
    <w:rsid w:val="00FB52B1"/>
    <w:rsid w:val="00FB6136"/>
    <w:rsid w:val="00FC0F01"/>
    <w:rsid w:val="00FC1810"/>
    <w:rsid w:val="00FC1936"/>
    <w:rsid w:val="00FC1BE1"/>
    <w:rsid w:val="00FC2583"/>
    <w:rsid w:val="00FC6408"/>
    <w:rsid w:val="00FC6C0E"/>
    <w:rsid w:val="00FC6F91"/>
    <w:rsid w:val="00FC740B"/>
    <w:rsid w:val="00FD1E29"/>
    <w:rsid w:val="00FD21FB"/>
    <w:rsid w:val="00FD3BD7"/>
    <w:rsid w:val="00FD4039"/>
    <w:rsid w:val="00FD49F3"/>
    <w:rsid w:val="00FD509E"/>
    <w:rsid w:val="00FD7FBF"/>
    <w:rsid w:val="00FE1A13"/>
    <w:rsid w:val="00FE1D50"/>
    <w:rsid w:val="00FE2413"/>
    <w:rsid w:val="00FE3CD8"/>
    <w:rsid w:val="00FE65FD"/>
    <w:rsid w:val="00FF019B"/>
    <w:rsid w:val="00FF4203"/>
    <w:rsid w:val="00FF48E8"/>
    <w:rsid w:val="00FF4A45"/>
    <w:rsid w:val="00FF5485"/>
    <w:rsid w:val="00FF7512"/>
    <w:rsid w:val="00FF7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67E8A"/>
  <w15:chartTrackingRefBased/>
  <w15:docId w15:val="{92B05651-7C6A-40C8-9ED8-2ADEDD20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41"/>
    <w:pPr>
      <w:suppressAutoHyphens/>
    </w:pPr>
    <w:rPr>
      <w:rFonts w:ascii="Arial" w:hAnsi="Arial" w:cs="Arial"/>
      <w:bCs/>
      <w:sz w:val="24"/>
      <w:lang w:eastAsia="ar-SA"/>
    </w:rPr>
  </w:style>
  <w:style w:type="paragraph" w:styleId="Ttulo1">
    <w:name w:val="heading 1"/>
    <w:basedOn w:val="Normal"/>
    <w:next w:val="Normal"/>
    <w:link w:val="Ttulo1Char"/>
    <w:qFormat/>
    <w:rsid w:val="00382A41"/>
    <w:pPr>
      <w:keepNext/>
      <w:tabs>
        <w:tab w:val="num" w:pos="0"/>
      </w:tabs>
      <w:jc w:val="center"/>
      <w:outlineLvl w:val="0"/>
    </w:pPr>
    <w:rPr>
      <w:rFonts w:cs="Times New Roman"/>
      <w:b/>
      <w:bCs w:val="0"/>
      <w:lang w:val="x-none"/>
    </w:rPr>
  </w:style>
  <w:style w:type="paragraph" w:styleId="Ttulo2">
    <w:name w:val="heading 2"/>
    <w:basedOn w:val="Normal"/>
    <w:next w:val="Normal"/>
    <w:link w:val="Ttulo2Char"/>
    <w:qFormat/>
    <w:rsid w:val="00382A41"/>
    <w:pPr>
      <w:keepNext/>
      <w:widowControl w:val="0"/>
      <w:tabs>
        <w:tab w:val="num" w:pos="0"/>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qFormat/>
    <w:rsid w:val="00382A41"/>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paragraph" w:styleId="Ttulo4">
    <w:name w:val="heading 4"/>
    <w:basedOn w:val="Normal"/>
    <w:next w:val="Normal"/>
    <w:qFormat/>
    <w:rsid w:val="00382A4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382A4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382A4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382A41"/>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382A41"/>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382A41"/>
    <w:pPr>
      <w:keepNext/>
      <w:tabs>
        <w:tab w:val="num" w:pos="0"/>
      </w:tabs>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1">
    <w:name w:val="WW8Num4z1"/>
    <w:rsid w:val="00382A41"/>
    <w:rPr>
      <w:b w:val="0"/>
    </w:rPr>
  </w:style>
  <w:style w:type="character" w:customStyle="1" w:styleId="WW8Num5z0">
    <w:name w:val="WW8Num5z0"/>
    <w:rsid w:val="00382A41"/>
    <w:rPr>
      <w:color w:val="000000"/>
    </w:rPr>
  </w:style>
  <w:style w:type="character" w:customStyle="1" w:styleId="WW8Num10z0">
    <w:name w:val="WW8Num10z0"/>
    <w:rsid w:val="00382A41"/>
    <w:rPr>
      <w:rFonts w:ascii="Wingdings" w:hAnsi="Wingdings"/>
    </w:rPr>
  </w:style>
  <w:style w:type="character" w:customStyle="1" w:styleId="WW8Num13z0">
    <w:name w:val="WW8Num13z0"/>
    <w:rsid w:val="00382A41"/>
    <w:rPr>
      <w:rFonts w:ascii="Wingdings" w:hAnsi="Wingdings"/>
    </w:rPr>
  </w:style>
  <w:style w:type="character" w:customStyle="1" w:styleId="WW8Num13z2">
    <w:name w:val="WW8Num13z2"/>
    <w:rsid w:val="00382A41"/>
    <w:rPr>
      <w:b w:val="0"/>
    </w:rPr>
  </w:style>
  <w:style w:type="character" w:customStyle="1" w:styleId="WW8Num17z2">
    <w:name w:val="WW8Num17z2"/>
    <w:rsid w:val="00382A41"/>
    <w:rPr>
      <w:b w:val="0"/>
    </w:rPr>
  </w:style>
  <w:style w:type="character" w:customStyle="1" w:styleId="WW8Num18z1">
    <w:name w:val="WW8Num18z1"/>
    <w:rsid w:val="00382A41"/>
    <w:rPr>
      <w:rFonts w:ascii="Wingdings" w:hAnsi="Wingdings"/>
    </w:rPr>
  </w:style>
  <w:style w:type="character" w:customStyle="1" w:styleId="Absatz-Standardschriftart">
    <w:name w:val="Absatz-Standardschriftart"/>
    <w:rsid w:val="00382A41"/>
  </w:style>
  <w:style w:type="character" w:customStyle="1" w:styleId="WW8Num10z1">
    <w:name w:val="WW8Num10z1"/>
    <w:rsid w:val="00382A41"/>
    <w:rPr>
      <w:b w:val="0"/>
    </w:rPr>
  </w:style>
  <w:style w:type="character" w:customStyle="1" w:styleId="WW8Num10z2">
    <w:name w:val="WW8Num10z2"/>
    <w:rsid w:val="00382A41"/>
    <w:rPr>
      <w:rFonts w:ascii="Arial" w:hAnsi="Arial" w:cs="Arial"/>
    </w:rPr>
  </w:style>
  <w:style w:type="character" w:customStyle="1" w:styleId="WW8Num11z0">
    <w:name w:val="WW8Num11z0"/>
    <w:rsid w:val="00382A41"/>
    <w:rPr>
      <w:rFonts w:ascii="Wingdings" w:hAnsi="Wingdings"/>
    </w:rPr>
  </w:style>
  <w:style w:type="character" w:customStyle="1" w:styleId="WW8Num14z0">
    <w:name w:val="WW8Num14z0"/>
    <w:rsid w:val="00382A41"/>
    <w:rPr>
      <w:b/>
    </w:rPr>
  </w:style>
  <w:style w:type="character" w:customStyle="1" w:styleId="WW8Num14z2">
    <w:name w:val="WW8Num14z2"/>
    <w:rsid w:val="00382A41"/>
    <w:rPr>
      <w:b w:val="0"/>
    </w:rPr>
  </w:style>
  <w:style w:type="character" w:customStyle="1" w:styleId="WW8Num18z2">
    <w:name w:val="WW8Num18z2"/>
    <w:rsid w:val="00382A41"/>
    <w:rPr>
      <w:b w:val="0"/>
    </w:rPr>
  </w:style>
  <w:style w:type="character" w:customStyle="1" w:styleId="WW8Num19z1">
    <w:name w:val="WW8Num19z1"/>
    <w:rsid w:val="00382A41"/>
    <w:rPr>
      <w:rFonts w:ascii="Wingdings" w:hAnsi="Wingdings"/>
    </w:rPr>
  </w:style>
  <w:style w:type="character" w:customStyle="1" w:styleId="Fontepargpadro5">
    <w:name w:val="Fonte parág. padrão5"/>
    <w:rsid w:val="00382A41"/>
  </w:style>
  <w:style w:type="character" w:customStyle="1" w:styleId="WW-Absatz-Standardschriftart">
    <w:name w:val="WW-Absatz-Standardschriftart"/>
    <w:rsid w:val="00382A41"/>
  </w:style>
  <w:style w:type="character" w:customStyle="1" w:styleId="WW-Absatz-Standardschriftart1">
    <w:name w:val="WW-Absatz-Standardschriftart1"/>
    <w:rsid w:val="00382A41"/>
  </w:style>
  <w:style w:type="character" w:customStyle="1" w:styleId="Fontepargpadro4">
    <w:name w:val="Fonte parág. padrão4"/>
    <w:rsid w:val="00382A41"/>
  </w:style>
  <w:style w:type="character" w:customStyle="1" w:styleId="WW8Num5z1">
    <w:name w:val="WW8Num5z1"/>
    <w:rsid w:val="00382A41"/>
    <w:rPr>
      <w:b w:val="0"/>
    </w:rPr>
  </w:style>
  <w:style w:type="character" w:customStyle="1" w:styleId="WW8Num6z0">
    <w:name w:val="WW8Num6z0"/>
    <w:rsid w:val="00382A41"/>
    <w:rPr>
      <w:color w:val="000000"/>
    </w:rPr>
  </w:style>
  <w:style w:type="character" w:customStyle="1" w:styleId="WW8Num11z1">
    <w:name w:val="WW8Num11z1"/>
    <w:rsid w:val="00382A41"/>
    <w:rPr>
      <w:b w:val="0"/>
    </w:rPr>
  </w:style>
  <w:style w:type="character" w:customStyle="1" w:styleId="WW8Num11z2">
    <w:name w:val="WW8Num11z2"/>
    <w:rsid w:val="00382A41"/>
    <w:rPr>
      <w:rFonts w:ascii="Arial" w:hAnsi="Arial" w:cs="Arial"/>
    </w:rPr>
  </w:style>
  <w:style w:type="character" w:customStyle="1" w:styleId="WW8Num12z0">
    <w:name w:val="WW8Num12z0"/>
    <w:rsid w:val="00382A41"/>
    <w:rPr>
      <w:rFonts w:ascii="Wingdings" w:hAnsi="Wingdings"/>
    </w:rPr>
  </w:style>
  <w:style w:type="character" w:customStyle="1" w:styleId="WW8Num15z0">
    <w:name w:val="WW8Num15z0"/>
    <w:rsid w:val="00382A41"/>
    <w:rPr>
      <w:b/>
    </w:rPr>
  </w:style>
  <w:style w:type="character" w:customStyle="1" w:styleId="WW8Num15z2">
    <w:name w:val="WW8Num15z2"/>
    <w:rsid w:val="00382A41"/>
    <w:rPr>
      <w:b w:val="0"/>
    </w:rPr>
  </w:style>
  <w:style w:type="character" w:customStyle="1" w:styleId="WW8Num19z2">
    <w:name w:val="WW8Num19z2"/>
    <w:rsid w:val="00382A41"/>
    <w:rPr>
      <w:b w:val="0"/>
    </w:rPr>
  </w:style>
  <w:style w:type="character" w:customStyle="1" w:styleId="WW8Num20z1">
    <w:name w:val="WW8Num20z1"/>
    <w:rsid w:val="00382A41"/>
    <w:rPr>
      <w:rFonts w:ascii="Wingdings" w:hAnsi="Wingdings"/>
    </w:rPr>
  </w:style>
  <w:style w:type="character" w:customStyle="1" w:styleId="Fontepargpadro3">
    <w:name w:val="Fonte parág. padrão3"/>
    <w:rsid w:val="00382A41"/>
  </w:style>
  <w:style w:type="character" w:customStyle="1" w:styleId="Fontepargpadro2">
    <w:name w:val="Fonte parág. padrão2"/>
    <w:rsid w:val="00382A41"/>
  </w:style>
  <w:style w:type="character" w:customStyle="1" w:styleId="WW-Absatz-Standardschriftart11">
    <w:name w:val="WW-Absatz-Standardschriftart11"/>
    <w:rsid w:val="00382A41"/>
  </w:style>
  <w:style w:type="character" w:customStyle="1" w:styleId="WW8Num6z1">
    <w:name w:val="WW8Num6z1"/>
    <w:rsid w:val="00382A41"/>
    <w:rPr>
      <w:b w:val="0"/>
    </w:rPr>
  </w:style>
  <w:style w:type="character" w:customStyle="1" w:styleId="WW8Num6z2">
    <w:name w:val="WW8Num6z2"/>
    <w:rsid w:val="00382A41"/>
    <w:rPr>
      <w:rFonts w:ascii="Arial" w:hAnsi="Arial" w:cs="Arial"/>
    </w:rPr>
  </w:style>
  <w:style w:type="character" w:customStyle="1" w:styleId="WW8Num7z0">
    <w:name w:val="WW8Num7z0"/>
    <w:rsid w:val="00382A41"/>
    <w:rPr>
      <w:color w:val="000000"/>
    </w:rPr>
  </w:style>
  <w:style w:type="character" w:customStyle="1" w:styleId="WW8Num12z1">
    <w:name w:val="WW8Num12z1"/>
    <w:rsid w:val="00382A41"/>
    <w:rPr>
      <w:b w:val="0"/>
    </w:rPr>
  </w:style>
  <w:style w:type="character" w:customStyle="1" w:styleId="WW8Num12z2">
    <w:name w:val="WW8Num12z2"/>
    <w:rsid w:val="00382A41"/>
    <w:rPr>
      <w:rFonts w:ascii="Arial" w:hAnsi="Arial" w:cs="Arial"/>
    </w:rPr>
  </w:style>
  <w:style w:type="character" w:customStyle="1" w:styleId="WW8Num13z1">
    <w:name w:val="WW8Num13z1"/>
    <w:rsid w:val="00382A41"/>
    <w:rPr>
      <w:rFonts w:ascii="Courier New" w:hAnsi="Courier New" w:cs="Courier New"/>
    </w:rPr>
  </w:style>
  <w:style w:type="character" w:customStyle="1" w:styleId="WW8Num13z3">
    <w:name w:val="WW8Num13z3"/>
    <w:rsid w:val="00382A41"/>
    <w:rPr>
      <w:rFonts w:ascii="Symbol" w:hAnsi="Symbol"/>
    </w:rPr>
  </w:style>
  <w:style w:type="character" w:customStyle="1" w:styleId="WW8Num16z0">
    <w:name w:val="WW8Num16z0"/>
    <w:rsid w:val="00382A41"/>
    <w:rPr>
      <w:rFonts w:ascii="Wingdings" w:hAnsi="Wingdings"/>
    </w:rPr>
  </w:style>
  <w:style w:type="character" w:customStyle="1" w:styleId="WW8Num18z0">
    <w:name w:val="WW8Num18z0"/>
    <w:rsid w:val="00382A41"/>
    <w:rPr>
      <w:b/>
    </w:rPr>
  </w:style>
  <w:style w:type="character" w:customStyle="1" w:styleId="WW8Num23z0">
    <w:name w:val="WW8Num23z0"/>
    <w:rsid w:val="00382A41"/>
    <w:rPr>
      <w:rFonts w:ascii="Arial" w:eastAsia="Times New Roman" w:hAnsi="Arial" w:cs="Arial"/>
    </w:rPr>
  </w:style>
  <w:style w:type="character" w:customStyle="1" w:styleId="WW8Num25z2">
    <w:name w:val="WW8Num25z2"/>
    <w:rsid w:val="00382A41"/>
    <w:rPr>
      <w:b w:val="0"/>
      <w:i w:val="0"/>
    </w:rPr>
  </w:style>
  <w:style w:type="character" w:customStyle="1" w:styleId="WW8Num26z1">
    <w:name w:val="WW8Num26z1"/>
    <w:rsid w:val="00382A41"/>
    <w:rPr>
      <w:rFonts w:ascii="Wingdings" w:hAnsi="Wingdings"/>
    </w:rPr>
  </w:style>
  <w:style w:type="character" w:customStyle="1" w:styleId="WW8Num30z1">
    <w:name w:val="WW8Num30z1"/>
    <w:rsid w:val="00382A41"/>
    <w:rPr>
      <w:rFonts w:ascii="Symbol" w:hAnsi="Symbol"/>
    </w:rPr>
  </w:style>
  <w:style w:type="character" w:customStyle="1" w:styleId="Fontepargpadro1">
    <w:name w:val="Fonte parág. padrão1"/>
    <w:rsid w:val="00382A41"/>
  </w:style>
  <w:style w:type="character" w:styleId="Nmerodepgina">
    <w:name w:val="page number"/>
    <w:basedOn w:val="Fontepargpadro1"/>
    <w:rsid w:val="00382A41"/>
  </w:style>
  <w:style w:type="character" w:styleId="Hyperlink">
    <w:name w:val="Hyperlink"/>
    <w:uiPriority w:val="99"/>
    <w:rsid w:val="00382A41"/>
    <w:rPr>
      <w:color w:val="0000FF"/>
      <w:u w:val="single"/>
    </w:rPr>
  </w:style>
  <w:style w:type="character" w:styleId="Forte">
    <w:name w:val="Strong"/>
    <w:uiPriority w:val="22"/>
    <w:qFormat/>
    <w:rsid w:val="00382A41"/>
    <w:rPr>
      <w:b/>
      <w:bCs w:val="0"/>
    </w:rPr>
  </w:style>
  <w:style w:type="character" w:customStyle="1" w:styleId="Smbolosdenumerao">
    <w:name w:val="Símbolos de numeração"/>
    <w:rsid w:val="00382A41"/>
  </w:style>
  <w:style w:type="paragraph" w:customStyle="1" w:styleId="Captulo">
    <w:name w:val="Capítulo"/>
    <w:basedOn w:val="Normal"/>
    <w:next w:val="Corpodetexto"/>
    <w:rsid w:val="00382A41"/>
    <w:pPr>
      <w:keepNext/>
      <w:spacing w:before="240" w:after="120"/>
    </w:pPr>
    <w:rPr>
      <w:rFonts w:eastAsia="MS Mincho" w:cs="Tahoma"/>
      <w:sz w:val="28"/>
      <w:szCs w:val="28"/>
    </w:rPr>
  </w:style>
  <w:style w:type="paragraph" w:styleId="Corpodetexto">
    <w:name w:val="Body Text"/>
    <w:basedOn w:val="Normal"/>
    <w:link w:val="CorpodetextoChar"/>
    <w:rsid w:val="00382A41"/>
    <w:pPr>
      <w:widowControl w:val="0"/>
      <w:tabs>
        <w:tab w:val="left" w:pos="708"/>
        <w:tab w:val="left" w:pos="2270"/>
        <w:tab w:val="left" w:pos="4294"/>
      </w:tabs>
      <w:jc w:val="both"/>
    </w:pPr>
    <w:rPr>
      <w:rFonts w:cs="Times New Roman"/>
      <w:sz w:val="22"/>
      <w:lang w:val="x-none"/>
    </w:rPr>
  </w:style>
  <w:style w:type="paragraph" w:styleId="Lista">
    <w:name w:val="List"/>
    <w:basedOn w:val="Corpodetexto"/>
    <w:rsid w:val="00382A41"/>
    <w:rPr>
      <w:rFonts w:cs="Tahoma"/>
    </w:rPr>
  </w:style>
  <w:style w:type="paragraph" w:customStyle="1" w:styleId="Legenda5">
    <w:name w:val="Legenda5"/>
    <w:basedOn w:val="Normal"/>
    <w:rsid w:val="00382A41"/>
    <w:pPr>
      <w:suppressLineNumbers/>
      <w:spacing w:before="120" w:after="120"/>
    </w:pPr>
    <w:rPr>
      <w:rFonts w:cs="Tahoma"/>
      <w:i/>
      <w:iCs/>
      <w:szCs w:val="24"/>
    </w:rPr>
  </w:style>
  <w:style w:type="paragraph" w:customStyle="1" w:styleId="ndice">
    <w:name w:val="Índice"/>
    <w:basedOn w:val="Normal"/>
    <w:rsid w:val="00382A41"/>
    <w:pPr>
      <w:suppressLineNumbers/>
    </w:pPr>
    <w:rPr>
      <w:rFonts w:cs="Tahoma"/>
    </w:rPr>
  </w:style>
  <w:style w:type="paragraph" w:customStyle="1" w:styleId="Legenda4">
    <w:name w:val="Legenda4"/>
    <w:basedOn w:val="Normal"/>
    <w:rsid w:val="00382A41"/>
    <w:pPr>
      <w:suppressLineNumbers/>
      <w:spacing w:before="120" w:after="120"/>
    </w:pPr>
    <w:rPr>
      <w:rFonts w:cs="Tahoma"/>
      <w:i/>
      <w:iCs/>
      <w:szCs w:val="24"/>
    </w:rPr>
  </w:style>
  <w:style w:type="paragraph" w:customStyle="1" w:styleId="Legenda3">
    <w:name w:val="Legenda3"/>
    <w:basedOn w:val="Normal"/>
    <w:rsid w:val="00382A41"/>
    <w:pPr>
      <w:suppressLineNumbers/>
      <w:spacing w:before="120" w:after="120"/>
    </w:pPr>
    <w:rPr>
      <w:rFonts w:cs="Tahoma"/>
      <w:i/>
      <w:iCs/>
      <w:szCs w:val="24"/>
    </w:rPr>
  </w:style>
  <w:style w:type="paragraph" w:customStyle="1" w:styleId="Legenda2">
    <w:name w:val="Legenda2"/>
    <w:basedOn w:val="Normal"/>
    <w:rsid w:val="00382A41"/>
    <w:pPr>
      <w:suppressLineNumbers/>
      <w:spacing w:before="120" w:after="120"/>
    </w:pPr>
    <w:rPr>
      <w:rFonts w:cs="Tahoma"/>
      <w:i/>
      <w:iCs/>
      <w:szCs w:val="24"/>
    </w:rPr>
  </w:style>
  <w:style w:type="paragraph" w:customStyle="1" w:styleId="Legenda1">
    <w:name w:val="Legenda1"/>
    <w:basedOn w:val="Normal"/>
    <w:rsid w:val="00382A41"/>
    <w:pPr>
      <w:suppressLineNumbers/>
      <w:spacing w:before="120" w:after="120"/>
    </w:pPr>
    <w:rPr>
      <w:rFonts w:cs="Tahoma"/>
      <w:i/>
      <w:iCs/>
      <w:szCs w:val="24"/>
    </w:rPr>
  </w:style>
  <w:style w:type="paragraph" w:customStyle="1" w:styleId="TextosemFormatao1">
    <w:name w:val="Texto sem Formatação1"/>
    <w:basedOn w:val="Normal"/>
    <w:rsid w:val="00382A41"/>
    <w:rPr>
      <w:rFonts w:ascii="Courier New" w:hAnsi="Courier New" w:cs="Times New Roman"/>
      <w:bCs w:val="0"/>
      <w:sz w:val="20"/>
    </w:rPr>
  </w:style>
  <w:style w:type="paragraph" w:customStyle="1" w:styleId="Textopadro1">
    <w:name w:val="Texto padrão:1"/>
    <w:basedOn w:val="Normal"/>
    <w:rsid w:val="00382A41"/>
    <w:rPr>
      <w:rFonts w:ascii="Times New Roman" w:hAnsi="Times New Roman" w:cs="Times New Roman"/>
      <w:bCs w:val="0"/>
      <w:lang w:val="en-US"/>
    </w:rPr>
  </w:style>
  <w:style w:type="paragraph" w:customStyle="1" w:styleId="WW-Padro">
    <w:name w:val="WW-Padrão"/>
    <w:rsid w:val="00382A41"/>
    <w:pPr>
      <w:suppressAutoHyphens/>
      <w:autoSpaceDE w:val="0"/>
    </w:pPr>
    <w:rPr>
      <w:rFonts w:ascii="Times" w:hAnsi="Times"/>
      <w:szCs w:val="24"/>
      <w:lang w:eastAsia="ar-SA"/>
    </w:rPr>
  </w:style>
  <w:style w:type="paragraph" w:customStyle="1" w:styleId="Corpodetexto21">
    <w:name w:val="Corpo de texto 21"/>
    <w:basedOn w:val="Normal"/>
    <w:rsid w:val="00382A41"/>
    <w:pPr>
      <w:autoSpaceDE w:val="0"/>
      <w:jc w:val="both"/>
    </w:pPr>
    <w:rPr>
      <w:bCs w:val="0"/>
      <w:szCs w:val="24"/>
    </w:rPr>
  </w:style>
  <w:style w:type="paragraph" w:customStyle="1" w:styleId="11">
    <w:name w:val="11"/>
    <w:basedOn w:val="Normal"/>
    <w:rsid w:val="00382A41"/>
    <w:pPr>
      <w:ind w:left="1701" w:hanging="850"/>
      <w:jc w:val="both"/>
    </w:pPr>
    <w:rPr>
      <w:rFonts w:ascii="Times New Roman" w:hAnsi="Times New Roman" w:cs="Times New Roman"/>
      <w:bCs w:val="0"/>
    </w:rPr>
  </w:style>
  <w:style w:type="paragraph" w:customStyle="1" w:styleId="PADRAO">
    <w:name w:val="PADRAO"/>
    <w:basedOn w:val="Normal"/>
    <w:rsid w:val="00382A41"/>
    <w:pPr>
      <w:jc w:val="both"/>
    </w:pPr>
    <w:rPr>
      <w:rFonts w:ascii="Tms Rmn" w:hAnsi="Tms Rmn" w:cs="Times New Roman"/>
      <w:bCs w:val="0"/>
    </w:rPr>
  </w:style>
  <w:style w:type="paragraph" w:styleId="Recuodecorpodetexto">
    <w:name w:val="Body Text Indent"/>
    <w:basedOn w:val="Normal"/>
    <w:link w:val="RecuodecorpodetextoChar"/>
    <w:rsid w:val="00382A41"/>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rsid w:val="00382A41"/>
    <w:pPr>
      <w:ind w:right="51"/>
      <w:jc w:val="both"/>
    </w:pPr>
    <w:rPr>
      <w:rFonts w:cs="Times New Roman"/>
      <w:bCs w:val="0"/>
      <w:i/>
    </w:rPr>
  </w:style>
  <w:style w:type="paragraph" w:styleId="NormalWeb">
    <w:name w:val="Normal (Web)"/>
    <w:basedOn w:val="Normal"/>
    <w:rsid w:val="00382A41"/>
    <w:pPr>
      <w:spacing w:before="100" w:after="100"/>
    </w:pPr>
    <w:rPr>
      <w:rFonts w:ascii="Arial Unicode MS" w:eastAsia="Arial Unicode MS" w:hAnsi="Arial Unicode MS" w:cs="Times New Roman"/>
      <w:bCs w:val="0"/>
    </w:rPr>
  </w:style>
  <w:style w:type="paragraph" w:customStyle="1" w:styleId="Estilo1">
    <w:name w:val="Estilo1"/>
    <w:basedOn w:val="Normal"/>
    <w:rsid w:val="00382A4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382A41"/>
    <w:pPr>
      <w:ind w:firstLine="708"/>
      <w:jc w:val="both"/>
    </w:pPr>
    <w:rPr>
      <w:rFonts w:ascii="Times New Roman" w:hAnsi="Times New Roman" w:cs="Times New Roman"/>
      <w:bCs w:val="0"/>
    </w:rPr>
  </w:style>
  <w:style w:type="paragraph" w:customStyle="1" w:styleId="Recuodecorpodetexto22">
    <w:name w:val="Recuo de corpo de texto 22"/>
    <w:basedOn w:val="Normal"/>
    <w:rsid w:val="00382A41"/>
    <w:pPr>
      <w:ind w:firstLine="1134"/>
      <w:jc w:val="both"/>
    </w:pPr>
    <w:rPr>
      <w:rFonts w:ascii="Times New Roman" w:hAnsi="Times New Roman" w:cs="Times New Roman"/>
      <w:bCs w:val="0"/>
    </w:rPr>
  </w:style>
  <w:style w:type="paragraph" w:styleId="Cabealho">
    <w:name w:val="header"/>
    <w:basedOn w:val="Normal"/>
    <w:link w:val="CabealhoChar"/>
    <w:rsid w:val="00382A41"/>
    <w:rPr>
      <w:rFonts w:ascii="Times New Roman" w:hAnsi="Times New Roman" w:cs="Times New Roman"/>
      <w:b/>
      <w:bCs w:val="0"/>
    </w:rPr>
  </w:style>
  <w:style w:type="paragraph" w:customStyle="1" w:styleId="Corpodetexto310">
    <w:name w:val="Corpo de texto 31"/>
    <w:basedOn w:val="Normal"/>
    <w:rsid w:val="00382A41"/>
    <w:pPr>
      <w:jc w:val="both"/>
    </w:pPr>
    <w:rPr>
      <w:bCs w:val="0"/>
      <w:color w:val="FF0000"/>
    </w:rPr>
  </w:style>
  <w:style w:type="paragraph" w:customStyle="1" w:styleId="A101675">
    <w:name w:val="_A101675"/>
    <w:basedOn w:val="Normal"/>
    <w:rsid w:val="00382A41"/>
    <w:pPr>
      <w:ind w:left="2160" w:firstLine="1296"/>
      <w:jc w:val="both"/>
    </w:pPr>
    <w:rPr>
      <w:rFonts w:ascii="Tms Rmn" w:hAnsi="Tms Rmn" w:cs="Times New Roman"/>
      <w:bCs w:val="0"/>
    </w:rPr>
  </w:style>
  <w:style w:type="paragraph" w:customStyle="1" w:styleId="A191065">
    <w:name w:val="_A191065"/>
    <w:basedOn w:val="Normal"/>
    <w:rsid w:val="00382A41"/>
    <w:pPr>
      <w:ind w:left="1296" w:right="1440" w:firstLine="2592"/>
      <w:jc w:val="both"/>
    </w:pPr>
    <w:rPr>
      <w:rFonts w:ascii="Tms Rmn" w:hAnsi="Tms Rmn" w:cs="Times New Roman"/>
      <w:bCs w:val="0"/>
    </w:rPr>
  </w:style>
  <w:style w:type="paragraph" w:customStyle="1" w:styleId="A252575">
    <w:name w:val="_A252575"/>
    <w:basedOn w:val="Normal"/>
    <w:rsid w:val="00382A41"/>
    <w:pPr>
      <w:ind w:left="3456" w:firstLine="3456"/>
      <w:jc w:val="both"/>
    </w:pPr>
    <w:rPr>
      <w:rFonts w:ascii="Tms Rmn" w:hAnsi="Tms Rmn" w:cs="Times New Roman"/>
      <w:bCs w:val="0"/>
    </w:rPr>
  </w:style>
  <w:style w:type="paragraph" w:customStyle="1" w:styleId="A321065">
    <w:name w:val="_A321065"/>
    <w:basedOn w:val="Normal"/>
    <w:rsid w:val="00382A41"/>
    <w:pPr>
      <w:ind w:left="1296" w:right="1440" w:firstLine="4464"/>
      <w:jc w:val="both"/>
    </w:pPr>
    <w:rPr>
      <w:rFonts w:ascii="Tms Rmn" w:hAnsi="Tms Rmn" w:cs="Times New Roman"/>
      <w:bCs w:val="0"/>
    </w:rPr>
  </w:style>
  <w:style w:type="paragraph" w:customStyle="1" w:styleId="Normal1">
    <w:name w:val="Normal1"/>
    <w:rsid w:val="00382A4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382A41"/>
    <w:pPr>
      <w:tabs>
        <w:tab w:val="center" w:pos="4419"/>
        <w:tab w:val="right" w:pos="8838"/>
      </w:tabs>
    </w:pPr>
  </w:style>
  <w:style w:type="paragraph" w:customStyle="1" w:styleId="Estilo2">
    <w:name w:val="Estilo2"/>
    <w:basedOn w:val="Normal"/>
    <w:rsid w:val="00382A41"/>
    <w:pPr>
      <w:ind w:left="2694" w:hanging="284"/>
      <w:jc w:val="both"/>
    </w:pPr>
    <w:rPr>
      <w:rFonts w:ascii="Times New Roman" w:hAnsi="Times New Roman" w:cs="Times New Roman"/>
      <w:bCs w:val="0"/>
    </w:rPr>
  </w:style>
  <w:style w:type="paragraph" w:customStyle="1" w:styleId="reservado3">
    <w:name w:val="reservado3"/>
    <w:basedOn w:val="Normal"/>
    <w:rsid w:val="00382A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382A41"/>
    <w:pPr>
      <w:ind w:left="170" w:right="170"/>
      <w:jc w:val="both"/>
    </w:pPr>
    <w:rPr>
      <w:bCs w:val="0"/>
      <w:i/>
      <w:iCs/>
      <w:szCs w:val="24"/>
    </w:rPr>
  </w:style>
  <w:style w:type="paragraph" w:styleId="Ttulo">
    <w:name w:val="Title"/>
    <w:basedOn w:val="Normal"/>
    <w:next w:val="Subttulo"/>
    <w:link w:val="TtuloChar"/>
    <w:qFormat/>
    <w:rsid w:val="00382A41"/>
    <w:pPr>
      <w:jc w:val="center"/>
    </w:pPr>
    <w:rPr>
      <w:rFonts w:ascii="Times New Roman" w:hAnsi="Times New Roman" w:cs="Times New Roman"/>
      <w:b/>
      <w:bCs w:val="0"/>
      <w:lang w:val="x-none"/>
    </w:rPr>
  </w:style>
  <w:style w:type="paragraph" w:styleId="Subttulo">
    <w:name w:val="Subtitle"/>
    <w:basedOn w:val="Normal"/>
    <w:next w:val="Corpodetexto"/>
    <w:qFormat/>
    <w:rsid w:val="00382A41"/>
    <w:pPr>
      <w:shd w:val="clear" w:color="auto" w:fill="E5E5E5"/>
      <w:jc w:val="center"/>
    </w:pPr>
    <w:rPr>
      <w:rFonts w:ascii="Garamond" w:hAnsi="Garamond" w:cs="Times New Roman"/>
      <w:b/>
      <w:bCs w:val="0"/>
      <w:szCs w:val="24"/>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Normal"/>
    <w:rsid w:val="00382A41"/>
    <w:pPr>
      <w:ind w:firstLine="709"/>
      <w:jc w:val="both"/>
    </w:pPr>
    <w:rPr>
      <w:rFonts w:ascii="Times New Roman" w:hAnsi="Times New Roman" w:cs="Times New Roman"/>
      <w:bCs w:val="0"/>
    </w:rPr>
  </w:style>
  <w:style w:type="paragraph" w:customStyle="1" w:styleId="Commarcadores51">
    <w:name w:val="Com marcadores 51"/>
    <w:basedOn w:val="Normal"/>
    <w:rsid w:val="00382A41"/>
    <w:pPr>
      <w:tabs>
        <w:tab w:val="left" w:pos="1560"/>
      </w:tabs>
      <w:ind w:left="2475"/>
    </w:pPr>
    <w:rPr>
      <w:rFonts w:ascii="Times New Roman" w:hAnsi="Times New Roman" w:cs="Times New Roman"/>
      <w:b/>
      <w:bCs w:val="0"/>
      <w:sz w:val="20"/>
      <w:lang w:val="en-US"/>
    </w:rPr>
  </w:style>
  <w:style w:type="paragraph" w:customStyle="1" w:styleId="A303070">
    <w:name w:val="_A303070"/>
    <w:rsid w:val="00382A41"/>
    <w:pPr>
      <w:widowControl w:val="0"/>
      <w:suppressAutoHyphens/>
      <w:autoSpaceDE w:val="0"/>
      <w:ind w:left="4176" w:right="576"/>
      <w:jc w:val="both"/>
    </w:pPr>
    <w:rPr>
      <w:color w:val="000000"/>
      <w:sz w:val="24"/>
      <w:szCs w:val="24"/>
      <w:lang w:eastAsia="ar-SA"/>
    </w:rPr>
  </w:style>
  <w:style w:type="paragraph" w:customStyle="1" w:styleId="A171070">
    <w:name w:val="_A171070"/>
    <w:rsid w:val="00382A41"/>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382A41"/>
    <w:pPr>
      <w:ind w:firstLine="1134"/>
      <w:jc w:val="both"/>
    </w:pPr>
    <w:rPr>
      <w:rFonts w:ascii="Times New Roman" w:hAnsi="Times New Roman" w:cs="Times New Roman"/>
      <w:bCs w:val="0"/>
    </w:rPr>
  </w:style>
  <w:style w:type="paragraph" w:styleId="Textodebalo">
    <w:name w:val="Balloon Text"/>
    <w:basedOn w:val="Normal"/>
    <w:rsid w:val="00382A41"/>
    <w:rPr>
      <w:rFonts w:ascii="Tahoma" w:hAnsi="Tahoma" w:cs="Tahoma"/>
      <w:sz w:val="16"/>
      <w:szCs w:val="16"/>
    </w:rPr>
  </w:style>
  <w:style w:type="paragraph" w:customStyle="1" w:styleId="texto1">
    <w:name w:val="texto1"/>
    <w:basedOn w:val="Normal"/>
    <w:rsid w:val="00382A41"/>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382A41"/>
    <w:pPr>
      <w:ind w:firstLine="708"/>
      <w:jc w:val="both"/>
    </w:pPr>
    <w:rPr>
      <w:rFonts w:ascii="Times New Roman" w:hAnsi="Times New Roman" w:cs="Times New Roman"/>
      <w:bCs w:val="0"/>
    </w:rPr>
  </w:style>
  <w:style w:type="paragraph" w:customStyle="1" w:styleId="Contedodatabela">
    <w:name w:val="Conteúdo da tabela"/>
    <w:basedOn w:val="Normal"/>
    <w:rsid w:val="00382A41"/>
    <w:pPr>
      <w:suppressLineNumbers/>
    </w:pPr>
  </w:style>
  <w:style w:type="paragraph" w:customStyle="1" w:styleId="Ttulodatabela">
    <w:name w:val="Título da tabela"/>
    <w:basedOn w:val="Contedodatabela"/>
    <w:rsid w:val="00382A41"/>
    <w:pPr>
      <w:jc w:val="center"/>
    </w:pPr>
    <w:rPr>
      <w:b/>
      <w:i/>
      <w:iCs/>
    </w:rPr>
  </w:style>
  <w:style w:type="paragraph" w:customStyle="1" w:styleId="Contedodoquadro">
    <w:name w:val="Conteúdo do quadro"/>
    <w:basedOn w:val="Corpodetexto"/>
    <w:rsid w:val="00382A41"/>
  </w:style>
  <w:style w:type="paragraph" w:styleId="PargrafodaLista">
    <w:name w:val="List Paragraph"/>
    <w:basedOn w:val="Normal"/>
    <w:uiPriority w:val="34"/>
    <w:qFormat/>
    <w:rsid w:val="001707F2"/>
    <w:pPr>
      <w:ind w:left="708"/>
    </w:pPr>
  </w:style>
  <w:style w:type="character" w:customStyle="1" w:styleId="Ttulo1Char">
    <w:name w:val="Título 1 Char"/>
    <w:link w:val="Ttulo1"/>
    <w:rsid w:val="00A066F7"/>
    <w:rPr>
      <w:rFonts w:ascii="Arial" w:hAnsi="Arial"/>
      <w:b/>
      <w:sz w:val="24"/>
      <w:lang w:eastAsia="ar-SA"/>
    </w:rPr>
  </w:style>
  <w:style w:type="character" w:customStyle="1" w:styleId="Ttulo2Char">
    <w:name w:val="Título 2 Char"/>
    <w:link w:val="Ttulo2"/>
    <w:rsid w:val="00031796"/>
    <w:rPr>
      <w:b/>
      <w:sz w:val="24"/>
      <w:lang w:eastAsia="ar-SA"/>
    </w:rPr>
  </w:style>
  <w:style w:type="character" w:customStyle="1" w:styleId="CorpodetextoChar">
    <w:name w:val="Corpo de texto Char"/>
    <w:link w:val="Corpodetexto"/>
    <w:rsid w:val="002A4606"/>
    <w:rPr>
      <w:rFonts w:ascii="Arial" w:hAnsi="Arial" w:cs="Arial"/>
      <w:bCs/>
      <w:sz w:val="22"/>
      <w:lang w:eastAsia="ar-SA"/>
    </w:rPr>
  </w:style>
  <w:style w:type="paragraph" w:styleId="Recuodecorpodetexto3">
    <w:name w:val="Body Text Indent 3"/>
    <w:basedOn w:val="Normal"/>
    <w:link w:val="Recuodecorpodetexto3Char"/>
    <w:uiPriority w:val="99"/>
    <w:unhideWhenUsed/>
    <w:rsid w:val="00E633FD"/>
    <w:pPr>
      <w:suppressAutoHyphens w:val="0"/>
      <w:spacing w:after="120"/>
      <w:ind w:left="283"/>
    </w:pPr>
    <w:rPr>
      <w:rFonts w:ascii="Times New Roman" w:hAnsi="Times New Roman" w:cs="Times New Roman"/>
      <w:bCs w:val="0"/>
      <w:sz w:val="16"/>
      <w:szCs w:val="16"/>
      <w:lang w:val="x-none" w:eastAsia="x-none"/>
    </w:rPr>
  </w:style>
  <w:style w:type="character" w:customStyle="1" w:styleId="Recuodecorpodetexto3Char">
    <w:name w:val="Recuo de corpo de texto 3 Char"/>
    <w:link w:val="Recuodecorpodetexto3"/>
    <w:uiPriority w:val="99"/>
    <w:rsid w:val="00E633FD"/>
    <w:rPr>
      <w:sz w:val="16"/>
      <w:szCs w:val="16"/>
    </w:rPr>
  </w:style>
  <w:style w:type="character" w:styleId="MquinadeescreverHTML">
    <w:name w:val="HTML Typewriter"/>
    <w:rsid w:val="00726C97"/>
    <w:rPr>
      <w:rFonts w:ascii="Arial Unicode MS" w:eastAsia="Arial Unicode MS" w:hAnsi="Arial Unicode MS" w:cs="Arial Unicode MS"/>
      <w:color w:val="333333"/>
      <w:sz w:val="20"/>
      <w:szCs w:val="20"/>
    </w:rPr>
  </w:style>
  <w:style w:type="character" w:customStyle="1" w:styleId="RecuodecorpodetextoChar">
    <w:name w:val="Recuo de corpo de texto Char"/>
    <w:link w:val="Recuodecorpodetexto"/>
    <w:rsid w:val="00052C74"/>
    <w:rPr>
      <w:b/>
      <w:sz w:val="24"/>
      <w:lang w:eastAsia="ar-SA"/>
    </w:rPr>
  </w:style>
  <w:style w:type="character" w:customStyle="1" w:styleId="TtuloChar">
    <w:name w:val="Título Char"/>
    <w:link w:val="Ttulo"/>
    <w:rsid w:val="00052C74"/>
    <w:rPr>
      <w:b/>
      <w:sz w:val="24"/>
      <w:lang w:eastAsia="ar-SA"/>
    </w:rPr>
  </w:style>
  <w:style w:type="paragraph" w:styleId="Recuodecorpodetexto2">
    <w:name w:val="Body Text Indent 2"/>
    <w:basedOn w:val="Normal"/>
    <w:link w:val="Recuodecorpodetexto2Char"/>
    <w:rsid w:val="00693927"/>
    <w:pPr>
      <w:spacing w:after="120" w:line="480" w:lineRule="auto"/>
      <w:ind w:left="283"/>
    </w:pPr>
    <w:rPr>
      <w:rFonts w:cs="Times New Roman"/>
      <w:lang w:val="x-none"/>
    </w:rPr>
  </w:style>
  <w:style w:type="character" w:customStyle="1" w:styleId="Recuodecorpodetexto2Char">
    <w:name w:val="Recuo de corpo de texto 2 Char"/>
    <w:link w:val="Recuodecorpodetexto2"/>
    <w:rsid w:val="00693927"/>
    <w:rPr>
      <w:rFonts w:ascii="Arial" w:hAnsi="Arial" w:cs="Arial"/>
      <w:bCs/>
      <w:sz w:val="24"/>
      <w:lang w:eastAsia="ar-SA"/>
    </w:rPr>
  </w:style>
  <w:style w:type="character" w:customStyle="1" w:styleId="MenoPendente1">
    <w:name w:val="Menção Pendente1"/>
    <w:basedOn w:val="Fontepargpadro"/>
    <w:uiPriority w:val="99"/>
    <w:semiHidden/>
    <w:unhideWhenUsed/>
    <w:rsid w:val="007C38AD"/>
    <w:rPr>
      <w:color w:val="605E5C"/>
      <w:shd w:val="clear" w:color="auto" w:fill="E1DFDD"/>
    </w:rPr>
  </w:style>
  <w:style w:type="character" w:customStyle="1" w:styleId="CabealhoChar">
    <w:name w:val="Cabeçalho Char"/>
    <w:link w:val="Cabealho"/>
    <w:rsid w:val="000E1818"/>
    <w:rPr>
      <w:b/>
      <w:sz w:val="24"/>
      <w:lang w:eastAsia="ar-SA"/>
    </w:rPr>
  </w:style>
  <w:style w:type="table" w:styleId="Tabelacomgrade">
    <w:name w:val="Table Grid"/>
    <w:basedOn w:val="Tabelanormal"/>
    <w:rsid w:val="0081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415B5"/>
    <w:pPr>
      <w:suppressAutoHyphens w:val="0"/>
      <w:spacing w:after="120"/>
    </w:pPr>
    <w:rPr>
      <w:rFonts w:ascii="Times New Roman" w:hAnsi="Times New Roman" w:cs="Times New Roman"/>
      <w:bCs w:val="0"/>
      <w:sz w:val="16"/>
      <w:szCs w:val="16"/>
      <w:lang w:eastAsia="pt-BR"/>
    </w:rPr>
  </w:style>
  <w:style w:type="character" w:customStyle="1" w:styleId="Corpodetexto3Char">
    <w:name w:val="Corpo de texto 3 Char"/>
    <w:basedOn w:val="Fontepargpadro"/>
    <w:link w:val="Corpodetexto3"/>
    <w:rsid w:val="005415B5"/>
    <w:rPr>
      <w:sz w:val="16"/>
      <w:szCs w:val="16"/>
    </w:rPr>
  </w:style>
  <w:style w:type="paragraph" w:styleId="Corpodetexto2">
    <w:name w:val="Body Text 2"/>
    <w:basedOn w:val="Normal"/>
    <w:link w:val="Corpodetexto2Char"/>
    <w:rsid w:val="00A0041A"/>
    <w:pPr>
      <w:spacing w:after="120" w:line="480" w:lineRule="auto"/>
    </w:pPr>
  </w:style>
  <w:style w:type="character" w:customStyle="1" w:styleId="Corpodetexto2Char">
    <w:name w:val="Corpo de texto 2 Char"/>
    <w:basedOn w:val="Fontepargpadro"/>
    <w:link w:val="Corpodetexto2"/>
    <w:rsid w:val="00A0041A"/>
    <w:rPr>
      <w:rFonts w:ascii="Arial" w:hAnsi="Arial" w:cs="Arial"/>
      <w:bCs/>
      <w:sz w:val="24"/>
      <w:lang w:eastAsia="ar-SA"/>
    </w:rPr>
  </w:style>
  <w:style w:type="paragraph" w:styleId="TextosemFormatao">
    <w:name w:val="Plain Text"/>
    <w:basedOn w:val="Normal"/>
    <w:link w:val="TextosemFormataoChar"/>
    <w:rsid w:val="00A0041A"/>
    <w:pPr>
      <w:suppressAutoHyphens w:val="0"/>
    </w:pPr>
    <w:rPr>
      <w:rFonts w:ascii="Courier New" w:hAnsi="Courier New" w:cs="Times New Roman"/>
      <w:bCs w:val="0"/>
      <w:sz w:val="20"/>
      <w:lang w:eastAsia="pt-BR"/>
    </w:rPr>
  </w:style>
  <w:style w:type="character" w:customStyle="1" w:styleId="TextosemFormataoChar">
    <w:name w:val="Texto sem Formatação Char"/>
    <w:basedOn w:val="Fontepargpadro"/>
    <w:link w:val="TextosemFormatao"/>
    <w:rsid w:val="00A0041A"/>
    <w:rPr>
      <w:rFonts w:ascii="Courier New" w:hAnsi="Courier New"/>
    </w:rPr>
  </w:style>
  <w:style w:type="paragraph" w:customStyle="1" w:styleId="Padro">
    <w:name w:val="Padrão"/>
    <w:rsid w:val="00A0041A"/>
    <w:pPr>
      <w:autoSpaceDE w:val="0"/>
      <w:autoSpaceDN w:val="0"/>
      <w:adjustRightInd w:val="0"/>
    </w:pPr>
    <w:rPr>
      <w:rFonts w:ascii="Times" w:hAnsi="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680">
      <w:bodyDiv w:val="1"/>
      <w:marLeft w:val="0"/>
      <w:marRight w:val="0"/>
      <w:marTop w:val="0"/>
      <w:marBottom w:val="0"/>
      <w:divBdr>
        <w:top w:val="none" w:sz="0" w:space="0" w:color="auto"/>
        <w:left w:val="none" w:sz="0" w:space="0" w:color="auto"/>
        <w:bottom w:val="none" w:sz="0" w:space="0" w:color="auto"/>
        <w:right w:val="none" w:sz="0" w:space="0" w:color="auto"/>
      </w:divBdr>
    </w:div>
    <w:div w:id="202333807">
      <w:bodyDiv w:val="1"/>
      <w:marLeft w:val="0"/>
      <w:marRight w:val="0"/>
      <w:marTop w:val="0"/>
      <w:marBottom w:val="0"/>
      <w:divBdr>
        <w:top w:val="none" w:sz="0" w:space="0" w:color="auto"/>
        <w:left w:val="none" w:sz="0" w:space="0" w:color="auto"/>
        <w:bottom w:val="none" w:sz="0" w:space="0" w:color="auto"/>
        <w:right w:val="none" w:sz="0" w:space="0" w:color="auto"/>
      </w:divBdr>
    </w:div>
    <w:div w:id="348337030">
      <w:bodyDiv w:val="1"/>
      <w:marLeft w:val="0"/>
      <w:marRight w:val="0"/>
      <w:marTop w:val="0"/>
      <w:marBottom w:val="0"/>
      <w:divBdr>
        <w:top w:val="none" w:sz="0" w:space="0" w:color="auto"/>
        <w:left w:val="none" w:sz="0" w:space="0" w:color="auto"/>
        <w:bottom w:val="none" w:sz="0" w:space="0" w:color="auto"/>
        <w:right w:val="none" w:sz="0" w:space="0" w:color="auto"/>
      </w:divBdr>
    </w:div>
    <w:div w:id="718743579">
      <w:bodyDiv w:val="1"/>
      <w:marLeft w:val="0"/>
      <w:marRight w:val="0"/>
      <w:marTop w:val="0"/>
      <w:marBottom w:val="0"/>
      <w:divBdr>
        <w:top w:val="none" w:sz="0" w:space="0" w:color="auto"/>
        <w:left w:val="none" w:sz="0" w:space="0" w:color="auto"/>
        <w:bottom w:val="none" w:sz="0" w:space="0" w:color="auto"/>
        <w:right w:val="none" w:sz="0" w:space="0" w:color="auto"/>
      </w:divBdr>
    </w:div>
    <w:div w:id="731586132">
      <w:bodyDiv w:val="1"/>
      <w:marLeft w:val="0"/>
      <w:marRight w:val="0"/>
      <w:marTop w:val="0"/>
      <w:marBottom w:val="0"/>
      <w:divBdr>
        <w:top w:val="none" w:sz="0" w:space="0" w:color="auto"/>
        <w:left w:val="none" w:sz="0" w:space="0" w:color="auto"/>
        <w:bottom w:val="none" w:sz="0" w:space="0" w:color="auto"/>
        <w:right w:val="none" w:sz="0" w:space="0" w:color="auto"/>
      </w:divBdr>
    </w:div>
    <w:div w:id="1088501997">
      <w:bodyDiv w:val="1"/>
      <w:marLeft w:val="0"/>
      <w:marRight w:val="0"/>
      <w:marTop w:val="0"/>
      <w:marBottom w:val="0"/>
      <w:divBdr>
        <w:top w:val="none" w:sz="0" w:space="0" w:color="auto"/>
        <w:left w:val="none" w:sz="0" w:space="0" w:color="auto"/>
        <w:bottom w:val="none" w:sz="0" w:space="0" w:color="auto"/>
        <w:right w:val="none" w:sz="0" w:space="0" w:color="auto"/>
      </w:divBdr>
    </w:div>
    <w:div w:id="1098797571">
      <w:bodyDiv w:val="1"/>
      <w:marLeft w:val="0"/>
      <w:marRight w:val="0"/>
      <w:marTop w:val="0"/>
      <w:marBottom w:val="0"/>
      <w:divBdr>
        <w:top w:val="none" w:sz="0" w:space="0" w:color="auto"/>
        <w:left w:val="none" w:sz="0" w:space="0" w:color="auto"/>
        <w:bottom w:val="none" w:sz="0" w:space="0" w:color="auto"/>
        <w:right w:val="none" w:sz="0" w:space="0" w:color="auto"/>
      </w:divBdr>
    </w:div>
    <w:div w:id="1881287200">
      <w:bodyDiv w:val="1"/>
      <w:marLeft w:val="0"/>
      <w:marRight w:val="0"/>
      <w:marTop w:val="0"/>
      <w:marBottom w:val="0"/>
      <w:divBdr>
        <w:top w:val="none" w:sz="0" w:space="0" w:color="auto"/>
        <w:left w:val="none" w:sz="0" w:space="0" w:color="auto"/>
        <w:bottom w:val="none" w:sz="0" w:space="0" w:color="auto"/>
        <w:right w:val="none" w:sz="0" w:space="0" w:color="auto"/>
      </w:divBdr>
    </w:div>
    <w:div w:id="1985117240">
      <w:bodyDiv w:val="1"/>
      <w:marLeft w:val="0"/>
      <w:marRight w:val="0"/>
      <w:marTop w:val="0"/>
      <w:marBottom w:val="0"/>
      <w:divBdr>
        <w:top w:val="none" w:sz="0" w:space="0" w:color="auto"/>
        <w:left w:val="none" w:sz="0" w:space="0" w:color="auto"/>
        <w:bottom w:val="none" w:sz="0" w:space="0" w:color="auto"/>
        <w:right w:val="none" w:sz="0" w:space="0" w:color="auto"/>
      </w:divBdr>
    </w:div>
    <w:div w:id="2102335111">
      <w:bodyDiv w:val="1"/>
      <w:marLeft w:val="0"/>
      <w:marRight w:val="0"/>
      <w:marTop w:val="0"/>
      <w:marBottom w:val="0"/>
      <w:divBdr>
        <w:top w:val="none" w:sz="0" w:space="0" w:color="auto"/>
        <w:left w:val="none" w:sz="0" w:space="0" w:color="auto"/>
        <w:bottom w:val="none" w:sz="0" w:space="0" w:color="auto"/>
        <w:right w:val="none" w:sz="0" w:space="0" w:color="auto"/>
      </w:divBdr>
    </w:div>
    <w:div w:id="2146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ords/f?p=INABILITADO:CERTIDAO: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eis" TargetMode="External"/><Relationship Id="rId5" Type="http://schemas.openxmlformats.org/officeDocument/2006/relationships/webSettings" Target="webSettings.xml"/><Relationship Id="rId15" Type="http://schemas.openxmlformats.org/officeDocument/2006/relationships/hyperlink" Target="mailto:prefeitura@aguadoce.com.br" TargetMode="Externa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C4C6-F060-4DBC-A897-C5B32DE8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10051</Words>
  <Characters>54279</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
  <LinksUpToDate>false</LinksUpToDate>
  <CharactersWithSpaces>64202</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6029357</vt:i4>
      </vt:variant>
      <vt:variant>
        <vt:i4>21</vt:i4>
      </vt:variant>
      <vt:variant>
        <vt:i4>0</vt:i4>
      </vt:variant>
      <vt:variant>
        <vt:i4>5</vt:i4>
      </vt:variant>
      <vt:variant>
        <vt:lpwstr>mailto:comprasjba@yahoo.com.br</vt:lpwstr>
      </vt:variant>
      <vt:variant>
        <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5046324</vt:i4>
      </vt:variant>
      <vt:variant>
        <vt:i4>9</vt:i4>
      </vt:variant>
      <vt:variant>
        <vt:i4>0</vt:i4>
      </vt:variant>
      <vt:variant>
        <vt:i4>5</vt:i4>
      </vt:variant>
      <vt:variant>
        <vt:lpwstr>http://www.planalto.gov.br/ccivil_03/LEIS/L8666cons.htm</vt:lpwstr>
      </vt:variant>
      <vt:variant>
        <vt:lpwstr>art65%C2%A71</vt:lpwstr>
      </vt:variant>
      <vt:variant>
        <vt:i4>2162781</vt:i4>
      </vt:variant>
      <vt:variant>
        <vt:i4>6</vt:i4>
      </vt:variant>
      <vt:variant>
        <vt:i4>0</vt:i4>
      </vt:variant>
      <vt:variant>
        <vt:i4>5</vt:i4>
      </vt:variant>
      <vt:variant>
        <vt:lpwstr>http://www.planalto.gov.br/ccivil_03/LEIS/L8666cons.htm</vt:lpwstr>
      </vt:variant>
      <vt:variant>
        <vt:lpwstr>art15%C2%A73iii</vt:lpwstr>
      </vt:variant>
      <vt:variant>
        <vt:i4>6029357</vt:i4>
      </vt:variant>
      <vt:variant>
        <vt:i4>3</vt:i4>
      </vt:variant>
      <vt:variant>
        <vt:i4>0</vt:i4>
      </vt:variant>
      <vt:variant>
        <vt:i4>5</vt:i4>
      </vt:variant>
      <vt:variant>
        <vt:lpwstr>mailto:comprasjba@yahoo.com.br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subject/>
  <dc:creator>Usuario</dc:creator>
  <cp:keywords/>
  <cp:lastModifiedBy>Água Doce</cp:lastModifiedBy>
  <cp:revision>11</cp:revision>
  <cp:lastPrinted>2021-08-18T16:27:00Z</cp:lastPrinted>
  <dcterms:created xsi:type="dcterms:W3CDTF">2022-11-14T17:19:00Z</dcterms:created>
  <dcterms:modified xsi:type="dcterms:W3CDTF">2022-11-16T16:53:00Z</dcterms:modified>
</cp:coreProperties>
</file>