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9FB6D9" w14:textId="107EFF98" w:rsidR="002E667C" w:rsidRPr="0077344C" w:rsidRDefault="007568D0" w:rsidP="002E667C">
      <w:pPr>
        <w:jc w:val="center"/>
        <w:rPr>
          <w:rFonts w:ascii="Arial Narrow" w:hAnsi="Arial Narrow"/>
          <w:b/>
          <w:sz w:val="20"/>
        </w:rPr>
      </w:pPr>
      <w:r w:rsidRPr="0077344C">
        <w:rPr>
          <w:rFonts w:ascii="Arial Narrow" w:hAnsi="Arial Narrow"/>
          <w:b/>
          <w:sz w:val="20"/>
        </w:rPr>
        <w:t xml:space="preserve">PROCESSO LICITATÓRIO N. </w:t>
      </w:r>
      <w:r w:rsidR="0077344C" w:rsidRPr="0077344C">
        <w:rPr>
          <w:rFonts w:ascii="Arial Narrow" w:hAnsi="Arial Narrow"/>
          <w:b/>
          <w:sz w:val="20"/>
        </w:rPr>
        <w:t>105</w:t>
      </w:r>
      <w:r w:rsidR="009E4766" w:rsidRPr="0077344C">
        <w:rPr>
          <w:rFonts w:ascii="Arial Narrow" w:hAnsi="Arial Narrow"/>
          <w:b/>
          <w:sz w:val="20"/>
        </w:rPr>
        <w:t>/2022</w:t>
      </w:r>
      <w:r w:rsidR="00FB50B5" w:rsidRPr="0077344C">
        <w:rPr>
          <w:rFonts w:ascii="Arial Narrow" w:hAnsi="Arial Narrow"/>
          <w:b/>
          <w:sz w:val="20"/>
        </w:rPr>
        <w:t xml:space="preserve"> </w:t>
      </w:r>
    </w:p>
    <w:p w14:paraId="19906D33" w14:textId="02CEA0DB" w:rsidR="00372FF1" w:rsidRPr="0077344C" w:rsidRDefault="00372FF1" w:rsidP="00372FF1">
      <w:pPr>
        <w:ind w:firstLine="3"/>
        <w:jc w:val="center"/>
        <w:rPr>
          <w:rFonts w:ascii="Arial Narrow" w:hAnsi="Arial Narrow"/>
          <w:b/>
          <w:sz w:val="20"/>
        </w:rPr>
      </w:pPr>
      <w:r w:rsidRPr="0077344C">
        <w:rPr>
          <w:rFonts w:ascii="Arial Narrow" w:hAnsi="Arial Narrow"/>
          <w:b/>
          <w:sz w:val="20"/>
        </w:rPr>
        <w:t xml:space="preserve">PREGÃO ELETRÔNICO N. </w:t>
      </w:r>
      <w:r w:rsidR="0077344C" w:rsidRPr="0077344C">
        <w:rPr>
          <w:rFonts w:ascii="Arial Narrow" w:hAnsi="Arial Narrow"/>
          <w:b/>
          <w:sz w:val="20"/>
        </w:rPr>
        <w:t>74</w:t>
      </w:r>
      <w:r w:rsidRPr="0077344C">
        <w:rPr>
          <w:rFonts w:ascii="Arial Narrow" w:hAnsi="Arial Narrow"/>
          <w:b/>
          <w:sz w:val="20"/>
        </w:rPr>
        <w:t>/2022</w:t>
      </w:r>
    </w:p>
    <w:p w14:paraId="26215611" w14:textId="69341A99" w:rsidR="0047599B" w:rsidRPr="0077344C" w:rsidRDefault="0047599B" w:rsidP="009535AC">
      <w:pPr>
        <w:widowControl w:val="0"/>
        <w:jc w:val="center"/>
        <w:rPr>
          <w:rFonts w:ascii="Arial Narrow" w:hAnsi="Arial Narrow"/>
          <w:b/>
          <w:bCs w:val="0"/>
          <w:sz w:val="20"/>
        </w:rPr>
      </w:pPr>
    </w:p>
    <w:p w14:paraId="0EED5BF7" w14:textId="77777777" w:rsidR="002B645F" w:rsidRPr="0077344C" w:rsidRDefault="002B645F" w:rsidP="009535AC">
      <w:pPr>
        <w:widowControl w:val="0"/>
        <w:jc w:val="center"/>
        <w:rPr>
          <w:rFonts w:ascii="Arial Narrow" w:hAnsi="Arial Narrow"/>
          <w:b/>
          <w:bCs w:val="0"/>
          <w:sz w:val="20"/>
        </w:rPr>
      </w:pPr>
    </w:p>
    <w:p w14:paraId="67EF8FA2" w14:textId="0E9CD003" w:rsidR="008506C4" w:rsidRPr="0077344C" w:rsidRDefault="008506C4" w:rsidP="009535AC">
      <w:pPr>
        <w:widowControl w:val="0"/>
        <w:jc w:val="both"/>
        <w:rPr>
          <w:rFonts w:ascii="Arial Narrow" w:hAnsi="Arial Narrow"/>
          <w:b/>
          <w:bCs w:val="0"/>
          <w:sz w:val="20"/>
        </w:rPr>
      </w:pPr>
      <w:r w:rsidRPr="0077344C">
        <w:rPr>
          <w:rFonts w:ascii="Arial Narrow" w:hAnsi="Arial Narrow"/>
          <w:bCs w:val="0"/>
          <w:sz w:val="20"/>
        </w:rPr>
        <w:t>MODALIDADE:</w:t>
      </w:r>
      <w:r w:rsidRPr="0077344C">
        <w:rPr>
          <w:rFonts w:ascii="Arial Narrow" w:hAnsi="Arial Narrow"/>
          <w:b/>
          <w:bCs w:val="0"/>
          <w:sz w:val="20"/>
        </w:rPr>
        <w:t xml:space="preserve"> PREGÃO </w:t>
      </w:r>
      <w:r w:rsidR="00DC6AEC" w:rsidRPr="0077344C">
        <w:rPr>
          <w:rFonts w:ascii="Arial Narrow" w:hAnsi="Arial Narrow"/>
          <w:b/>
          <w:bCs w:val="0"/>
          <w:sz w:val="20"/>
        </w:rPr>
        <w:t>ELETRÔNICO</w:t>
      </w:r>
    </w:p>
    <w:p w14:paraId="253EC5C2" w14:textId="2CB0B5E7" w:rsidR="008506C4" w:rsidRPr="0077344C" w:rsidRDefault="0056758E" w:rsidP="009535AC">
      <w:pPr>
        <w:widowControl w:val="0"/>
        <w:jc w:val="both"/>
        <w:rPr>
          <w:rFonts w:ascii="Arial Narrow" w:hAnsi="Arial Narrow"/>
          <w:b/>
          <w:bCs w:val="0"/>
          <w:sz w:val="20"/>
        </w:rPr>
      </w:pPr>
      <w:r w:rsidRPr="0077344C">
        <w:rPr>
          <w:rFonts w:ascii="Arial Narrow" w:hAnsi="Arial Narrow"/>
          <w:bCs w:val="0"/>
          <w:sz w:val="20"/>
        </w:rPr>
        <w:t>TIPO:</w:t>
      </w:r>
      <w:r w:rsidRPr="0077344C">
        <w:rPr>
          <w:rFonts w:ascii="Arial Narrow" w:hAnsi="Arial Narrow"/>
          <w:b/>
          <w:bCs w:val="0"/>
          <w:sz w:val="20"/>
        </w:rPr>
        <w:t xml:space="preserve"> </w:t>
      </w:r>
      <w:r w:rsidR="008506C4" w:rsidRPr="0077344C">
        <w:rPr>
          <w:rFonts w:ascii="Arial Narrow" w:hAnsi="Arial Narrow"/>
          <w:b/>
          <w:bCs w:val="0"/>
          <w:sz w:val="20"/>
        </w:rPr>
        <w:t xml:space="preserve">MENOR PREÇO </w:t>
      </w:r>
      <w:r w:rsidR="00CA7904" w:rsidRPr="0077344C">
        <w:rPr>
          <w:rFonts w:ascii="Arial Narrow" w:hAnsi="Arial Narrow"/>
          <w:b/>
          <w:bCs w:val="0"/>
          <w:sz w:val="20"/>
        </w:rPr>
        <w:t>POR ITEM</w:t>
      </w:r>
    </w:p>
    <w:p w14:paraId="74355899" w14:textId="77777777" w:rsidR="00894CD2" w:rsidRPr="0077344C" w:rsidRDefault="00894CD2" w:rsidP="009535AC">
      <w:pPr>
        <w:widowControl w:val="0"/>
        <w:jc w:val="both"/>
        <w:rPr>
          <w:rFonts w:ascii="Arial Narrow" w:hAnsi="Arial Narrow"/>
          <w:b/>
          <w:bCs w:val="0"/>
          <w:sz w:val="20"/>
        </w:rPr>
      </w:pPr>
    </w:p>
    <w:p w14:paraId="5FF3719E" w14:textId="1D124281" w:rsidR="007C38AD" w:rsidRPr="0077344C" w:rsidRDefault="00E33816" w:rsidP="009535AC">
      <w:pPr>
        <w:widowControl w:val="0"/>
        <w:jc w:val="both"/>
        <w:rPr>
          <w:rFonts w:ascii="Arial Narrow" w:hAnsi="Arial Narrow"/>
          <w:sz w:val="20"/>
        </w:rPr>
      </w:pPr>
      <w:r w:rsidRPr="0077344C">
        <w:rPr>
          <w:rFonts w:ascii="Arial Narrow" w:hAnsi="Arial Narrow"/>
          <w:b/>
          <w:sz w:val="20"/>
        </w:rPr>
        <w:t xml:space="preserve">O MUNICÍPIO DE </w:t>
      </w:r>
      <w:r w:rsidR="002E667C" w:rsidRPr="0077344C">
        <w:rPr>
          <w:rFonts w:ascii="Arial Narrow" w:hAnsi="Arial Narrow"/>
          <w:b/>
          <w:sz w:val="20"/>
        </w:rPr>
        <w:t>ÁGUA DOCE</w:t>
      </w:r>
      <w:r w:rsidRPr="0077344C">
        <w:rPr>
          <w:rFonts w:ascii="Arial Narrow" w:hAnsi="Arial Narrow"/>
          <w:b/>
          <w:sz w:val="20"/>
        </w:rPr>
        <w:t>, SC</w:t>
      </w:r>
      <w:r w:rsidRPr="0077344C">
        <w:rPr>
          <w:rFonts w:ascii="Arial Narrow" w:hAnsi="Arial Narrow"/>
          <w:sz w:val="20"/>
        </w:rPr>
        <w:t xml:space="preserve">, por intermédio da </w:t>
      </w:r>
      <w:r w:rsidR="0077344C" w:rsidRPr="0077344C">
        <w:rPr>
          <w:rFonts w:ascii="Arial Narrow" w:hAnsi="Arial Narrow"/>
          <w:b/>
          <w:sz w:val="20"/>
        </w:rPr>
        <w:t>SECRETARIA DE ADIMINISTRAÇÃO E FAZENDA</w:t>
      </w:r>
      <w:r w:rsidRPr="0077344C">
        <w:rPr>
          <w:rFonts w:ascii="Arial Narrow" w:hAnsi="Arial Narrow"/>
          <w:sz w:val="20"/>
        </w:rPr>
        <w:t xml:space="preserve">, </w:t>
      </w:r>
      <w:r w:rsidR="00D90D77" w:rsidRPr="0077344C">
        <w:rPr>
          <w:rFonts w:ascii="Arial Narrow" w:hAnsi="Arial Narrow"/>
          <w:sz w:val="20"/>
        </w:rPr>
        <w:t xml:space="preserve">representada neste ato </w:t>
      </w:r>
      <w:r w:rsidR="00AB7138" w:rsidRPr="0077344C">
        <w:rPr>
          <w:rFonts w:ascii="Arial Narrow" w:hAnsi="Arial Narrow"/>
          <w:sz w:val="20"/>
        </w:rPr>
        <w:t>pela Prefeita Municipal</w:t>
      </w:r>
      <w:r w:rsidRPr="0077344C">
        <w:rPr>
          <w:rFonts w:ascii="Arial Narrow" w:hAnsi="Arial Narrow"/>
          <w:sz w:val="20"/>
        </w:rPr>
        <w:t xml:space="preserve">, </w:t>
      </w:r>
      <w:r w:rsidR="00AB7138" w:rsidRPr="0077344C">
        <w:rPr>
          <w:rFonts w:ascii="Arial Narrow" w:hAnsi="Arial Narrow"/>
          <w:sz w:val="20"/>
        </w:rPr>
        <w:t xml:space="preserve">Sra. </w:t>
      </w:r>
      <w:r w:rsidR="00AB7138" w:rsidRPr="0077344C">
        <w:rPr>
          <w:rFonts w:ascii="Arial Narrow" w:hAnsi="Arial Narrow"/>
          <w:b/>
          <w:sz w:val="20"/>
        </w:rPr>
        <w:t>NELCI FÁTIMA TRENTO BORTOLINI</w:t>
      </w:r>
      <w:r w:rsidR="007C38AD" w:rsidRPr="0077344C">
        <w:rPr>
          <w:rFonts w:ascii="Arial Narrow" w:hAnsi="Arial Narrow"/>
          <w:sz w:val="20"/>
        </w:rPr>
        <w:t>,</w:t>
      </w:r>
      <w:r w:rsidR="00350F60" w:rsidRPr="0077344C">
        <w:rPr>
          <w:rFonts w:ascii="Arial Narrow" w:hAnsi="Arial Narrow"/>
          <w:b/>
          <w:sz w:val="20"/>
        </w:rPr>
        <w:t xml:space="preserve"> </w:t>
      </w:r>
      <w:r w:rsidR="00350F60" w:rsidRPr="0077344C">
        <w:rPr>
          <w:rFonts w:ascii="Arial Narrow" w:hAnsi="Arial Narrow"/>
          <w:sz w:val="20"/>
        </w:rPr>
        <w:t>torna público para conhecimento dos interessados que, nos termos da Lei Federal nº 10.520/2002, Lei Complementar nº 123/2006,</w:t>
      </w:r>
      <w:r w:rsidR="00D615BD" w:rsidRPr="0077344C">
        <w:rPr>
          <w:rFonts w:ascii="Arial Narrow" w:hAnsi="Arial Narrow"/>
          <w:sz w:val="20"/>
        </w:rPr>
        <w:t xml:space="preserve"> Decreto Federal nº 10.024/2019,</w:t>
      </w:r>
      <w:r w:rsidR="00350F60" w:rsidRPr="0077344C">
        <w:rPr>
          <w:rFonts w:ascii="Arial Narrow" w:hAnsi="Arial Narrow"/>
          <w:sz w:val="20"/>
        </w:rPr>
        <w:t xml:space="preserve"> nº </w:t>
      </w:r>
      <w:r w:rsidR="008B7C32" w:rsidRPr="0077344C">
        <w:rPr>
          <w:rFonts w:ascii="Arial Narrow" w:hAnsi="Arial Narrow"/>
          <w:sz w:val="20"/>
        </w:rPr>
        <w:t>093</w:t>
      </w:r>
      <w:r w:rsidR="007C38AD" w:rsidRPr="0077344C">
        <w:rPr>
          <w:rFonts w:ascii="Arial Narrow" w:hAnsi="Arial Narrow"/>
          <w:sz w:val="20"/>
        </w:rPr>
        <w:t>/2020,</w:t>
      </w:r>
      <w:r w:rsidR="00350F60" w:rsidRPr="0077344C">
        <w:rPr>
          <w:rFonts w:ascii="Arial Narrow" w:hAnsi="Arial Narrow"/>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w:t>
      </w:r>
      <w:r w:rsidR="008858C9" w:rsidRPr="0077344C">
        <w:rPr>
          <w:rFonts w:ascii="Arial Narrow" w:hAnsi="Arial Narrow"/>
          <w:sz w:val="20"/>
        </w:rPr>
        <w:t>á</w:t>
      </w:r>
      <w:r w:rsidR="00350F60" w:rsidRPr="0077344C">
        <w:rPr>
          <w:rFonts w:ascii="Arial Narrow" w:hAnsi="Arial Narrow"/>
          <w:sz w:val="20"/>
        </w:rPr>
        <w:t xml:space="preserve"> PREGÃO </w:t>
      </w:r>
      <w:r w:rsidR="007C38AD" w:rsidRPr="0077344C">
        <w:rPr>
          <w:rFonts w:ascii="Arial Narrow" w:hAnsi="Arial Narrow"/>
          <w:sz w:val="20"/>
        </w:rPr>
        <w:t>ELETRÔNICO</w:t>
      </w:r>
      <w:r w:rsidR="00350F60" w:rsidRPr="0077344C">
        <w:rPr>
          <w:rFonts w:ascii="Arial Narrow" w:hAnsi="Arial Narrow"/>
          <w:sz w:val="20"/>
        </w:rPr>
        <w:t>,</w:t>
      </w:r>
      <w:r w:rsidR="007C38AD" w:rsidRPr="0077344C">
        <w:rPr>
          <w:rFonts w:ascii="Arial Narrow" w:hAnsi="Arial Narrow"/>
          <w:sz w:val="20"/>
        </w:rPr>
        <w:t xml:space="preserve"> através do site </w:t>
      </w:r>
      <w:hyperlink r:id="rId8" w:history="1">
        <w:r w:rsidR="007C38AD" w:rsidRPr="0077344C">
          <w:rPr>
            <w:rStyle w:val="Hyperlink"/>
            <w:rFonts w:ascii="Arial Narrow" w:hAnsi="Arial Narrow"/>
            <w:b/>
            <w:color w:val="auto"/>
            <w:sz w:val="20"/>
          </w:rPr>
          <w:t>www.portaldecompraspublicas.com.br</w:t>
        </w:r>
      </w:hyperlink>
      <w:r w:rsidR="007C38AD" w:rsidRPr="0077344C">
        <w:rPr>
          <w:rFonts w:ascii="Arial Narrow" w:hAnsi="Arial Narrow"/>
          <w:sz w:val="20"/>
        </w:rPr>
        <w:t xml:space="preserve">,  </w:t>
      </w:r>
      <w:r w:rsidR="00350F60" w:rsidRPr="0077344C">
        <w:rPr>
          <w:rFonts w:ascii="Arial Narrow" w:hAnsi="Arial Narrow"/>
          <w:sz w:val="20"/>
        </w:rPr>
        <w:t>tipo MENOR PREÇO</w:t>
      </w:r>
      <w:r w:rsidR="006A0C7A" w:rsidRPr="0077344C">
        <w:rPr>
          <w:rFonts w:ascii="Arial Narrow" w:hAnsi="Arial Narrow"/>
          <w:sz w:val="20"/>
        </w:rPr>
        <w:t xml:space="preserve"> </w:t>
      </w:r>
      <w:r w:rsidR="00A520BD" w:rsidRPr="0077344C">
        <w:rPr>
          <w:rFonts w:ascii="Arial Narrow" w:hAnsi="Arial Narrow"/>
          <w:sz w:val="20"/>
        </w:rPr>
        <w:t>POR ITEM</w:t>
      </w:r>
      <w:r w:rsidR="00350F60" w:rsidRPr="0077344C">
        <w:rPr>
          <w:rFonts w:ascii="Arial Narrow" w:hAnsi="Arial Narrow"/>
          <w:sz w:val="20"/>
        </w:rPr>
        <w:t xml:space="preserve">, </w:t>
      </w:r>
      <w:r w:rsidR="00350F60" w:rsidRPr="0077344C">
        <w:rPr>
          <w:rFonts w:ascii="Arial Narrow" w:hAnsi="Arial Narrow"/>
          <w:bCs w:val="0"/>
          <w:sz w:val="20"/>
          <w:lang w:eastAsia="pt-BR"/>
        </w:rPr>
        <w:t xml:space="preserve">destinado </w:t>
      </w:r>
      <w:r w:rsidR="0077344C" w:rsidRPr="0077344C">
        <w:rPr>
          <w:rFonts w:ascii="Arial Narrow" w:hAnsi="Arial Narrow"/>
          <w:sz w:val="20"/>
        </w:rPr>
        <w:t>para sonorização completa e iluminação de palco para o show que será realizado na noite natalina no dia 23 de dezembro de 2022</w:t>
      </w:r>
      <w:r w:rsidR="007C38AD" w:rsidRPr="0077344C">
        <w:rPr>
          <w:rFonts w:ascii="Arial Narrow" w:hAnsi="Arial Narrow"/>
          <w:sz w:val="20"/>
        </w:rPr>
        <w:t>, a qual será processada e julgada pelo Pregoeiro e sua Equipe de Apoio</w:t>
      </w:r>
      <w:r w:rsidR="0026395E" w:rsidRPr="0077344C">
        <w:rPr>
          <w:rFonts w:ascii="Arial Narrow" w:hAnsi="Arial Narrow"/>
          <w:sz w:val="20"/>
        </w:rPr>
        <w:t>, designados nos autos do processo em epígrafe,</w:t>
      </w:r>
      <w:r w:rsidR="007C38AD" w:rsidRPr="0077344C">
        <w:rPr>
          <w:rFonts w:ascii="Arial Narrow" w:hAnsi="Arial Narrow"/>
          <w:sz w:val="20"/>
        </w:rPr>
        <w:t xml:space="preserve"> cuja proposta deve ser apresentada até o dia e hora abaixo especificados:</w:t>
      </w:r>
    </w:p>
    <w:p w14:paraId="08AF43BC" w14:textId="46C633DA" w:rsidR="007C38AD" w:rsidRPr="0077344C" w:rsidRDefault="007C38AD" w:rsidP="009535AC">
      <w:pPr>
        <w:widowControl w:val="0"/>
        <w:jc w:val="both"/>
        <w:rPr>
          <w:rFonts w:ascii="Arial Narrow" w:hAnsi="Arial Narrow"/>
          <w:sz w:val="20"/>
        </w:rPr>
      </w:pPr>
    </w:p>
    <w:p w14:paraId="195A99C9" w14:textId="644C78E1" w:rsidR="007C38AD" w:rsidRPr="0077344C" w:rsidRDefault="007C38AD" w:rsidP="009535AC">
      <w:pPr>
        <w:widowControl w:val="0"/>
        <w:jc w:val="both"/>
        <w:rPr>
          <w:rFonts w:ascii="Arial Narrow" w:hAnsi="Arial Narrow"/>
          <w:b/>
          <w:bCs w:val="0"/>
          <w:sz w:val="20"/>
        </w:rPr>
      </w:pPr>
      <w:r w:rsidRPr="0077344C">
        <w:rPr>
          <w:rFonts w:ascii="Arial Narrow" w:hAnsi="Arial Narrow"/>
          <w:bCs w:val="0"/>
          <w:sz w:val="20"/>
        </w:rPr>
        <w:t>DATA DE APRESENTAÇÃO DA PROPOSTA:</w:t>
      </w:r>
      <w:r w:rsidRPr="0077344C">
        <w:rPr>
          <w:rFonts w:ascii="Arial Narrow" w:hAnsi="Arial Narrow"/>
          <w:b/>
          <w:bCs w:val="0"/>
          <w:sz w:val="20"/>
        </w:rPr>
        <w:t xml:space="preserve"> </w:t>
      </w:r>
      <w:r w:rsidR="001128B5" w:rsidRPr="0077344C">
        <w:rPr>
          <w:rFonts w:ascii="Arial Narrow" w:hAnsi="Arial Narrow"/>
          <w:b/>
          <w:bCs w:val="0"/>
          <w:sz w:val="20"/>
        </w:rPr>
        <w:t xml:space="preserve">até o dia </w:t>
      </w:r>
      <w:r w:rsidR="00C00B91" w:rsidRPr="0077344C">
        <w:rPr>
          <w:rFonts w:ascii="Arial Narrow" w:hAnsi="Arial Narrow"/>
          <w:b/>
          <w:bCs w:val="0"/>
          <w:sz w:val="20"/>
        </w:rPr>
        <w:t>0</w:t>
      </w:r>
      <w:r w:rsidR="0077344C" w:rsidRPr="0077344C">
        <w:rPr>
          <w:rFonts w:ascii="Arial Narrow" w:hAnsi="Arial Narrow"/>
          <w:b/>
          <w:bCs w:val="0"/>
          <w:sz w:val="20"/>
        </w:rPr>
        <w:t>8</w:t>
      </w:r>
      <w:r w:rsidR="00BC4B36" w:rsidRPr="0077344C">
        <w:rPr>
          <w:rFonts w:ascii="Arial Narrow" w:hAnsi="Arial Narrow"/>
          <w:b/>
          <w:bCs w:val="0"/>
          <w:sz w:val="20"/>
        </w:rPr>
        <w:t xml:space="preserve"> de </w:t>
      </w:r>
      <w:r w:rsidR="0077344C" w:rsidRPr="0077344C">
        <w:rPr>
          <w:rFonts w:ascii="Arial Narrow" w:hAnsi="Arial Narrow"/>
          <w:b/>
          <w:bCs w:val="0"/>
          <w:sz w:val="20"/>
        </w:rPr>
        <w:t>dezembro</w:t>
      </w:r>
      <w:r w:rsidR="00C202D8" w:rsidRPr="0077344C">
        <w:rPr>
          <w:rFonts w:ascii="Arial Narrow" w:hAnsi="Arial Narrow"/>
          <w:b/>
          <w:bCs w:val="0"/>
          <w:sz w:val="20"/>
        </w:rPr>
        <w:t xml:space="preserve"> de 2022</w:t>
      </w:r>
    </w:p>
    <w:p w14:paraId="43CA7043" w14:textId="33D3424B" w:rsidR="007C38AD" w:rsidRPr="0077344C" w:rsidRDefault="007C38AD" w:rsidP="009535AC">
      <w:pPr>
        <w:widowControl w:val="0"/>
        <w:jc w:val="both"/>
        <w:rPr>
          <w:rFonts w:ascii="Arial Narrow" w:hAnsi="Arial Narrow"/>
          <w:b/>
          <w:bCs w:val="0"/>
          <w:sz w:val="20"/>
        </w:rPr>
      </w:pPr>
      <w:r w:rsidRPr="0077344C">
        <w:rPr>
          <w:rFonts w:ascii="Arial Narrow" w:hAnsi="Arial Narrow"/>
          <w:bCs w:val="0"/>
          <w:sz w:val="20"/>
        </w:rPr>
        <w:t>HORÁRIO LIMITE:</w:t>
      </w:r>
      <w:r w:rsidRPr="0077344C">
        <w:rPr>
          <w:rFonts w:ascii="Arial Narrow" w:hAnsi="Arial Narrow"/>
          <w:b/>
          <w:bCs w:val="0"/>
          <w:sz w:val="20"/>
        </w:rPr>
        <w:t xml:space="preserve"> </w:t>
      </w:r>
      <w:r w:rsidR="001128B5" w:rsidRPr="0077344C">
        <w:rPr>
          <w:rFonts w:ascii="Arial Narrow" w:hAnsi="Arial Narrow"/>
          <w:b/>
          <w:bCs w:val="0"/>
          <w:sz w:val="20"/>
        </w:rPr>
        <w:t xml:space="preserve">até as </w:t>
      </w:r>
      <w:r w:rsidR="0001686D" w:rsidRPr="0077344C">
        <w:rPr>
          <w:rFonts w:ascii="Arial Narrow" w:hAnsi="Arial Narrow"/>
          <w:b/>
          <w:bCs w:val="0"/>
          <w:sz w:val="20"/>
        </w:rPr>
        <w:t>08h00</w:t>
      </w:r>
    </w:p>
    <w:p w14:paraId="11C737C6" w14:textId="77777777" w:rsidR="001B2FF0" w:rsidRPr="0077344C" w:rsidRDefault="001B2FF0" w:rsidP="009535AC">
      <w:pPr>
        <w:widowControl w:val="0"/>
        <w:jc w:val="both"/>
        <w:rPr>
          <w:rFonts w:ascii="Arial Narrow" w:hAnsi="Arial Narrow"/>
          <w:b/>
          <w:bCs w:val="0"/>
          <w:sz w:val="20"/>
        </w:rPr>
      </w:pPr>
    </w:p>
    <w:p w14:paraId="484195AD" w14:textId="7CD55D89" w:rsidR="007C38AD" w:rsidRPr="0077344C" w:rsidRDefault="007C38AD" w:rsidP="009535AC">
      <w:pPr>
        <w:widowControl w:val="0"/>
        <w:jc w:val="both"/>
        <w:rPr>
          <w:rFonts w:ascii="Arial Narrow" w:hAnsi="Arial Narrow"/>
          <w:b/>
          <w:bCs w:val="0"/>
          <w:sz w:val="20"/>
        </w:rPr>
      </w:pPr>
      <w:r w:rsidRPr="0077344C">
        <w:rPr>
          <w:rFonts w:ascii="Arial Narrow" w:hAnsi="Arial Narrow"/>
          <w:bCs w:val="0"/>
          <w:sz w:val="20"/>
        </w:rPr>
        <w:t>DATA DE ABERTURA DA SESSÃO:</w:t>
      </w:r>
      <w:r w:rsidRPr="0077344C">
        <w:rPr>
          <w:rFonts w:ascii="Arial Narrow" w:hAnsi="Arial Narrow"/>
          <w:b/>
          <w:bCs w:val="0"/>
          <w:sz w:val="20"/>
        </w:rPr>
        <w:t xml:space="preserve"> </w:t>
      </w:r>
      <w:r w:rsidR="001128B5" w:rsidRPr="0077344C">
        <w:rPr>
          <w:rFonts w:ascii="Arial Narrow" w:hAnsi="Arial Narrow"/>
          <w:b/>
          <w:bCs w:val="0"/>
          <w:sz w:val="20"/>
        </w:rPr>
        <w:t xml:space="preserve">dia </w:t>
      </w:r>
      <w:r w:rsidR="00C00B91" w:rsidRPr="0077344C">
        <w:rPr>
          <w:rFonts w:ascii="Arial Narrow" w:hAnsi="Arial Narrow"/>
          <w:b/>
          <w:bCs w:val="0"/>
          <w:sz w:val="20"/>
        </w:rPr>
        <w:t>0</w:t>
      </w:r>
      <w:r w:rsidR="0077344C" w:rsidRPr="0077344C">
        <w:rPr>
          <w:rFonts w:ascii="Arial Narrow" w:hAnsi="Arial Narrow"/>
          <w:b/>
          <w:bCs w:val="0"/>
          <w:sz w:val="20"/>
        </w:rPr>
        <w:t>8</w:t>
      </w:r>
      <w:r w:rsidR="00BC4B36" w:rsidRPr="0077344C">
        <w:rPr>
          <w:rFonts w:ascii="Arial Narrow" w:hAnsi="Arial Narrow"/>
          <w:b/>
          <w:bCs w:val="0"/>
          <w:sz w:val="20"/>
        </w:rPr>
        <w:t xml:space="preserve"> de </w:t>
      </w:r>
      <w:r w:rsidR="00D05615">
        <w:rPr>
          <w:rFonts w:ascii="Arial Narrow" w:hAnsi="Arial Narrow"/>
          <w:b/>
          <w:bCs w:val="0"/>
          <w:sz w:val="20"/>
        </w:rPr>
        <w:t>dezembro</w:t>
      </w:r>
      <w:r w:rsidR="00C202D8" w:rsidRPr="0077344C">
        <w:rPr>
          <w:rFonts w:ascii="Arial Narrow" w:hAnsi="Arial Narrow"/>
          <w:b/>
          <w:bCs w:val="0"/>
          <w:sz w:val="20"/>
        </w:rPr>
        <w:t xml:space="preserve"> de 2022</w:t>
      </w:r>
    </w:p>
    <w:p w14:paraId="1301100D" w14:textId="4D650DBA" w:rsidR="008506C4" w:rsidRPr="0077344C" w:rsidRDefault="007C38AD" w:rsidP="009535AC">
      <w:pPr>
        <w:widowControl w:val="0"/>
        <w:jc w:val="both"/>
        <w:rPr>
          <w:rFonts w:ascii="Arial Narrow" w:hAnsi="Arial Narrow"/>
          <w:b/>
          <w:bCs w:val="0"/>
          <w:sz w:val="20"/>
        </w:rPr>
      </w:pPr>
      <w:r w:rsidRPr="0077344C">
        <w:rPr>
          <w:rFonts w:ascii="Arial Narrow" w:hAnsi="Arial Narrow"/>
          <w:bCs w:val="0"/>
          <w:sz w:val="20"/>
        </w:rPr>
        <w:t>HORÁRIO:</w:t>
      </w:r>
      <w:r w:rsidRPr="0077344C">
        <w:rPr>
          <w:rFonts w:ascii="Arial Narrow" w:hAnsi="Arial Narrow"/>
          <w:b/>
          <w:bCs w:val="0"/>
          <w:sz w:val="20"/>
        </w:rPr>
        <w:t xml:space="preserve"> </w:t>
      </w:r>
      <w:r w:rsidR="0001686D" w:rsidRPr="0077344C">
        <w:rPr>
          <w:rFonts w:ascii="Arial Narrow" w:hAnsi="Arial Narrow"/>
          <w:b/>
          <w:bCs w:val="0"/>
          <w:sz w:val="20"/>
        </w:rPr>
        <w:t>08h15</w:t>
      </w:r>
      <w:r w:rsidR="002B645F" w:rsidRPr="0077344C">
        <w:rPr>
          <w:rFonts w:ascii="Arial Narrow" w:hAnsi="Arial Narrow"/>
          <w:b/>
          <w:bCs w:val="0"/>
          <w:sz w:val="20"/>
        </w:rPr>
        <w:t>min</w:t>
      </w:r>
    </w:p>
    <w:p w14:paraId="261B4E85" w14:textId="77777777" w:rsidR="001B2FF0" w:rsidRPr="0077344C" w:rsidRDefault="001B2FF0" w:rsidP="009535AC">
      <w:pPr>
        <w:widowControl w:val="0"/>
        <w:jc w:val="both"/>
        <w:rPr>
          <w:rFonts w:ascii="Arial Narrow" w:hAnsi="Arial Narrow"/>
          <w:b/>
          <w:bCs w:val="0"/>
          <w:sz w:val="20"/>
        </w:rPr>
      </w:pPr>
    </w:p>
    <w:p w14:paraId="6D46F35E" w14:textId="77777777" w:rsidR="008506C4" w:rsidRPr="0077344C" w:rsidRDefault="008506C4" w:rsidP="00BB4380">
      <w:pPr>
        <w:widowControl w:val="0"/>
        <w:numPr>
          <w:ilvl w:val="0"/>
          <w:numId w:val="4"/>
        </w:numPr>
        <w:ind w:left="284" w:hanging="284"/>
        <w:jc w:val="both"/>
        <w:rPr>
          <w:rFonts w:ascii="Arial Narrow" w:hAnsi="Arial Narrow"/>
          <w:b/>
          <w:bCs w:val="0"/>
          <w:sz w:val="20"/>
        </w:rPr>
      </w:pPr>
      <w:r w:rsidRPr="0077344C">
        <w:rPr>
          <w:rFonts w:ascii="Arial Narrow" w:hAnsi="Arial Narrow"/>
          <w:b/>
          <w:bCs w:val="0"/>
          <w:sz w:val="20"/>
        </w:rPr>
        <w:t>DO OBJETO</w:t>
      </w:r>
      <w:r w:rsidR="00D86B2B" w:rsidRPr="0077344C">
        <w:rPr>
          <w:rFonts w:ascii="Arial Narrow" w:hAnsi="Arial Narrow"/>
          <w:b/>
          <w:bCs w:val="0"/>
          <w:sz w:val="20"/>
        </w:rPr>
        <w:t xml:space="preserve"> E DA FORMA DE EXECUÇÃO</w:t>
      </w:r>
      <w:r w:rsidRPr="0077344C">
        <w:rPr>
          <w:rFonts w:ascii="Arial Narrow" w:hAnsi="Arial Narrow"/>
          <w:b/>
          <w:bCs w:val="0"/>
          <w:sz w:val="20"/>
        </w:rPr>
        <w:t xml:space="preserve"> </w:t>
      </w:r>
    </w:p>
    <w:p w14:paraId="55F346A5" w14:textId="77777777" w:rsidR="008506C4" w:rsidRPr="0077344C" w:rsidRDefault="008506C4" w:rsidP="009535AC">
      <w:pPr>
        <w:widowControl w:val="0"/>
        <w:jc w:val="both"/>
        <w:rPr>
          <w:rFonts w:ascii="Arial Narrow" w:hAnsi="Arial Narrow"/>
          <w:b/>
          <w:bCs w:val="0"/>
          <w:sz w:val="20"/>
        </w:rPr>
      </w:pPr>
    </w:p>
    <w:p w14:paraId="70EA1E8D" w14:textId="77777777" w:rsidR="00D86B2B" w:rsidRPr="0077344C" w:rsidRDefault="00D86B2B" w:rsidP="00BB4380">
      <w:pPr>
        <w:widowControl w:val="0"/>
        <w:numPr>
          <w:ilvl w:val="1"/>
          <w:numId w:val="4"/>
        </w:numPr>
        <w:ind w:left="426" w:hanging="426"/>
        <w:jc w:val="both"/>
        <w:rPr>
          <w:rFonts w:ascii="Arial Narrow" w:hAnsi="Arial Narrow"/>
          <w:b/>
          <w:sz w:val="20"/>
        </w:rPr>
      </w:pPr>
      <w:r w:rsidRPr="0077344C">
        <w:rPr>
          <w:rFonts w:ascii="Arial Narrow" w:hAnsi="Arial Narrow"/>
          <w:b/>
          <w:sz w:val="20"/>
        </w:rPr>
        <w:t>DO OBJETO</w:t>
      </w:r>
    </w:p>
    <w:p w14:paraId="60A2F5AA" w14:textId="77777777" w:rsidR="00D86B2B" w:rsidRPr="0077344C" w:rsidRDefault="00D86B2B" w:rsidP="009535AC">
      <w:pPr>
        <w:widowControl w:val="0"/>
        <w:ind w:left="720"/>
        <w:jc w:val="both"/>
        <w:rPr>
          <w:rFonts w:ascii="Arial Narrow" w:hAnsi="Arial Narrow"/>
          <w:b/>
          <w:sz w:val="20"/>
        </w:rPr>
      </w:pPr>
    </w:p>
    <w:p w14:paraId="46CF7A66" w14:textId="522AA61C" w:rsidR="0017509B" w:rsidRPr="0077344C" w:rsidRDefault="008506C4" w:rsidP="00FA2B50">
      <w:pPr>
        <w:widowControl w:val="0"/>
        <w:numPr>
          <w:ilvl w:val="2"/>
          <w:numId w:val="4"/>
        </w:numPr>
        <w:ind w:left="567" w:hanging="567"/>
        <w:jc w:val="both"/>
        <w:rPr>
          <w:rFonts w:ascii="Arial Narrow" w:hAnsi="Arial Narrow"/>
          <w:b/>
          <w:sz w:val="20"/>
        </w:rPr>
      </w:pPr>
      <w:r w:rsidRPr="0077344C">
        <w:rPr>
          <w:rFonts w:ascii="Arial Narrow" w:hAnsi="Arial Narrow"/>
          <w:b/>
          <w:sz w:val="20"/>
        </w:rPr>
        <w:t xml:space="preserve">A presente </w:t>
      </w:r>
      <w:r w:rsidR="00633ED6" w:rsidRPr="0077344C">
        <w:rPr>
          <w:rFonts w:ascii="Arial Narrow" w:hAnsi="Arial Narrow"/>
          <w:b/>
          <w:sz w:val="20"/>
        </w:rPr>
        <w:t>l</w:t>
      </w:r>
      <w:r w:rsidRPr="0077344C">
        <w:rPr>
          <w:rFonts w:ascii="Arial Narrow" w:hAnsi="Arial Narrow"/>
          <w:b/>
          <w:sz w:val="20"/>
        </w:rPr>
        <w:t xml:space="preserve">icitação tem por objeto </w:t>
      </w:r>
      <w:r w:rsidR="0077344C" w:rsidRPr="0077344C">
        <w:rPr>
          <w:rFonts w:ascii="Arial Narrow" w:hAnsi="Arial Narrow"/>
          <w:b/>
          <w:sz w:val="20"/>
        </w:rPr>
        <w:t>Contratação de empresa especializada para sonorização completa e iluminação de palco para o show que será realizado na noite natalina no dia 23 de dezembro de 2022 na Praça João Macagnan, município de Água Doce.</w:t>
      </w:r>
    </w:p>
    <w:p w14:paraId="49336C98" w14:textId="77777777" w:rsidR="0077344C" w:rsidRPr="00AF5732" w:rsidRDefault="0077344C" w:rsidP="0077344C">
      <w:pPr>
        <w:widowControl w:val="0"/>
        <w:ind w:left="567"/>
        <w:jc w:val="both"/>
        <w:rPr>
          <w:rFonts w:ascii="Arial Narrow" w:hAnsi="Arial Narrow"/>
          <w:sz w:val="20"/>
        </w:rPr>
      </w:pPr>
    </w:p>
    <w:p w14:paraId="5D3B77A3" w14:textId="77777777" w:rsidR="004B3C1B" w:rsidRPr="00AF5732" w:rsidRDefault="004B3C1B" w:rsidP="00BB4380">
      <w:pPr>
        <w:widowControl w:val="0"/>
        <w:numPr>
          <w:ilvl w:val="1"/>
          <w:numId w:val="4"/>
        </w:numPr>
        <w:ind w:left="426" w:hanging="426"/>
        <w:jc w:val="both"/>
        <w:rPr>
          <w:rFonts w:ascii="Arial Narrow" w:hAnsi="Arial Narrow"/>
          <w:b/>
          <w:sz w:val="20"/>
        </w:rPr>
      </w:pPr>
      <w:r w:rsidRPr="00AF5732">
        <w:rPr>
          <w:rFonts w:ascii="Arial Narrow" w:hAnsi="Arial Narrow"/>
          <w:b/>
          <w:sz w:val="20"/>
        </w:rPr>
        <w:t>DA FORMA DE EXECUÇÃO</w:t>
      </w:r>
    </w:p>
    <w:p w14:paraId="4D699ED3" w14:textId="77777777" w:rsidR="004B3C1B" w:rsidRPr="00AF5732" w:rsidRDefault="004B3C1B" w:rsidP="009535AC">
      <w:pPr>
        <w:widowControl w:val="0"/>
        <w:jc w:val="both"/>
        <w:rPr>
          <w:rFonts w:ascii="Arial Narrow" w:hAnsi="Arial Narrow"/>
          <w:sz w:val="20"/>
        </w:rPr>
      </w:pPr>
    </w:p>
    <w:p w14:paraId="1273B04C" w14:textId="342585D2" w:rsidR="002F5A37" w:rsidRPr="00AF5732" w:rsidRDefault="002F5A37" w:rsidP="00BB4380">
      <w:pPr>
        <w:pStyle w:val="PargrafodaLista"/>
        <w:widowControl w:val="0"/>
        <w:numPr>
          <w:ilvl w:val="2"/>
          <w:numId w:val="4"/>
        </w:numPr>
        <w:ind w:left="567" w:hanging="567"/>
        <w:jc w:val="both"/>
        <w:rPr>
          <w:rFonts w:ascii="Arial Narrow" w:hAnsi="Arial Narrow"/>
          <w:sz w:val="20"/>
        </w:rPr>
      </w:pPr>
      <w:r w:rsidRPr="00AF5732">
        <w:rPr>
          <w:rFonts w:ascii="Arial Narrow" w:hAnsi="Arial Narrow"/>
          <w:sz w:val="20"/>
        </w:rPr>
        <w:t xml:space="preserve">Os itens, objeto desta licitação, deverão ser cotados e entregues em conformidade com as especificações do </w:t>
      </w:r>
      <w:r w:rsidRPr="00AF5732">
        <w:rPr>
          <w:rFonts w:ascii="Arial Narrow" w:hAnsi="Arial Narrow"/>
          <w:b/>
          <w:bCs w:val="0"/>
          <w:sz w:val="20"/>
        </w:rPr>
        <w:t>Anexo I</w:t>
      </w:r>
      <w:r w:rsidRPr="00AF5732">
        <w:rPr>
          <w:rFonts w:ascii="Arial Narrow" w:hAnsi="Arial Narrow"/>
          <w:sz w:val="20"/>
        </w:rPr>
        <w:t xml:space="preserve"> do presente Edital.</w:t>
      </w:r>
    </w:p>
    <w:p w14:paraId="7B3F080E" w14:textId="77777777" w:rsidR="002F5A37" w:rsidRPr="00AF5732" w:rsidRDefault="002F5A37" w:rsidP="009535AC">
      <w:pPr>
        <w:widowControl w:val="0"/>
        <w:ind w:left="567" w:hanging="567"/>
        <w:jc w:val="both"/>
        <w:rPr>
          <w:rFonts w:ascii="Arial Narrow" w:hAnsi="Arial Narrow"/>
          <w:sz w:val="20"/>
        </w:rPr>
      </w:pPr>
    </w:p>
    <w:p w14:paraId="7B913571" w14:textId="7CA16CE2" w:rsidR="00170D03" w:rsidRPr="00AF5732" w:rsidRDefault="00170D03" w:rsidP="00B132C6">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 A proponente vencedora deverá executar a montagem completa dos itens licitados até as 12h00min do dia 23 de dezembro de 2022.</w:t>
      </w:r>
    </w:p>
    <w:p w14:paraId="0995EAA5" w14:textId="77777777" w:rsidR="00170D03" w:rsidRPr="00AF5732" w:rsidRDefault="00170D03" w:rsidP="00170D03">
      <w:pPr>
        <w:pStyle w:val="PargrafodaLista"/>
        <w:rPr>
          <w:rFonts w:ascii="Arial Narrow" w:hAnsi="Arial Narrow"/>
          <w:sz w:val="20"/>
        </w:rPr>
      </w:pPr>
    </w:p>
    <w:p w14:paraId="57DB0D31" w14:textId="77777777" w:rsidR="00170D03" w:rsidRPr="00AF5732" w:rsidRDefault="00170D03" w:rsidP="00170D03">
      <w:pPr>
        <w:pStyle w:val="PargrafodaLista"/>
        <w:widowControl w:val="0"/>
        <w:ind w:left="1146"/>
        <w:jc w:val="both"/>
        <w:rPr>
          <w:rFonts w:ascii="Arial Narrow" w:hAnsi="Arial Narrow"/>
          <w:sz w:val="20"/>
        </w:rPr>
      </w:pPr>
    </w:p>
    <w:p w14:paraId="7CA508EE" w14:textId="0F0D6AC8" w:rsidR="00170D03" w:rsidRPr="00AF5732" w:rsidRDefault="00170D03" w:rsidP="00407EE9">
      <w:pPr>
        <w:pStyle w:val="PargrafodaLista"/>
        <w:widowControl w:val="0"/>
        <w:numPr>
          <w:ilvl w:val="2"/>
          <w:numId w:val="4"/>
        </w:numPr>
        <w:jc w:val="both"/>
        <w:rPr>
          <w:rFonts w:ascii="Arial Narrow" w:hAnsi="Arial Narrow"/>
          <w:sz w:val="20"/>
        </w:rPr>
      </w:pPr>
      <w:r w:rsidRPr="00AF5732">
        <w:rPr>
          <w:rFonts w:ascii="Arial Narrow" w:hAnsi="Arial Narrow"/>
          <w:sz w:val="20"/>
        </w:rPr>
        <w:t>A CONTRATADA se responsabilizará por todos os materiais, acessórios, peças, equipamentos e outros que se façam necessários à ordem do fornecimento, sem ônus para o CONTRATANTE;</w:t>
      </w:r>
    </w:p>
    <w:p w14:paraId="10C63D1F" w14:textId="77777777" w:rsidR="00170D03" w:rsidRPr="00AF5732" w:rsidRDefault="00170D03" w:rsidP="00170D03">
      <w:pPr>
        <w:pStyle w:val="PargrafodaLista"/>
        <w:widowControl w:val="0"/>
        <w:ind w:left="1146"/>
        <w:jc w:val="both"/>
        <w:rPr>
          <w:rFonts w:ascii="Arial Narrow" w:hAnsi="Arial Narrow"/>
          <w:sz w:val="20"/>
        </w:rPr>
      </w:pPr>
    </w:p>
    <w:p w14:paraId="3C586111" w14:textId="3DEDD5EF"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Os serviços/itens deverão ser executados pela própria proponente vencedora, ficando expressamente vedada a subcontratação de terceiros. </w:t>
      </w:r>
    </w:p>
    <w:p w14:paraId="25908F16" w14:textId="77777777" w:rsidR="00170D03" w:rsidRPr="00AF5732" w:rsidRDefault="00170D03" w:rsidP="00170D03">
      <w:pPr>
        <w:pStyle w:val="PargrafodaLista"/>
        <w:widowControl w:val="0"/>
        <w:ind w:left="1146"/>
        <w:jc w:val="both"/>
        <w:rPr>
          <w:rFonts w:ascii="Arial Narrow" w:hAnsi="Arial Narrow"/>
          <w:sz w:val="20"/>
        </w:rPr>
      </w:pPr>
    </w:p>
    <w:p w14:paraId="35CE0487" w14:textId="6202DF3E"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Todas as despesas relacionadas com a prestação dos serviços/entrega dos itens, incluindo despesas com seguro, transporte dos itens/colaboradores, carga e descarga, montagem e desmontagem, materiais, equipamentos e ferramentas necessárias, alimentação e hospedagem de colaboradores, correrão por conta da proponente vencedora. </w:t>
      </w:r>
    </w:p>
    <w:p w14:paraId="3B907819" w14:textId="77777777" w:rsidR="00170D03" w:rsidRPr="00AF5732" w:rsidRDefault="00170D03" w:rsidP="00170D03">
      <w:pPr>
        <w:pStyle w:val="PargrafodaLista"/>
        <w:widowControl w:val="0"/>
        <w:ind w:left="1146"/>
        <w:jc w:val="both"/>
        <w:rPr>
          <w:rFonts w:ascii="Arial Narrow" w:hAnsi="Arial Narrow"/>
          <w:sz w:val="20"/>
        </w:rPr>
      </w:pPr>
    </w:p>
    <w:p w14:paraId="305C34BE" w14:textId="6DD78B0B"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Ficará sob total responsabilidade da proponente vencedora, realizar o transporte adequado e manter em perfeitas condições de armazenamento todos os materiais/itens que serão utilizados para a prestação dos serviços/entregues, garantindo a sua total eficiência e qualidade.</w:t>
      </w:r>
    </w:p>
    <w:p w14:paraId="5C6038CF" w14:textId="77777777" w:rsidR="00170D03" w:rsidRPr="00AF5732" w:rsidRDefault="00170D03" w:rsidP="00170D03">
      <w:pPr>
        <w:pStyle w:val="PargrafodaLista"/>
        <w:widowControl w:val="0"/>
        <w:ind w:left="1146"/>
        <w:jc w:val="both"/>
        <w:rPr>
          <w:rFonts w:ascii="Arial Narrow" w:hAnsi="Arial Narrow"/>
          <w:sz w:val="20"/>
        </w:rPr>
      </w:pPr>
    </w:p>
    <w:p w14:paraId="58EA8A8D" w14:textId="04E1485A"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proponente vencedora deverá disponibilizar todos os recursos necessários para o evento requisitado, conforme as características de cada item: </w:t>
      </w:r>
    </w:p>
    <w:p w14:paraId="38D21B44" w14:textId="77777777" w:rsidR="00170D03" w:rsidRPr="00AF5732" w:rsidRDefault="00170D03" w:rsidP="00AF5732">
      <w:pPr>
        <w:pStyle w:val="PargrafodaLista"/>
        <w:widowControl w:val="0"/>
        <w:ind w:left="1146"/>
        <w:jc w:val="both"/>
        <w:rPr>
          <w:rFonts w:ascii="Arial Narrow" w:hAnsi="Arial Narrow"/>
          <w:sz w:val="20"/>
        </w:rPr>
      </w:pPr>
      <w:r w:rsidRPr="00AF5732">
        <w:rPr>
          <w:rFonts w:ascii="Arial Narrow" w:hAnsi="Arial Narrow"/>
          <w:sz w:val="20"/>
        </w:rPr>
        <w:t xml:space="preserve">a) fornecer equipe de montagem, desmontagem e manutenção durante o evento; </w:t>
      </w:r>
    </w:p>
    <w:p w14:paraId="6F6CC396" w14:textId="77777777" w:rsidR="00170D03" w:rsidRPr="00AF5732" w:rsidRDefault="00170D03" w:rsidP="00AF5732">
      <w:pPr>
        <w:pStyle w:val="PargrafodaLista"/>
        <w:widowControl w:val="0"/>
        <w:ind w:left="1146"/>
        <w:jc w:val="both"/>
        <w:rPr>
          <w:rFonts w:ascii="Arial Narrow" w:hAnsi="Arial Narrow"/>
          <w:sz w:val="20"/>
        </w:rPr>
      </w:pPr>
      <w:r w:rsidRPr="00AF5732">
        <w:rPr>
          <w:rFonts w:ascii="Arial Narrow" w:hAnsi="Arial Narrow"/>
          <w:sz w:val="20"/>
        </w:rPr>
        <w:t xml:space="preserve">b) os funcionários deverão estar identificados, quando estiverem prestando os serviços nas dependências do evento; </w:t>
      </w:r>
    </w:p>
    <w:p w14:paraId="3A984110" w14:textId="77777777" w:rsidR="00170D03" w:rsidRPr="00AF5732" w:rsidRDefault="00170D03" w:rsidP="00AF5732">
      <w:pPr>
        <w:pStyle w:val="PargrafodaLista"/>
        <w:widowControl w:val="0"/>
        <w:ind w:left="1146"/>
        <w:jc w:val="both"/>
        <w:rPr>
          <w:rFonts w:ascii="Arial Narrow" w:hAnsi="Arial Narrow"/>
          <w:sz w:val="20"/>
        </w:rPr>
      </w:pPr>
      <w:r w:rsidRPr="00AF5732">
        <w:rPr>
          <w:rFonts w:ascii="Arial Narrow" w:hAnsi="Arial Narrow"/>
          <w:sz w:val="20"/>
        </w:rPr>
        <w:t xml:space="preserve">c) manter técnicos especializados de plantão durante a montagem dos itens e/ou passagem de som e, sempre que se </w:t>
      </w:r>
      <w:r w:rsidRPr="00AF5732">
        <w:rPr>
          <w:rFonts w:ascii="Arial Narrow" w:hAnsi="Arial Narrow"/>
          <w:sz w:val="20"/>
        </w:rPr>
        <w:lastRenderedPageBreak/>
        <w:t xml:space="preserve">apresentar necessário; </w:t>
      </w:r>
    </w:p>
    <w:p w14:paraId="7E04C81E" w14:textId="77777777" w:rsidR="00170D03" w:rsidRPr="00AF5732" w:rsidRDefault="00170D03" w:rsidP="00AF5732">
      <w:pPr>
        <w:pStyle w:val="PargrafodaLista"/>
        <w:widowControl w:val="0"/>
        <w:ind w:left="1146"/>
        <w:jc w:val="both"/>
        <w:rPr>
          <w:rFonts w:ascii="Arial Narrow" w:hAnsi="Arial Narrow"/>
          <w:sz w:val="20"/>
        </w:rPr>
      </w:pPr>
      <w:r w:rsidRPr="00AF5732">
        <w:rPr>
          <w:rFonts w:ascii="Arial Narrow" w:hAnsi="Arial Narrow"/>
          <w:sz w:val="20"/>
        </w:rPr>
        <w:t xml:space="preserve">d) efetuar a segurança dos materiais e equipamentos instalados, desde o momento da instalação até a retirada destes; </w:t>
      </w:r>
    </w:p>
    <w:p w14:paraId="187E27C7" w14:textId="77777777" w:rsidR="00170D03" w:rsidRPr="00AF5732" w:rsidRDefault="00170D03" w:rsidP="00AF5732">
      <w:pPr>
        <w:pStyle w:val="PargrafodaLista"/>
        <w:widowControl w:val="0"/>
        <w:ind w:left="1146"/>
        <w:jc w:val="both"/>
        <w:rPr>
          <w:rFonts w:ascii="Arial Narrow" w:hAnsi="Arial Narrow"/>
          <w:sz w:val="20"/>
        </w:rPr>
      </w:pPr>
      <w:r w:rsidRPr="00AF5732">
        <w:rPr>
          <w:rFonts w:ascii="Arial Narrow" w:hAnsi="Arial Narrow"/>
          <w:sz w:val="20"/>
        </w:rPr>
        <w:t xml:space="preserve">e) supervisionar os serviços para garantir que ocorram de forma coordenada; </w:t>
      </w:r>
    </w:p>
    <w:p w14:paraId="3AC8C0F4" w14:textId="77777777" w:rsidR="00170D03" w:rsidRPr="00AF5732" w:rsidRDefault="00170D03" w:rsidP="00170D03">
      <w:pPr>
        <w:pStyle w:val="PargrafodaLista"/>
        <w:widowControl w:val="0"/>
        <w:ind w:left="1146"/>
        <w:jc w:val="both"/>
        <w:rPr>
          <w:rFonts w:ascii="Arial Narrow" w:hAnsi="Arial Narrow"/>
          <w:sz w:val="20"/>
        </w:rPr>
      </w:pPr>
    </w:p>
    <w:p w14:paraId="429F2B4E" w14:textId="1F5A8C4C"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Fica facultada à comissão de recebimento da área requisitante, anteriormente a data do evento e da prestação dos serviços realizar verificação “in loco” para conferência das especificações dos itens a serem instalados e/ou utilizados para prestar os serviços, sem aviso prévio. </w:t>
      </w:r>
    </w:p>
    <w:p w14:paraId="6F4D20EE" w14:textId="77777777" w:rsidR="00170D03" w:rsidRPr="00AF5732" w:rsidRDefault="00170D03" w:rsidP="00170D03">
      <w:pPr>
        <w:pStyle w:val="PargrafodaLista"/>
        <w:widowControl w:val="0"/>
        <w:ind w:left="1146"/>
        <w:jc w:val="both"/>
        <w:rPr>
          <w:rFonts w:ascii="Arial Narrow" w:hAnsi="Arial Narrow"/>
          <w:sz w:val="20"/>
        </w:rPr>
      </w:pPr>
    </w:p>
    <w:p w14:paraId="7CF5433E" w14:textId="434E9E3B"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proponente vencedora será a única responsável por qualquer acidente que ocorra durante a realização do evento, caso comprovada a falha na montagem/instalação/manutenção dos itens utilizados para a prestação dos serviços. </w:t>
      </w:r>
    </w:p>
    <w:p w14:paraId="68219A3B" w14:textId="77777777" w:rsidR="00170D03" w:rsidRPr="00AF5732" w:rsidRDefault="00170D03" w:rsidP="00170D03">
      <w:pPr>
        <w:pStyle w:val="PargrafodaLista"/>
        <w:widowControl w:val="0"/>
        <w:ind w:left="1146"/>
        <w:jc w:val="both"/>
        <w:rPr>
          <w:rFonts w:ascii="Arial Narrow" w:hAnsi="Arial Narrow"/>
          <w:sz w:val="20"/>
        </w:rPr>
      </w:pPr>
    </w:p>
    <w:p w14:paraId="6C26BB3F" w14:textId="1A44354A"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proponente vencedora deverá arcar com os custos de possíveis danos que venham a ocorrer nos materiais/equipamentos utilizados para a prestação dos serviços. </w:t>
      </w:r>
    </w:p>
    <w:p w14:paraId="24EA5CB8" w14:textId="77777777" w:rsidR="00170D03" w:rsidRPr="00AF5732" w:rsidRDefault="00170D03" w:rsidP="00170D03">
      <w:pPr>
        <w:pStyle w:val="PargrafodaLista"/>
        <w:widowControl w:val="0"/>
        <w:ind w:left="1146"/>
        <w:jc w:val="both"/>
        <w:rPr>
          <w:rFonts w:ascii="Arial Narrow" w:hAnsi="Arial Narrow"/>
          <w:sz w:val="20"/>
        </w:rPr>
      </w:pPr>
    </w:p>
    <w:p w14:paraId="4DF3C9FF" w14:textId="6ADAEE74"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prestação dos serviços poderá ser cancelada devido a fato superveniente e/ou força maior (inclusive no dia do evento), ficando a Administração Pública desobrigada a arcar com qualquer encargo ou despesa que a proponente vencedora por ventura alegar. </w:t>
      </w:r>
    </w:p>
    <w:p w14:paraId="1C991C99" w14:textId="77777777" w:rsidR="00170D03" w:rsidRPr="00AF5732" w:rsidRDefault="00170D03" w:rsidP="00170D03">
      <w:pPr>
        <w:pStyle w:val="PargrafodaLista"/>
        <w:widowControl w:val="0"/>
        <w:ind w:left="1146"/>
        <w:jc w:val="both"/>
        <w:rPr>
          <w:rFonts w:ascii="Arial Narrow" w:hAnsi="Arial Narrow"/>
          <w:sz w:val="20"/>
        </w:rPr>
      </w:pPr>
    </w:p>
    <w:p w14:paraId="38EACEB5" w14:textId="2A8CC0A5"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Os materiais/equipamentos que serão utilizados para a prestação dos serviços deverão ser de boa qualidade e atender eficazmente à finalidade que deles naturalmente se espera. </w:t>
      </w:r>
    </w:p>
    <w:p w14:paraId="2308C747" w14:textId="77777777" w:rsidR="00170D03" w:rsidRPr="00AF5732" w:rsidRDefault="00170D03" w:rsidP="00170D03">
      <w:pPr>
        <w:pStyle w:val="PargrafodaLista"/>
        <w:widowControl w:val="0"/>
        <w:ind w:left="1146"/>
        <w:jc w:val="both"/>
        <w:rPr>
          <w:rFonts w:ascii="Arial Narrow" w:hAnsi="Arial Narrow"/>
          <w:sz w:val="20"/>
        </w:rPr>
      </w:pPr>
    </w:p>
    <w:p w14:paraId="22D1BA3F" w14:textId="352005B3"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Serão recusados os materiais/equipamentos imprestáveis ou defeituosos que não atendam as especificações e/ou não estejam adequados para uso. </w:t>
      </w:r>
    </w:p>
    <w:p w14:paraId="62E2D95A" w14:textId="77777777" w:rsidR="00170D03" w:rsidRPr="00AF5732" w:rsidRDefault="00170D03" w:rsidP="00170D03">
      <w:pPr>
        <w:pStyle w:val="PargrafodaLista"/>
        <w:widowControl w:val="0"/>
        <w:ind w:left="1146"/>
        <w:jc w:val="both"/>
        <w:rPr>
          <w:rFonts w:ascii="Arial Narrow" w:hAnsi="Arial Narrow"/>
          <w:sz w:val="20"/>
        </w:rPr>
      </w:pPr>
    </w:p>
    <w:p w14:paraId="33B94310" w14:textId="05568786"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proponente vencedora deverá responder pelos vícios, defeitos, perdas ou danos causados ao Município/terceiros/colaboradores referente à prestação dos serviços (mau funcionamento dos equipamentos e serviços alocados, qualidade do material utilizado e eficiência dos serviços prestados, etc.), assumindo os gastos e despesas que se fizerem necessários para adimplemento das obrigações e providenciar a imediata correção das deficiências, falhas ou irregularidades apontadas pela solicitante. </w:t>
      </w:r>
    </w:p>
    <w:p w14:paraId="654E8FD5" w14:textId="77777777" w:rsidR="00170D03" w:rsidRPr="00AF5732" w:rsidRDefault="00170D03" w:rsidP="00170D03">
      <w:pPr>
        <w:pStyle w:val="PargrafodaLista"/>
        <w:widowControl w:val="0"/>
        <w:ind w:left="1146"/>
        <w:jc w:val="both"/>
        <w:rPr>
          <w:rFonts w:ascii="Arial Narrow" w:hAnsi="Arial Narrow"/>
          <w:sz w:val="20"/>
        </w:rPr>
      </w:pPr>
    </w:p>
    <w:p w14:paraId="11F0C21D" w14:textId="54890362"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A proponente vencedora deverá substituir às suas expensas, imediatamente, após o recebimento da notificação expedida pela área requisitante, o(s) item(ns), caso se constate defeitos de fabricação, ou qualquer anormalidade que esteja em desacordo com as especificações deste termo de referência, dentre outros.</w:t>
      </w:r>
    </w:p>
    <w:p w14:paraId="5C537CF1" w14:textId="77777777" w:rsidR="00170D03" w:rsidRPr="00AF5732" w:rsidRDefault="00170D03" w:rsidP="00170D03">
      <w:pPr>
        <w:pStyle w:val="PargrafodaLista"/>
        <w:widowControl w:val="0"/>
        <w:ind w:left="1146"/>
        <w:jc w:val="both"/>
        <w:rPr>
          <w:rFonts w:ascii="Arial Narrow" w:hAnsi="Arial Narrow"/>
          <w:sz w:val="20"/>
        </w:rPr>
      </w:pPr>
    </w:p>
    <w:p w14:paraId="09ED226A" w14:textId="1DC1F64E"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A empresa à ser contratada será a única responsável por todos os custos necessários ao perfeito cumprimento do objeto desta licitação, inclusive impostos diretos e indiretos, obrigações trabalhistas e previdenciárias, taxas, transportes, alimentação, garantia dos equipamentos e seguros incidentes ou que venham a incidir sobre o objeto desta licitação, devendo obedecer a todas as especificações contidas no Edital e seus anexos. </w:t>
      </w:r>
    </w:p>
    <w:p w14:paraId="694DEF75" w14:textId="77777777" w:rsidR="00170D03" w:rsidRPr="00AF5732" w:rsidRDefault="00170D03" w:rsidP="00170D03">
      <w:pPr>
        <w:pStyle w:val="PargrafodaLista"/>
        <w:widowControl w:val="0"/>
        <w:ind w:left="1146"/>
        <w:jc w:val="both"/>
        <w:rPr>
          <w:rFonts w:ascii="Arial Narrow" w:hAnsi="Arial Narrow"/>
          <w:sz w:val="20"/>
        </w:rPr>
      </w:pPr>
    </w:p>
    <w:p w14:paraId="6DE8491F" w14:textId="78EE1E53" w:rsidR="00170D03"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O local para instalação dos itens será informado com antecedência mínima de 48 horas à promoção/evento a ser realizado.</w:t>
      </w:r>
    </w:p>
    <w:p w14:paraId="034A2081" w14:textId="77777777" w:rsidR="00170D03" w:rsidRPr="00AF5732" w:rsidRDefault="00170D03" w:rsidP="00170D03">
      <w:pPr>
        <w:pStyle w:val="PargrafodaLista"/>
        <w:widowControl w:val="0"/>
        <w:ind w:left="1146"/>
        <w:jc w:val="both"/>
        <w:rPr>
          <w:rFonts w:ascii="Arial Narrow" w:hAnsi="Arial Narrow"/>
          <w:sz w:val="20"/>
        </w:rPr>
      </w:pPr>
    </w:p>
    <w:p w14:paraId="57612219" w14:textId="58873323" w:rsidR="002F5A37" w:rsidRPr="00AF5732" w:rsidRDefault="00170D03" w:rsidP="00170D03">
      <w:pPr>
        <w:pStyle w:val="PargrafodaLista"/>
        <w:widowControl w:val="0"/>
        <w:numPr>
          <w:ilvl w:val="2"/>
          <w:numId w:val="4"/>
        </w:numPr>
        <w:jc w:val="both"/>
        <w:rPr>
          <w:rFonts w:ascii="Arial Narrow" w:hAnsi="Arial Narrow"/>
          <w:sz w:val="20"/>
        </w:rPr>
      </w:pPr>
      <w:r w:rsidRPr="00AF5732">
        <w:rPr>
          <w:rFonts w:ascii="Arial Narrow" w:hAnsi="Arial Narrow"/>
          <w:sz w:val="20"/>
        </w:rPr>
        <w:t xml:space="preserve"> O serviço será supervisionado pela Secretaria de Administração e Fazenda, Departamento de Cultura e pela Comissão dos Festejos do Município de Água Doce. </w:t>
      </w:r>
      <w:r w:rsidR="00AE1675" w:rsidRPr="00AF5732">
        <w:rPr>
          <w:rFonts w:ascii="Arial Narrow" w:hAnsi="Arial Narrow"/>
          <w:sz w:val="20"/>
        </w:rPr>
        <w:t>O</w:t>
      </w:r>
      <w:r w:rsidR="00BC4B36" w:rsidRPr="00AF5732">
        <w:rPr>
          <w:rFonts w:ascii="Arial Narrow" w:hAnsi="Arial Narrow"/>
          <w:sz w:val="20"/>
        </w:rPr>
        <w:t>s</w:t>
      </w:r>
      <w:r w:rsidR="002F5A37" w:rsidRPr="00AF5732">
        <w:rPr>
          <w:rFonts w:ascii="Arial Narrow" w:hAnsi="Arial Narrow"/>
          <w:sz w:val="20"/>
        </w:rPr>
        <w:t xml:space="preserve"> </w:t>
      </w:r>
      <w:r w:rsidR="00AE1675" w:rsidRPr="00AF5732">
        <w:rPr>
          <w:rFonts w:ascii="Arial Narrow" w:hAnsi="Arial Narrow"/>
          <w:sz w:val="20"/>
        </w:rPr>
        <w:t>equipamento</w:t>
      </w:r>
      <w:r w:rsidR="00BC4B36" w:rsidRPr="00AF5732">
        <w:rPr>
          <w:rFonts w:ascii="Arial Narrow" w:hAnsi="Arial Narrow"/>
          <w:sz w:val="20"/>
        </w:rPr>
        <w:t>s</w:t>
      </w:r>
      <w:r w:rsidR="00AE1675" w:rsidRPr="00AF5732">
        <w:rPr>
          <w:rFonts w:ascii="Arial Narrow" w:hAnsi="Arial Narrow"/>
          <w:sz w:val="20"/>
        </w:rPr>
        <w:t xml:space="preserve"> fornecido</w:t>
      </w:r>
      <w:r w:rsidR="00BC4B36" w:rsidRPr="00AF5732">
        <w:rPr>
          <w:rFonts w:ascii="Arial Narrow" w:hAnsi="Arial Narrow"/>
          <w:sz w:val="20"/>
        </w:rPr>
        <w:t>s</w:t>
      </w:r>
      <w:r w:rsidR="002F5A37" w:rsidRPr="00AF5732">
        <w:rPr>
          <w:rFonts w:ascii="Arial Narrow" w:hAnsi="Arial Narrow"/>
          <w:sz w:val="20"/>
        </w:rPr>
        <w:t xml:space="preserve"> d</w:t>
      </w:r>
      <w:r w:rsidR="00BC4B36" w:rsidRPr="00AF5732">
        <w:rPr>
          <w:rFonts w:ascii="Arial Narrow" w:hAnsi="Arial Narrow"/>
          <w:sz w:val="20"/>
        </w:rPr>
        <w:t>everão</w:t>
      </w:r>
      <w:r w:rsidR="002F5A37" w:rsidRPr="00AF5732">
        <w:rPr>
          <w:rFonts w:ascii="Arial Narrow" w:hAnsi="Arial Narrow"/>
          <w:sz w:val="20"/>
        </w:rPr>
        <w:t xml:space="preserve"> estar de acordo com as</w:t>
      </w:r>
      <w:r w:rsidR="00516B7E" w:rsidRPr="00AF5732">
        <w:rPr>
          <w:rFonts w:ascii="Arial Narrow" w:hAnsi="Arial Narrow"/>
          <w:sz w:val="20"/>
        </w:rPr>
        <w:t xml:space="preserve"> normas e legislação pertinentes</w:t>
      </w:r>
      <w:r w:rsidR="002F5A37" w:rsidRPr="00AF5732">
        <w:rPr>
          <w:rFonts w:ascii="Arial Narrow" w:hAnsi="Arial Narrow"/>
          <w:sz w:val="20"/>
        </w:rPr>
        <w:t>.</w:t>
      </w:r>
    </w:p>
    <w:p w14:paraId="4466068D" w14:textId="77777777" w:rsidR="002F5A37" w:rsidRPr="00AF5732" w:rsidRDefault="002F5A37" w:rsidP="009535AC">
      <w:pPr>
        <w:widowControl w:val="0"/>
        <w:ind w:left="567" w:hanging="567"/>
        <w:jc w:val="both"/>
        <w:rPr>
          <w:rFonts w:ascii="Arial Narrow" w:hAnsi="Arial Narrow"/>
          <w:sz w:val="20"/>
        </w:rPr>
      </w:pPr>
    </w:p>
    <w:p w14:paraId="19163787" w14:textId="68FEB07D" w:rsidR="002F5A37" w:rsidRPr="00AF5732" w:rsidRDefault="002F5A37" w:rsidP="00BB4380">
      <w:pPr>
        <w:pStyle w:val="PargrafodaLista"/>
        <w:widowControl w:val="0"/>
        <w:numPr>
          <w:ilvl w:val="2"/>
          <w:numId w:val="4"/>
        </w:numPr>
        <w:ind w:left="567" w:hanging="567"/>
        <w:jc w:val="both"/>
        <w:rPr>
          <w:rFonts w:ascii="Arial Narrow" w:hAnsi="Arial Narrow"/>
          <w:sz w:val="20"/>
        </w:rPr>
      </w:pPr>
      <w:r w:rsidRPr="00AF5732">
        <w:rPr>
          <w:rFonts w:ascii="Arial Narrow" w:hAnsi="Arial Narrow"/>
          <w:sz w:val="20"/>
        </w:rPr>
        <w:t>A propone</w:t>
      </w:r>
      <w:r w:rsidR="00E10117" w:rsidRPr="00AF5732">
        <w:rPr>
          <w:rFonts w:ascii="Arial Narrow" w:hAnsi="Arial Narrow"/>
          <w:sz w:val="20"/>
        </w:rPr>
        <w:t>nte vencedora deverá fornecer</w:t>
      </w:r>
      <w:r w:rsidR="007C7AAE" w:rsidRPr="00AF5732">
        <w:rPr>
          <w:rFonts w:ascii="Arial Narrow" w:hAnsi="Arial Narrow"/>
          <w:sz w:val="20"/>
        </w:rPr>
        <w:t xml:space="preserve"> </w:t>
      </w:r>
      <w:r w:rsidR="00E10117" w:rsidRPr="00AF5732">
        <w:rPr>
          <w:rFonts w:ascii="Arial Narrow" w:hAnsi="Arial Narrow"/>
          <w:sz w:val="20"/>
        </w:rPr>
        <w:t>o</w:t>
      </w:r>
      <w:r w:rsidR="00BC4B36" w:rsidRPr="00AF5732">
        <w:rPr>
          <w:rFonts w:ascii="Arial Narrow" w:hAnsi="Arial Narrow"/>
          <w:sz w:val="20"/>
        </w:rPr>
        <w:t>s</w:t>
      </w:r>
      <w:r w:rsidRPr="00AF5732">
        <w:rPr>
          <w:rFonts w:ascii="Arial Narrow" w:hAnsi="Arial Narrow"/>
          <w:sz w:val="20"/>
        </w:rPr>
        <w:t xml:space="preserve"> </w:t>
      </w:r>
      <w:r w:rsidR="00E10117" w:rsidRPr="00AF5732">
        <w:rPr>
          <w:rFonts w:ascii="Arial Narrow" w:hAnsi="Arial Narrow"/>
          <w:sz w:val="20"/>
        </w:rPr>
        <w:t>equipamento</w:t>
      </w:r>
      <w:r w:rsidR="00BC4B36" w:rsidRPr="00AF5732">
        <w:rPr>
          <w:rFonts w:ascii="Arial Narrow" w:hAnsi="Arial Narrow"/>
          <w:sz w:val="20"/>
        </w:rPr>
        <w:t>s</w:t>
      </w:r>
      <w:r w:rsidRPr="00AF5732">
        <w:rPr>
          <w:rFonts w:ascii="Arial Narrow" w:hAnsi="Arial Narrow"/>
          <w:sz w:val="20"/>
        </w:rPr>
        <w:t xml:space="preserve"> buscando o fiel cumprimento dos pedidos efetuados, bem como, obedecer ao objeto e as disposições legais contratuais, prestando-os dentro dos padrões de qualidade, continuidade e regularidade.</w:t>
      </w:r>
    </w:p>
    <w:p w14:paraId="045CE387" w14:textId="77777777" w:rsidR="002F5A37" w:rsidRPr="00AF5732" w:rsidRDefault="002F5A37" w:rsidP="009535AC">
      <w:pPr>
        <w:widowControl w:val="0"/>
        <w:ind w:left="567" w:hanging="567"/>
        <w:jc w:val="both"/>
        <w:rPr>
          <w:rFonts w:ascii="Arial Narrow" w:hAnsi="Arial Narrow"/>
          <w:sz w:val="20"/>
        </w:rPr>
      </w:pPr>
    </w:p>
    <w:p w14:paraId="7A916F55" w14:textId="69560ABB" w:rsidR="002F5A37" w:rsidRPr="00AF5732" w:rsidRDefault="00AE1675" w:rsidP="00BB4380">
      <w:pPr>
        <w:pStyle w:val="PargrafodaLista"/>
        <w:widowControl w:val="0"/>
        <w:numPr>
          <w:ilvl w:val="2"/>
          <w:numId w:val="4"/>
        </w:numPr>
        <w:ind w:left="567" w:hanging="567"/>
        <w:jc w:val="both"/>
        <w:rPr>
          <w:rFonts w:ascii="Arial Narrow" w:hAnsi="Arial Narrow"/>
          <w:sz w:val="20"/>
        </w:rPr>
      </w:pPr>
      <w:r w:rsidRPr="00AF5732">
        <w:rPr>
          <w:rFonts w:ascii="Arial Narrow" w:hAnsi="Arial Narrow"/>
          <w:sz w:val="20"/>
        </w:rPr>
        <w:t>Por ocasião do recebimento</w:t>
      </w:r>
      <w:r w:rsidR="003B2A95" w:rsidRPr="00AF5732">
        <w:rPr>
          <w:rFonts w:ascii="Arial Narrow" w:hAnsi="Arial Narrow"/>
          <w:sz w:val="20"/>
        </w:rPr>
        <w:t>,</w:t>
      </w:r>
      <w:r w:rsidR="002F5A37" w:rsidRPr="00AF5732">
        <w:rPr>
          <w:rFonts w:ascii="Arial Narrow" w:hAnsi="Arial Narrow"/>
          <w:sz w:val="20"/>
        </w:rPr>
        <w:t xml:space="preserve"> o órgão requisitante, por intermédio de servidor designado, reserva-se no direito de proceder à inspeção de qualidade dos mesmos e de rejeitá-los, no todo ou em parte, se estiverem em desacordo com as especificações técnicas do objeto licitado, estando a proponente vencedora obrigada a promover a devida substituição, observando-se os prazos contratuais.</w:t>
      </w:r>
    </w:p>
    <w:p w14:paraId="0825E3F8" w14:textId="675AEA51" w:rsidR="00FD4039" w:rsidRPr="00AF5732" w:rsidRDefault="00FD4039" w:rsidP="00FD4039">
      <w:pPr>
        <w:widowControl w:val="0"/>
        <w:jc w:val="both"/>
        <w:rPr>
          <w:rFonts w:ascii="Arial Narrow" w:hAnsi="Arial Narrow"/>
          <w:sz w:val="20"/>
        </w:rPr>
      </w:pPr>
    </w:p>
    <w:p w14:paraId="3869000C" w14:textId="4B3D6788" w:rsidR="002F5A37" w:rsidRPr="00AF5732" w:rsidRDefault="002F5A37" w:rsidP="00BB4380">
      <w:pPr>
        <w:pStyle w:val="PargrafodaLista"/>
        <w:widowControl w:val="0"/>
        <w:numPr>
          <w:ilvl w:val="3"/>
          <w:numId w:val="4"/>
        </w:numPr>
        <w:ind w:left="709" w:hanging="709"/>
        <w:jc w:val="both"/>
        <w:rPr>
          <w:rFonts w:ascii="Arial Narrow" w:hAnsi="Arial Narrow"/>
          <w:sz w:val="20"/>
        </w:rPr>
      </w:pPr>
      <w:r w:rsidRPr="00AF5732">
        <w:rPr>
          <w:rFonts w:ascii="Arial Narrow" w:hAnsi="Arial Narrow"/>
          <w:sz w:val="20"/>
        </w:rPr>
        <w:t>O</w:t>
      </w:r>
      <w:r w:rsidR="00AE1675" w:rsidRPr="00AF5732">
        <w:rPr>
          <w:rFonts w:ascii="Arial Narrow" w:hAnsi="Arial Narrow"/>
          <w:sz w:val="20"/>
        </w:rPr>
        <w:t xml:space="preserve"> aceite </w:t>
      </w:r>
      <w:r w:rsidRPr="00AF5732">
        <w:rPr>
          <w:rFonts w:ascii="Arial Narrow" w:hAnsi="Arial Narrow"/>
          <w:sz w:val="20"/>
        </w:rPr>
        <w:t xml:space="preserve">não exclui a responsabilidade civil do fornecedor por vícios de quantidade, de qualidade ou técnico dos </w:t>
      </w:r>
      <w:r w:rsidR="00964BE3" w:rsidRPr="00AF5732">
        <w:rPr>
          <w:rFonts w:ascii="Arial Narrow" w:hAnsi="Arial Narrow"/>
          <w:sz w:val="20"/>
        </w:rPr>
        <w:t>mesmos</w:t>
      </w:r>
      <w:r w:rsidRPr="00AF5732">
        <w:rPr>
          <w:rFonts w:ascii="Arial Narrow" w:hAnsi="Arial Narrow"/>
          <w:sz w:val="20"/>
        </w:rPr>
        <w:t>, ou por desacordo com as especificações estabelecidas neste Edital, verificadas posteriormente.</w:t>
      </w:r>
    </w:p>
    <w:p w14:paraId="1EFDB778" w14:textId="77777777" w:rsidR="003B2A95" w:rsidRPr="00AF5732" w:rsidRDefault="003B2A95" w:rsidP="003B2A95">
      <w:pPr>
        <w:widowControl w:val="0"/>
        <w:jc w:val="both"/>
        <w:rPr>
          <w:rFonts w:ascii="Arial Narrow" w:hAnsi="Arial Narrow"/>
          <w:sz w:val="20"/>
        </w:rPr>
      </w:pPr>
    </w:p>
    <w:p w14:paraId="2F33A30E" w14:textId="7B364D72" w:rsidR="002F5A37" w:rsidRPr="00AF5732" w:rsidRDefault="002F5A37" w:rsidP="00BB4380">
      <w:pPr>
        <w:pStyle w:val="PargrafodaLista"/>
        <w:widowControl w:val="0"/>
        <w:numPr>
          <w:ilvl w:val="3"/>
          <w:numId w:val="4"/>
        </w:numPr>
        <w:ind w:left="709" w:hanging="709"/>
        <w:jc w:val="both"/>
        <w:rPr>
          <w:rFonts w:ascii="Arial Narrow" w:hAnsi="Arial Narrow"/>
          <w:sz w:val="20"/>
        </w:rPr>
      </w:pPr>
      <w:r w:rsidRPr="00AF5732">
        <w:rPr>
          <w:rFonts w:ascii="Arial Narrow" w:hAnsi="Arial Narrow"/>
          <w:sz w:val="20"/>
        </w:rPr>
        <w:t xml:space="preserve">Caso </w:t>
      </w:r>
      <w:r w:rsidR="003E5956" w:rsidRPr="00AF5732">
        <w:rPr>
          <w:rFonts w:ascii="Arial Narrow" w:hAnsi="Arial Narrow"/>
          <w:sz w:val="20"/>
        </w:rPr>
        <w:t>seja</w:t>
      </w:r>
      <w:r w:rsidR="00BC4B36" w:rsidRPr="00AF5732">
        <w:rPr>
          <w:rFonts w:ascii="Arial Narrow" w:hAnsi="Arial Narrow"/>
          <w:sz w:val="20"/>
        </w:rPr>
        <w:t>m</w:t>
      </w:r>
      <w:r w:rsidR="003E5956" w:rsidRPr="00AF5732">
        <w:rPr>
          <w:rFonts w:ascii="Arial Narrow" w:hAnsi="Arial Narrow"/>
          <w:sz w:val="20"/>
        </w:rPr>
        <w:t xml:space="preserve"> recusado</w:t>
      </w:r>
      <w:r w:rsidR="00BC4B36" w:rsidRPr="00AF5732">
        <w:rPr>
          <w:rFonts w:ascii="Arial Narrow" w:hAnsi="Arial Narrow"/>
          <w:sz w:val="20"/>
        </w:rPr>
        <w:t>s</w:t>
      </w:r>
      <w:r w:rsidRPr="00AF5732">
        <w:rPr>
          <w:rFonts w:ascii="Arial Narrow" w:hAnsi="Arial Narrow"/>
          <w:sz w:val="20"/>
        </w:rPr>
        <w:t xml:space="preserve"> ou o documento fiscal apresente incorreção, o prazo de pagamento será contado a partir da data da </w:t>
      </w:r>
      <w:r w:rsidRPr="00AF5732">
        <w:rPr>
          <w:rFonts w:ascii="Arial Narrow" w:hAnsi="Arial Narrow"/>
          <w:sz w:val="20"/>
        </w:rPr>
        <w:lastRenderedPageBreak/>
        <w:t>regularização da entrega ou do documento fiscal, a depender do evento.</w:t>
      </w:r>
    </w:p>
    <w:p w14:paraId="6B0309A1" w14:textId="77777777" w:rsidR="002F5A37" w:rsidRPr="0095580F" w:rsidRDefault="002F5A37" w:rsidP="009535AC">
      <w:pPr>
        <w:widowControl w:val="0"/>
        <w:ind w:left="709" w:hanging="709"/>
        <w:jc w:val="both"/>
        <w:rPr>
          <w:rFonts w:ascii="Arial Narrow" w:hAnsi="Arial Narrow"/>
          <w:color w:val="FF0000"/>
          <w:sz w:val="20"/>
        </w:rPr>
      </w:pPr>
    </w:p>
    <w:p w14:paraId="5CE47014" w14:textId="02EF9C32" w:rsidR="008506C4" w:rsidRPr="00AF5732" w:rsidRDefault="008506C4" w:rsidP="00BB4380">
      <w:pPr>
        <w:widowControl w:val="0"/>
        <w:numPr>
          <w:ilvl w:val="0"/>
          <w:numId w:val="4"/>
        </w:numPr>
        <w:ind w:left="284" w:hanging="284"/>
        <w:jc w:val="both"/>
        <w:rPr>
          <w:rFonts w:ascii="Arial Narrow" w:hAnsi="Arial Narrow"/>
          <w:b/>
          <w:bCs w:val="0"/>
          <w:sz w:val="20"/>
        </w:rPr>
      </w:pPr>
      <w:r w:rsidRPr="00AF5732">
        <w:rPr>
          <w:rFonts w:ascii="Arial Narrow" w:hAnsi="Arial Narrow"/>
          <w:b/>
          <w:bCs w:val="0"/>
          <w:sz w:val="20"/>
        </w:rPr>
        <w:t>DAS CONDIÇÕES GERAIS PARA PARTICIPAÇÃO</w:t>
      </w:r>
    </w:p>
    <w:p w14:paraId="3D47DE51" w14:textId="77777777" w:rsidR="00AB7138" w:rsidRPr="00AF5732" w:rsidRDefault="00AB7138" w:rsidP="00AB7138">
      <w:pPr>
        <w:widowControl w:val="0"/>
        <w:jc w:val="both"/>
        <w:rPr>
          <w:rFonts w:ascii="Arial Narrow" w:hAnsi="Arial Narrow"/>
          <w:b/>
          <w:bCs w:val="0"/>
          <w:sz w:val="20"/>
        </w:rPr>
      </w:pPr>
    </w:p>
    <w:p w14:paraId="2F31C658" w14:textId="77777777" w:rsidR="009813CC" w:rsidRPr="00AF5732" w:rsidRDefault="009813CC" w:rsidP="00BB4380">
      <w:pPr>
        <w:pStyle w:val="Recuodecorpodetexto22"/>
        <w:widowControl w:val="0"/>
        <w:numPr>
          <w:ilvl w:val="1"/>
          <w:numId w:val="4"/>
        </w:numPr>
        <w:ind w:left="426" w:hanging="426"/>
        <w:rPr>
          <w:rFonts w:ascii="Arial Narrow" w:hAnsi="Arial Narrow" w:cs="Arial"/>
          <w:sz w:val="20"/>
        </w:rPr>
      </w:pPr>
      <w:r w:rsidRPr="00AF5732">
        <w:rPr>
          <w:rFonts w:ascii="Arial Narrow" w:hAnsi="Arial Narrow" w:cs="Arial"/>
          <w:sz w:val="20"/>
        </w:rPr>
        <w:t xml:space="preserve">Poderão participar do presente pregão eletrônico </w:t>
      </w:r>
      <w:r w:rsidRPr="00AF5732">
        <w:rPr>
          <w:rFonts w:ascii="Arial Narrow" w:hAnsi="Arial Narrow" w:cs="Arial"/>
          <w:bCs/>
          <w:sz w:val="20"/>
        </w:rPr>
        <w:t>todos os interessados do ramo de atividade pertinente ao objeto da contratação</w:t>
      </w:r>
      <w:r w:rsidRPr="00AF5732">
        <w:rPr>
          <w:rFonts w:ascii="Arial Narrow" w:hAnsi="Arial Narrow" w:cs="Arial"/>
          <w:sz w:val="20"/>
        </w:rPr>
        <w:t xml:space="preserve"> que atenderem a todas as exigências, inclusive quanto à documentação constante deste Edital e seus Anexos e, estiver devidamente cadastrada junto ao Órgão Provedor do Sistema, através do site </w:t>
      </w:r>
      <w:hyperlink r:id="rId9" w:history="1">
        <w:r w:rsidRPr="00AF5732">
          <w:rPr>
            <w:rStyle w:val="Hyperlink"/>
            <w:rFonts w:ascii="Arial Narrow" w:hAnsi="Arial Narrow" w:cs="Arial"/>
            <w:b/>
            <w:color w:val="auto"/>
            <w:sz w:val="20"/>
          </w:rPr>
          <w:t>www.portaldecompraspublicas.com.br</w:t>
        </w:r>
      </w:hyperlink>
      <w:r w:rsidRPr="00AF5732">
        <w:rPr>
          <w:rFonts w:ascii="Arial Narrow" w:hAnsi="Arial Narrow" w:cs="Arial"/>
          <w:b/>
          <w:sz w:val="20"/>
        </w:rPr>
        <w:t>.</w:t>
      </w:r>
    </w:p>
    <w:p w14:paraId="276B5C3C" w14:textId="77777777" w:rsidR="00E85DF6" w:rsidRPr="00AF5732"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Pr="00AF5732" w:rsidRDefault="008506C4" w:rsidP="00BB4380">
      <w:pPr>
        <w:widowControl w:val="0"/>
        <w:numPr>
          <w:ilvl w:val="1"/>
          <w:numId w:val="4"/>
        </w:numPr>
        <w:tabs>
          <w:tab w:val="left" w:pos="426"/>
        </w:tabs>
        <w:ind w:left="426" w:hanging="426"/>
        <w:jc w:val="both"/>
        <w:rPr>
          <w:rFonts w:ascii="Arial Narrow" w:hAnsi="Arial Narrow"/>
          <w:sz w:val="20"/>
        </w:rPr>
      </w:pPr>
      <w:r w:rsidRPr="00AF5732">
        <w:rPr>
          <w:rFonts w:ascii="Arial Narrow" w:hAnsi="Arial Narrow"/>
          <w:sz w:val="20"/>
        </w:rPr>
        <w:t>Não poderá participar empresa concordatária ou que estiver sob regime de falência, concurso de credores, dissolução ou liquidação</w:t>
      </w:r>
      <w:r w:rsidR="00E85DF6" w:rsidRPr="00AF5732">
        <w:rPr>
          <w:rFonts w:ascii="Arial Narrow" w:hAnsi="Arial Narrow"/>
          <w:sz w:val="20"/>
        </w:rPr>
        <w:t>.</w:t>
      </w:r>
    </w:p>
    <w:p w14:paraId="153EA77C" w14:textId="4AB4AB37" w:rsidR="00DF0004" w:rsidRPr="00AF5732" w:rsidRDefault="00DF0004" w:rsidP="00DF0004">
      <w:pPr>
        <w:widowControl w:val="0"/>
        <w:tabs>
          <w:tab w:val="left" w:pos="426"/>
        </w:tabs>
        <w:jc w:val="both"/>
        <w:rPr>
          <w:rFonts w:ascii="Arial Narrow" w:hAnsi="Arial Narrow"/>
          <w:sz w:val="20"/>
        </w:rPr>
      </w:pPr>
    </w:p>
    <w:p w14:paraId="07C8B1D3" w14:textId="7380086C" w:rsidR="00E85DF6" w:rsidRPr="00AF5732" w:rsidRDefault="008506C4" w:rsidP="00BB4380">
      <w:pPr>
        <w:pStyle w:val="Recuodecorpodetexto22"/>
        <w:widowControl w:val="0"/>
        <w:numPr>
          <w:ilvl w:val="2"/>
          <w:numId w:val="4"/>
        </w:numPr>
        <w:tabs>
          <w:tab w:val="left" w:pos="567"/>
        </w:tabs>
        <w:ind w:left="567" w:hanging="567"/>
        <w:rPr>
          <w:rFonts w:ascii="Arial Narrow" w:hAnsi="Arial Narrow" w:cs="Arial"/>
          <w:sz w:val="20"/>
        </w:rPr>
      </w:pPr>
      <w:r w:rsidRPr="00AF5732">
        <w:rPr>
          <w:rFonts w:ascii="Arial Narrow" w:hAnsi="Arial Narrow" w:cs="Arial"/>
          <w:sz w:val="20"/>
        </w:rPr>
        <w:t>Será vedada a participação de empresas declaradas inidôneas por Ato do Poder Público</w:t>
      </w:r>
      <w:r w:rsidR="00982C33" w:rsidRPr="00AF5732">
        <w:rPr>
          <w:rFonts w:ascii="Arial Narrow" w:hAnsi="Arial Narrow" w:cs="Arial"/>
          <w:sz w:val="20"/>
        </w:rPr>
        <w:t xml:space="preserve"> Municipal</w:t>
      </w:r>
      <w:r w:rsidRPr="00AF5732">
        <w:rPr>
          <w:rFonts w:ascii="Arial Narrow" w:hAnsi="Arial Narrow" w:cs="Arial"/>
          <w:sz w:val="20"/>
        </w:rPr>
        <w:t xml:space="preserve">, ou que estejam temporariamente impedidas de licitar, contratar ou transacionar com a Administração Pública </w:t>
      </w:r>
      <w:r w:rsidR="00D9154A" w:rsidRPr="00AF5732">
        <w:rPr>
          <w:rFonts w:ascii="Arial Narrow" w:hAnsi="Arial Narrow" w:cs="Arial"/>
          <w:sz w:val="20"/>
        </w:rPr>
        <w:t xml:space="preserve">de </w:t>
      </w:r>
      <w:r w:rsidR="00102719" w:rsidRPr="00AF5732">
        <w:rPr>
          <w:rFonts w:ascii="Arial Narrow" w:hAnsi="Arial Narrow" w:cs="Arial"/>
          <w:sz w:val="20"/>
        </w:rPr>
        <w:t>Água Doce</w:t>
      </w:r>
      <w:r w:rsidR="00D9154A" w:rsidRPr="00AF5732">
        <w:rPr>
          <w:rFonts w:ascii="Arial Narrow" w:hAnsi="Arial Narrow" w:cs="Arial"/>
          <w:sz w:val="20"/>
        </w:rPr>
        <w:t xml:space="preserve"> </w:t>
      </w:r>
      <w:r w:rsidRPr="00AF5732">
        <w:rPr>
          <w:rFonts w:ascii="Arial Narrow" w:hAnsi="Arial Narrow" w:cs="Arial"/>
          <w:sz w:val="20"/>
        </w:rPr>
        <w:t>ou quaisquer de seus órgãos descentralizados</w:t>
      </w:r>
      <w:r w:rsidR="00982C33" w:rsidRPr="00AF5732">
        <w:rPr>
          <w:rFonts w:ascii="Arial Narrow" w:hAnsi="Arial Narrow" w:cs="Arial"/>
          <w:sz w:val="20"/>
        </w:rPr>
        <w:t xml:space="preserve"> (inciso III e IV do art. 87 da Lei 8.666/93)</w:t>
      </w:r>
      <w:r w:rsidRPr="00AF5732">
        <w:rPr>
          <w:rFonts w:ascii="Arial Narrow" w:hAnsi="Arial Narrow" w:cs="Arial"/>
          <w:sz w:val="20"/>
        </w:rPr>
        <w:t>.</w:t>
      </w:r>
    </w:p>
    <w:p w14:paraId="0D984EA7" w14:textId="77777777" w:rsidR="00E96ACB" w:rsidRPr="00AF5732"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AF5732" w:rsidRDefault="008506C4" w:rsidP="00BB4380">
      <w:pPr>
        <w:pStyle w:val="Recuodecorpodetexto22"/>
        <w:widowControl w:val="0"/>
        <w:numPr>
          <w:ilvl w:val="2"/>
          <w:numId w:val="4"/>
        </w:numPr>
        <w:ind w:left="567" w:hanging="567"/>
        <w:rPr>
          <w:rFonts w:ascii="Arial Narrow" w:hAnsi="Arial Narrow" w:cs="Arial"/>
          <w:sz w:val="20"/>
        </w:rPr>
      </w:pPr>
      <w:r w:rsidRPr="00AF5732">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AF5732">
        <w:rPr>
          <w:rFonts w:ascii="Arial Narrow" w:hAnsi="Arial Narrow" w:cs="Arial"/>
          <w:sz w:val="20"/>
        </w:rPr>
        <w:t>4</w:t>
      </w:r>
      <w:r w:rsidRPr="00AF5732">
        <w:rPr>
          <w:rFonts w:ascii="Arial Narrow" w:hAnsi="Arial Narrow" w:cs="Arial"/>
          <w:sz w:val="20"/>
        </w:rPr>
        <w:t>, 6</w:t>
      </w:r>
      <w:r w:rsidR="009C62BD" w:rsidRPr="00AF5732">
        <w:rPr>
          <w:rFonts w:ascii="Arial Narrow" w:hAnsi="Arial Narrow" w:cs="Arial"/>
          <w:sz w:val="20"/>
        </w:rPr>
        <w:t>5</w:t>
      </w:r>
      <w:r w:rsidRPr="00AF5732">
        <w:rPr>
          <w:rFonts w:ascii="Arial Narrow" w:hAnsi="Arial Narrow" w:cs="Arial"/>
          <w:sz w:val="20"/>
        </w:rPr>
        <w:t xml:space="preserve"> e 6</w:t>
      </w:r>
      <w:r w:rsidR="009C62BD" w:rsidRPr="00AF5732">
        <w:rPr>
          <w:rFonts w:ascii="Arial Narrow" w:hAnsi="Arial Narrow" w:cs="Arial"/>
          <w:sz w:val="20"/>
        </w:rPr>
        <w:t>6</w:t>
      </w:r>
      <w:r w:rsidRPr="00AF5732">
        <w:rPr>
          <w:rFonts w:ascii="Arial Narrow" w:hAnsi="Arial Narrow" w:cs="Arial"/>
          <w:sz w:val="20"/>
        </w:rPr>
        <w:t xml:space="preserve"> da Lei Orgânica do Município.</w:t>
      </w:r>
    </w:p>
    <w:p w14:paraId="179B9B93" w14:textId="77777777" w:rsidR="00D150CE" w:rsidRPr="00AF5732" w:rsidRDefault="00D150CE" w:rsidP="009535AC">
      <w:pPr>
        <w:pStyle w:val="Recuodecorpodetexto22"/>
        <w:widowControl w:val="0"/>
        <w:ind w:left="567" w:firstLine="0"/>
        <w:rPr>
          <w:rFonts w:ascii="Arial Narrow" w:hAnsi="Arial Narrow" w:cs="Arial"/>
          <w:sz w:val="20"/>
        </w:rPr>
      </w:pPr>
    </w:p>
    <w:p w14:paraId="7F88F1CC" w14:textId="37B650FB" w:rsidR="006162E1" w:rsidRPr="00AF5732" w:rsidRDefault="006162E1" w:rsidP="00BB4380">
      <w:pPr>
        <w:pStyle w:val="Recuodecorpodetexto"/>
        <w:numPr>
          <w:ilvl w:val="1"/>
          <w:numId w:val="4"/>
        </w:numPr>
        <w:tabs>
          <w:tab w:val="clear" w:pos="540"/>
        </w:tabs>
        <w:ind w:left="426" w:hanging="426"/>
        <w:rPr>
          <w:rFonts w:ascii="Arial Narrow" w:hAnsi="Arial Narrow" w:cs="Arial"/>
          <w:sz w:val="20"/>
        </w:rPr>
      </w:pPr>
      <w:r w:rsidRPr="00AF5732">
        <w:rPr>
          <w:rFonts w:ascii="Arial Narrow" w:hAnsi="Arial Narrow" w:cs="Arial"/>
          <w:sz w:val="20"/>
        </w:rPr>
        <w:t>Da participação das microempresas, empresas de pequeno porte e micro empreendedores individuais</w:t>
      </w:r>
    </w:p>
    <w:p w14:paraId="684D8286" w14:textId="77777777" w:rsidR="00E96ACB" w:rsidRPr="00AF5732" w:rsidRDefault="00E96ACB" w:rsidP="00E96ACB">
      <w:pPr>
        <w:pStyle w:val="Recuodecorpodetexto"/>
        <w:tabs>
          <w:tab w:val="clear" w:pos="540"/>
        </w:tabs>
        <w:ind w:left="426"/>
        <w:rPr>
          <w:rFonts w:ascii="Arial Narrow" w:hAnsi="Arial Narrow" w:cs="Arial"/>
          <w:sz w:val="20"/>
        </w:rPr>
      </w:pPr>
    </w:p>
    <w:p w14:paraId="43B11F63" w14:textId="4F191D4B" w:rsidR="006162E1" w:rsidRPr="00AF573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AF5732">
        <w:rPr>
          <w:rFonts w:ascii="Arial Narrow" w:hAnsi="Arial Narrow"/>
          <w:bCs w:val="0"/>
          <w:sz w:val="20"/>
        </w:rPr>
        <w:t xml:space="preserve">As microempresas, empresas de pequeno porte </w:t>
      </w:r>
      <w:r w:rsidRPr="00AF5732">
        <w:rPr>
          <w:rFonts w:ascii="Arial Narrow" w:hAnsi="Arial Narrow"/>
          <w:sz w:val="20"/>
        </w:rPr>
        <w:t>e micro empreendedores individuais</w:t>
      </w:r>
      <w:r w:rsidRPr="00AF5732">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AF5732"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Pr="00AF5732" w:rsidRDefault="00D150CE" w:rsidP="00BB4380">
      <w:pPr>
        <w:pStyle w:val="Corpodetexto"/>
        <w:numPr>
          <w:ilvl w:val="2"/>
          <w:numId w:val="4"/>
        </w:numPr>
        <w:tabs>
          <w:tab w:val="clear" w:pos="708"/>
          <w:tab w:val="clear" w:pos="2270"/>
          <w:tab w:val="clear" w:pos="4294"/>
          <w:tab w:val="num" w:pos="567"/>
        </w:tabs>
        <w:ind w:left="567" w:hanging="567"/>
        <w:rPr>
          <w:rFonts w:ascii="Arial Narrow" w:hAnsi="Arial Narrow"/>
          <w:b/>
          <w:sz w:val="20"/>
        </w:rPr>
      </w:pPr>
      <w:r w:rsidRPr="00AF5732">
        <w:rPr>
          <w:rFonts w:ascii="Arial Narrow" w:hAnsi="Arial Narrow"/>
          <w:bCs w:val="0"/>
          <w:sz w:val="20"/>
        </w:rPr>
        <w:t>As Microempresas</w:t>
      </w:r>
      <w:r w:rsidR="009813CC" w:rsidRPr="00AF5732">
        <w:rPr>
          <w:rFonts w:ascii="Arial Narrow" w:hAnsi="Arial Narrow"/>
          <w:bCs w:val="0"/>
          <w:sz w:val="20"/>
          <w:lang w:val="pt-BR"/>
        </w:rPr>
        <w:t>,</w:t>
      </w:r>
      <w:r w:rsidRPr="00AF5732">
        <w:rPr>
          <w:rFonts w:ascii="Arial Narrow" w:hAnsi="Arial Narrow"/>
          <w:bCs w:val="0"/>
          <w:sz w:val="20"/>
        </w:rPr>
        <w:t xml:space="preserve"> Empresas de Pequeno Porte </w:t>
      </w:r>
      <w:r w:rsidR="009813CC" w:rsidRPr="00AF5732">
        <w:rPr>
          <w:rFonts w:ascii="Arial Narrow" w:hAnsi="Arial Narrow"/>
          <w:bCs w:val="0"/>
          <w:sz w:val="20"/>
          <w:lang w:val="pt-BR"/>
        </w:rPr>
        <w:t xml:space="preserve">e Microempreendedores Individuais </w:t>
      </w:r>
      <w:r w:rsidRPr="00AF5732">
        <w:rPr>
          <w:rFonts w:ascii="Arial Narrow" w:hAnsi="Arial Narrow"/>
          <w:bCs w:val="0"/>
          <w:sz w:val="20"/>
        </w:rPr>
        <w:t xml:space="preserve">deverão declarar, sob as penas da Lei, que se enquadram nas hipóteses do </w:t>
      </w:r>
      <w:r w:rsidR="00266607" w:rsidRPr="00AF5732">
        <w:rPr>
          <w:rFonts w:ascii="Arial Narrow" w:hAnsi="Arial Narrow"/>
          <w:bCs w:val="0"/>
          <w:sz w:val="20"/>
          <w:lang w:val="pt-BR"/>
        </w:rPr>
        <w:t>art.</w:t>
      </w:r>
      <w:r w:rsidRPr="00AF5732">
        <w:rPr>
          <w:rFonts w:ascii="Arial Narrow" w:hAnsi="Arial Narrow"/>
          <w:bCs w:val="0"/>
          <w:sz w:val="20"/>
        </w:rPr>
        <w:t xml:space="preserve"> 3° da Lei Complementar nº 123/2006, </w:t>
      </w:r>
      <w:r w:rsidRPr="00AF5732">
        <w:rPr>
          <w:rFonts w:ascii="Arial Narrow" w:hAnsi="Arial Narrow"/>
          <w:b/>
          <w:sz w:val="20"/>
        </w:rPr>
        <w:t>clicando no campo próprio previsto na tela de envio das propostas.</w:t>
      </w:r>
    </w:p>
    <w:p w14:paraId="31A8E46D" w14:textId="130631CF" w:rsidR="00E96ACB" w:rsidRPr="00AF5732"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AF573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bCs w:val="0"/>
          <w:sz w:val="20"/>
        </w:rPr>
      </w:pPr>
      <w:r w:rsidRPr="00AF5732">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AF5732">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w:t>
      </w:r>
    </w:p>
    <w:p w14:paraId="2FA759BC" w14:textId="7A319EFF" w:rsidR="00E96ACB" w:rsidRPr="00AF5732" w:rsidRDefault="00E96ACB" w:rsidP="00E96ACB">
      <w:pPr>
        <w:pStyle w:val="Corpodetexto"/>
        <w:tabs>
          <w:tab w:val="clear" w:pos="708"/>
          <w:tab w:val="clear" w:pos="2270"/>
          <w:tab w:val="clear" w:pos="4294"/>
        </w:tabs>
        <w:rPr>
          <w:rFonts w:ascii="Arial Narrow" w:hAnsi="Arial Narrow"/>
          <w:bCs w:val="0"/>
          <w:sz w:val="20"/>
        </w:rPr>
      </w:pPr>
    </w:p>
    <w:p w14:paraId="1AFA9C94" w14:textId="6B0F5B44" w:rsidR="006162E1" w:rsidRPr="00AF573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AF5732">
        <w:rPr>
          <w:rFonts w:ascii="Arial Narrow" w:hAnsi="Arial Narrow"/>
          <w:sz w:val="20"/>
        </w:rPr>
        <w:t xml:space="preserve">A condição de </w:t>
      </w:r>
      <w:r w:rsidR="00604EB0" w:rsidRPr="00AF5732">
        <w:rPr>
          <w:rFonts w:ascii="Arial Narrow" w:hAnsi="Arial Narrow"/>
          <w:sz w:val="20"/>
          <w:lang w:val="pt-BR"/>
        </w:rPr>
        <w:t xml:space="preserve">Microempreendedor </w:t>
      </w:r>
      <w:r w:rsidRPr="00AF5732">
        <w:rPr>
          <w:rFonts w:ascii="Arial Narrow" w:hAnsi="Arial Narrow"/>
          <w:sz w:val="20"/>
        </w:rPr>
        <w:t xml:space="preserve"> </w:t>
      </w:r>
      <w:r w:rsidR="00604EB0" w:rsidRPr="00AF5732">
        <w:rPr>
          <w:rFonts w:ascii="Arial Narrow" w:hAnsi="Arial Narrow"/>
          <w:sz w:val="20"/>
          <w:lang w:val="pt-BR"/>
        </w:rPr>
        <w:t xml:space="preserve">Individual </w:t>
      </w:r>
      <w:r w:rsidRPr="00AF5732">
        <w:rPr>
          <w:rFonts w:ascii="Arial Narrow" w:hAnsi="Arial Narrow"/>
          <w:sz w:val="20"/>
        </w:rPr>
        <w:t>deverá ser comprovada mediante apresentação do Certificado da Condição de Micro</w:t>
      </w:r>
      <w:r w:rsidR="009813CC" w:rsidRPr="00AF5732">
        <w:rPr>
          <w:rFonts w:ascii="Arial Narrow" w:hAnsi="Arial Narrow"/>
          <w:sz w:val="20"/>
        </w:rPr>
        <w:t>empreendedor</w:t>
      </w:r>
      <w:r w:rsidRPr="00AF5732">
        <w:rPr>
          <w:rFonts w:ascii="Arial Narrow" w:hAnsi="Arial Narrow"/>
          <w:sz w:val="20"/>
        </w:rPr>
        <w:t xml:space="preserve"> Individual.</w:t>
      </w:r>
    </w:p>
    <w:p w14:paraId="472D2156" w14:textId="6A4D9B9F" w:rsidR="0052652A" w:rsidRPr="00AF5732" w:rsidRDefault="0052652A" w:rsidP="0052652A">
      <w:pPr>
        <w:pStyle w:val="Corpodetexto"/>
        <w:tabs>
          <w:tab w:val="clear" w:pos="708"/>
          <w:tab w:val="clear" w:pos="2270"/>
          <w:tab w:val="clear" w:pos="4294"/>
        </w:tabs>
        <w:rPr>
          <w:rFonts w:ascii="Arial Narrow" w:hAnsi="Arial Narrow"/>
          <w:sz w:val="20"/>
        </w:rPr>
      </w:pPr>
    </w:p>
    <w:p w14:paraId="1B55A885" w14:textId="102944DA" w:rsidR="006162E1" w:rsidRPr="00AF5732" w:rsidRDefault="006162E1" w:rsidP="00BB4380">
      <w:pPr>
        <w:pStyle w:val="Corpodetexto"/>
        <w:numPr>
          <w:ilvl w:val="2"/>
          <w:numId w:val="4"/>
        </w:numPr>
        <w:tabs>
          <w:tab w:val="clear" w:pos="708"/>
          <w:tab w:val="clear" w:pos="2270"/>
          <w:tab w:val="clear" w:pos="4294"/>
          <w:tab w:val="num" w:pos="567"/>
        </w:tabs>
        <w:ind w:left="567" w:hanging="567"/>
        <w:rPr>
          <w:rFonts w:ascii="Arial Narrow" w:hAnsi="Arial Narrow"/>
          <w:sz w:val="20"/>
        </w:rPr>
      </w:pPr>
      <w:r w:rsidRPr="00AF5732">
        <w:rPr>
          <w:rFonts w:ascii="Arial Narrow" w:hAnsi="Arial Narrow"/>
          <w:sz w:val="20"/>
        </w:rPr>
        <w:t xml:space="preserve">A Certidão ou Certificado deverão estar </w:t>
      </w:r>
      <w:r w:rsidRPr="00AF5732">
        <w:rPr>
          <w:rFonts w:ascii="Arial Narrow" w:hAnsi="Arial Narrow"/>
          <w:b/>
          <w:sz w:val="20"/>
        </w:rPr>
        <w:t>atualizados</w:t>
      </w:r>
      <w:r w:rsidRPr="00AF5732">
        <w:rPr>
          <w:rFonts w:ascii="Arial Narrow" w:hAnsi="Arial Narrow"/>
          <w:sz w:val="20"/>
        </w:rPr>
        <w:t xml:space="preserve">, ou seja, emitidos a menos de </w:t>
      </w:r>
      <w:r w:rsidRPr="00AF5732">
        <w:rPr>
          <w:rFonts w:ascii="Arial Narrow" w:hAnsi="Arial Narrow"/>
          <w:b/>
          <w:sz w:val="20"/>
        </w:rPr>
        <w:t>120 (cento e vinte) dias</w:t>
      </w:r>
      <w:r w:rsidRPr="00AF5732">
        <w:rPr>
          <w:rFonts w:ascii="Arial Narrow" w:hAnsi="Arial Narrow"/>
          <w:sz w:val="20"/>
        </w:rPr>
        <w:t xml:space="preserve"> da data marcada para a abertura da presente Licitação.</w:t>
      </w:r>
    </w:p>
    <w:p w14:paraId="1A4318BE" w14:textId="77777777" w:rsidR="00E96ACB" w:rsidRPr="00AF5732"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AF5732" w:rsidRDefault="00D150CE" w:rsidP="00BB4380">
      <w:pPr>
        <w:widowControl w:val="0"/>
        <w:numPr>
          <w:ilvl w:val="2"/>
          <w:numId w:val="4"/>
        </w:numPr>
        <w:tabs>
          <w:tab w:val="num" w:pos="567"/>
        </w:tabs>
        <w:ind w:left="567" w:hanging="567"/>
        <w:jc w:val="both"/>
        <w:rPr>
          <w:rFonts w:ascii="Arial Narrow" w:hAnsi="Arial Narrow"/>
          <w:bCs w:val="0"/>
          <w:sz w:val="20"/>
        </w:rPr>
      </w:pPr>
      <w:r w:rsidRPr="00AF5732">
        <w:rPr>
          <w:rFonts w:ascii="Arial Narrow" w:hAnsi="Arial Narrow"/>
          <w:bCs w:val="0"/>
          <w:sz w:val="20"/>
        </w:rPr>
        <w:t xml:space="preserve">Todo benefício previsto </w:t>
      </w:r>
      <w:r w:rsidR="00C048EC" w:rsidRPr="00AF5732">
        <w:rPr>
          <w:rFonts w:ascii="Arial Narrow" w:hAnsi="Arial Narrow"/>
          <w:bCs w:val="0"/>
          <w:sz w:val="20"/>
        </w:rPr>
        <w:t>na</w:t>
      </w:r>
      <w:r w:rsidRPr="00AF5732">
        <w:rPr>
          <w:rFonts w:ascii="Arial Narrow" w:hAnsi="Arial Narrow"/>
          <w:bCs w:val="0"/>
          <w:sz w:val="20"/>
        </w:rPr>
        <w:t xml:space="preserve"> Lei Complementar</w:t>
      </w:r>
      <w:r w:rsidR="00C048EC" w:rsidRPr="00AF5732">
        <w:rPr>
          <w:rFonts w:ascii="Arial Narrow" w:hAnsi="Arial Narrow"/>
          <w:bCs w:val="0"/>
          <w:sz w:val="20"/>
        </w:rPr>
        <w:t xml:space="preserve"> nº</w:t>
      </w:r>
      <w:r w:rsidRPr="00AF5732">
        <w:rPr>
          <w:rFonts w:ascii="Arial Narrow" w:hAnsi="Arial Narrow"/>
          <w:bCs w:val="0"/>
          <w:sz w:val="20"/>
        </w:rPr>
        <w:t xml:space="preserve"> 123/2006 aplicável à microempresa estende-se ao MEI, conforme determina o § 2° do </w:t>
      </w:r>
      <w:r w:rsidR="00C048EC" w:rsidRPr="00AF5732">
        <w:rPr>
          <w:rFonts w:ascii="Arial Narrow" w:hAnsi="Arial Narrow"/>
          <w:bCs w:val="0"/>
          <w:sz w:val="20"/>
        </w:rPr>
        <w:t>art.</w:t>
      </w:r>
      <w:r w:rsidRPr="00AF5732">
        <w:rPr>
          <w:rFonts w:ascii="Arial Narrow" w:hAnsi="Arial Narrow"/>
          <w:bCs w:val="0"/>
          <w:sz w:val="20"/>
        </w:rPr>
        <w:t xml:space="preserve"> 18-E.</w:t>
      </w:r>
    </w:p>
    <w:p w14:paraId="58A7C8C1" w14:textId="77777777" w:rsidR="008506C4" w:rsidRPr="00AF5732" w:rsidRDefault="008506C4" w:rsidP="009535AC">
      <w:pPr>
        <w:widowControl w:val="0"/>
        <w:jc w:val="both"/>
        <w:rPr>
          <w:rFonts w:ascii="Arial Narrow" w:hAnsi="Arial Narrow"/>
          <w:sz w:val="20"/>
        </w:rPr>
      </w:pPr>
    </w:p>
    <w:p w14:paraId="6072CAA1" w14:textId="77777777" w:rsidR="008506C4" w:rsidRPr="00AF5732" w:rsidRDefault="008506C4" w:rsidP="00BB4380">
      <w:pPr>
        <w:widowControl w:val="0"/>
        <w:numPr>
          <w:ilvl w:val="0"/>
          <w:numId w:val="4"/>
        </w:numPr>
        <w:ind w:left="284" w:hanging="284"/>
        <w:jc w:val="both"/>
        <w:rPr>
          <w:rFonts w:ascii="Arial Narrow" w:hAnsi="Arial Narrow"/>
          <w:b/>
          <w:bCs w:val="0"/>
          <w:sz w:val="20"/>
        </w:rPr>
      </w:pPr>
      <w:r w:rsidRPr="00AF5732">
        <w:rPr>
          <w:rFonts w:ascii="Arial Narrow" w:hAnsi="Arial Narrow"/>
          <w:b/>
          <w:bCs w:val="0"/>
          <w:sz w:val="20"/>
        </w:rPr>
        <w:t>DO CREDENCIAMENTO</w:t>
      </w:r>
    </w:p>
    <w:p w14:paraId="2ED46159" w14:textId="77777777" w:rsidR="008506C4" w:rsidRPr="00AF5732" w:rsidRDefault="008506C4" w:rsidP="009535AC">
      <w:pPr>
        <w:widowControl w:val="0"/>
        <w:jc w:val="both"/>
        <w:rPr>
          <w:rFonts w:ascii="Arial Narrow" w:hAnsi="Arial Narrow"/>
          <w:b/>
          <w:sz w:val="20"/>
        </w:rPr>
      </w:pPr>
    </w:p>
    <w:p w14:paraId="44200FE4" w14:textId="7E68DCD5" w:rsidR="00311697" w:rsidRPr="00AF5732" w:rsidRDefault="00311697" w:rsidP="00BB4380">
      <w:pPr>
        <w:pStyle w:val="Recuodecorpodetexto"/>
        <w:numPr>
          <w:ilvl w:val="1"/>
          <w:numId w:val="4"/>
        </w:numPr>
        <w:tabs>
          <w:tab w:val="clear" w:pos="540"/>
        </w:tabs>
        <w:ind w:left="426" w:hanging="426"/>
        <w:rPr>
          <w:rFonts w:ascii="Arial Narrow" w:hAnsi="Arial Narrow"/>
          <w:b w:val="0"/>
          <w:sz w:val="20"/>
          <w:lang w:val="pt-BR"/>
        </w:rPr>
      </w:pPr>
      <w:r w:rsidRPr="00AF5732">
        <w:rPr>
          <w:rFonts w:ascii="Arial Narrow" w:hAnsi="Arial Narrow"/>
          <w:b w:val="0"/>
          <w:sz w:val="20"/>
        </w:rPr>
        <w:t xml:space="preserve">Para participar do </w:t>
      </w:r>
      <w:r w:rsidR="001D3F26" w:rsidRPr="00AF5732">
        <w:rPr>
          <w:rFonts w:ascii="Arial Narrow" w:hAnsi="Arial Narrow"/>
          <w:b w:val="0"/>
          <w:sz w:val="20"/>
          <w:lang w:val="pt-BR"/>
        </w:rPr>
        <w:t xml:space="preserve">presente </w:t>
      </w:r>
      <w:r w:rsidRPr="00AF5732">
        <w:rPr>
          <w:rFonts w:ascii="Arial Narrow" w:hAnsi="Arial Narrow"/>
          <w:b w:val="0"/>
          <w:sz w:val="20"/>
        </w:rPr>
        <w:t xml:space="preserve">pregão, o licitante deverá se credenciar no Sistema “PREGÃO ELETRÔNICO”, através do site </w:t>
      </w:r>
      <w:hyperlink r:id="rId10" w:history="1">
        <w:r w:rsidR="002E1EC9" w:rsidRPr="00AF5732">
          <w:rPr>
            <w:rStyle w:val="Hyperlink"/>
            <w:rFonts w:ascii="Arial Narrow" w:hAnsi="Arial Narrow"/>
            <w:color w:val="auto"/>
            <w:sz w:val="20"/>
          </w:rPr>
          <w:t>www.portaldecompraspublicas.com.br</w:t>
        </w:r>
      </w:hyperlink>
      <w:r w:rsidR="002E1EC9" w:rsidRPr="00AF5732">
        <w:rPr>
          <w:rFonts w:ascii="Arial Narrow" w:hAnsi="Arial Narrow"/>
          <w:sz w:val="20"/>
          <w:lang w:val="pt-BR"/>
        </w:rPr>
        <w:t>.</w:t>
      </w:r>
      <w:r w:rsidR="002E1EC9" w:rsidRPr="00AF5732">
        <w:rPr>
          <w:rFonts w:ascii="Arial Narrow" w:hAnsi="Arial Narrow"/>
          <w:b w:val="0"/>
          <w:sz w:val="20"/>
          <w:lang w:val="pt-BR"/>
        </w:rPr>
        <w:t xml:space="preserve"> </w:t>
      </w:r>
    </w:p>
    <w:p w14:paraId="17ECDBB4" w14:textId="77777777" w:rsidR="00E96ACB" w:rsidRPr="00AF5732"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Pr="00AF5732"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AF5732">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AF5732"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AF5732" w:rsidRDefault="00311697" w:rsidP="00BB4380">
      <w:pPr>
        <w:pStyle w:val="Recuodecorpodetexto"/>
        <w:numPr>
          <w:ilvl w:val="2"/>
          <w:numId w:val="4"/>
        </w:numPr>
        <w:tabs>
          <w:tab w:val="clear" w:pos="540"/>
          <w:tab w:val="left" w:pos="567"/>
        </w:tabs>
        <w:ind w:left="567" w:hanging="567"/>
        <w:rPr>
          <w:rFonts w:ascii="Arial Narrow" w:hAnsi="Arial Narrow"/>
          <w:b w:val="0"/>
          <w:sz w:val="20"/>
        </w:rPr>
      </w:pPr>
      <w:r w:rsidRPr="00AF5732">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AF5732" w:rsidRDefault="002E1EC9" w:rsidP="009535AC">
      <w:pPr>
        <w:pStyle w:val="Recuodecorpodetexto"/>
        <w:tabs>
          <w:tab w:val="left" w:pos="360"/>
        </w:tabs>
        <w:ind w:hanging="360"/>
        <w:rPr>
          <w:rFonts w:ascii="Arial Narrow" w:hAnsi="Arial Narrow"/>
          <w:b w:val="0"/>
          <w:sz w:val="20"/>
        </w:rPr>
      </w:pPr>
    </w:p>
    <w:p w14:paraId="297FCC7A" w14:textId="372D25EE" w:rsidR="0083258F" w:rsidRPr="00AF5732" w:rsidRDefault="00311697" w:rsidP="00BB4380">
      <w:pPr>
        <w:pStyle w:val="Recuodecorpodetexto"/>
        <w:numPr>
          <w:ilvl w:val="1"/>
          <w:numId w:val="4"/>
        </w:numPr>
        <w:tabs>
          <w:tab w:val="clear" w:pos="540"/>
          <w:tab w:val="left" w:pos="426"/>
        </w:tabs>
        <w:ind w:left="426" w:hanging="426"/>
        <w:rPr>
          <w:rFonts w:ascii="Arial Narrow" w:hAnsi="Arial Narrow" w:cs="Arial"/>
          <w:sz w:val="20"/>
        </w:rPr>
      </w:pPr>
      <w:r w:rsidRPr="00AF5732">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sidRPr="00AF5732">
        <w:rPr>
          <w:rFonts w:ascii="Arial Narrow" w:hAnsi="Arial Narrow"/>
          <w:b w:val="0"/>
          <w:sz w:val="20"/>
          <w:lang w:val="pt-BR"/>
        </w:rPr>
        <w:t>Água Doce</w:t>
      </w:r>
      <w:r w:rsidRPr="00AF5732">
        <w:rPr>
          <w:rFonts w:ascii="Arial Narrow" w:hAnsi="Arial Narrow"/>
          <w:b w:val="0"/>
          <w:sz w:val="20"/>
        </w:rPr>
        <w:t>, promotor da licitação, responsabilidade por eventuais danos decorrentes de uso indevido da senha, ainda que por terceiros.</w:t>
      </w:r>
    </w:p>
    <w:p w14:paraId="26D43FBC" w14:textId="0843211F" w:rsidR="00C86AE0" w:rsidRPr="00AF5732" w:rsidRDefault="00C86AE0" w:rsidP="009535AC">
      <w:pPr>
        <w:pStyle w:val="Recuodecorpodetexto"/>
        <w:tabs>
          <w:tab w:val="clear" w:pos="540"/>
          <w:tab w:val="left" w:pos="360"/>
        </w:tabs>
        <w:ind w:hanging="360"/>
        <w:rPr>
          <w:rFonts w:ascii="Arial Narrow" w:hAnsi="Arial Narrow" w:cs="Arial"/>
          <w:sz w:val="20"/>
        </w:rPr>
      </w:pPr>
    </w:p>
    <w:p w14:paraId="379DD9DA" w14:textId="77777777" w:rsidR="008506C4" w:rsidRPr="00AF5732" w:rsidRDefault="008506C4" w:rsidP="00BB4380">
      <w:pPr>
        <w:pStyle w:val="Recuodecorpodetexto"/>
        <w:numPr>
          <w:ilvl w:val="0"/>
          <w:numId w:val="5"/>
        </w:numPr>
        <w:tabs>
          <w:tab w:val="clear" w:pos="540"/>
        </w:tabs>
        <w:rPr>
          <w:rFonts w:ascii="Arial Narrow" w:hAnsi="Arial Narrow" w:cs="Arial"/>
          <w:bCs/>
          <w:sz w:val="20"/>
        </w:rPr>
      </w:pPr>
      <w:r w:rsidRPr="00AF5732">
        <w:rPr>
          <w:rFonts w:ascii="Arial Narrow" w:hAnsi="Arial Narrow" w:cs="Arial"/>
          <w:bCs/>
          <w:sz w:val="20"/>
        </w:rPr>
        <w:t xml:space="preserve">DA FORMA DE APRESENTAÇÃO DA DECLARAÇÃO DE PLENO ATENDIMENTO AOS REQUISITOS DE HABILITAÇÃO, DA PROPOSTA E DOS DOCUMENTOS DE </w:t>
      </w:r>
      <w:r w:rsidR="00472A5A" w:rsidRPr="00AF5732">
        <w:rPr>
          <w:rFonts w:ascii="Arial Narrow" w:hAnsi="Arial Narrow" w:cs="Arial"/>
          <w:bCs/>
          <w:sz w:val="20"/>
        </w:rPr>
        <w:t>HABILITAÇÃO.</w:t>
      </w:r>
    </w:p>
    <w:p w14:paraId="3DBB4FC5" w14:textId="77777777" w:rsidR="008506C4" w:rsidRPr="00AF5732" w:rsidRDefault="008506C4" w:rsidP="009535AC">
      <w:pPr>
        <w:widowControl w:val="0"/>
        <w:jc w:val="both"/>
        <w:rPr>
          <w:rFonts w:ascii="Arial Narrow" w:hAnsi="Arial Narrow"/>
          <w:sz w:val="20"/>
        </w:rPr>
      </w:pPr>
    </w:p>
    <w:p w14:paraId="1D7A93CB" w14:textId="1EE72B75" w:rsidR="002E1EC9" w:rsidRPr="00AF5732" w:rsidRDefault="002E1EC9" w:rsidP="00BB4380">
      <w:pPr>
        <w:pStyle w:val="PargrafodaLista"/>
        <w:widowControl w:val="0"/>
        <w:numPr>
          <w:ilvl w:val="1"/>
          <w:numId w:val="5"/>
        </w:numPr>
        <w:ind w:left="426" w:hanging="426"/>
        <w:jc w:val="both"/>
        <w:rPr>
          <w:rFonts w:ascii="Arial Narrow" w:hAnsi="Arial Narrow"/>
          <w:bCs w:val="0"/>
          <w:sz w:val="20"/>
        </w:rPr>
      </w:pPr>
      <w:r w:rsidRPr="00AF5732">
        <w:rPr>
          <w:rFonts w:ascii="Arial Narrow" w:hAnsi="Arial Narrow"/>
          <w:sz w:val="20"/>
        </w:rPr>
        <w:lastRenderedPageBreak/>
        <w:t>Como requisito para participação no pregão, em campo próprio do sistema eletrônico, o licitante deverá manifestar o pleno atendimento às exigências de habilitação previstas no Edital.</w:t>
      </w:r>
    </w:p>
    <w:p w14:paraId="257AF7E7" w14:textId="77777777" w:rsidR="007C7AAE" w:rsidRPr="00AF5732" w:rsidRDefault="007C7AAE" w:rsidP="007C7AAE">
      <w:pPr>
        <w:widowControl w:val="0"/>
        <w:jc w:val="both"/>
        <w:rPr>
          <w:rFonts w:ascii="Arial Narrow" w:hAnsi="Arial Narrow"/>
          <w:bCs w:val="0"/>
          <w:sz w:val="20"/>
        </w:rPr>
      </w:pPr>
    </w:p>
    <w:p w14:paraId="2413BB64" w14:textId="039B74E9" w:rsidR="002E1EC9" w:rsidRPr="00AF5732" w:rsidRDefault="002E1EC9" w:rsidP="00BB4380">
      <w:pPr>
        <w:pStyle w:val="PargrafodaLista"/>
        <w:widowControl w:val="0"/>
        <w:numPr>
          <w:ilvl w:val="1"/>
          <w:numId w:val="5"/>
        </w:numPr>
        <w:ind w:left="426" w:hanging="426"/>
        <w:jc w:val="both"/>
        <w:rPr>
          <w:rFonts w:ascii="Arial Narrow" w:hAnsi="Arial Narrow"/>
          <w:bCs w:val="0"/>
          <w:sz w:val="20"/>
        </w:rPr>
      </w:pPr>
      <w:r w:rsidRPr="00AF5732">
        <w:rPr>
          <w:rFonts w:ascii="Arial Narrow" w:hAnsi="Arial Narrow"/>
          <w:bCs w:val="0"/>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00CA59B" w14:textId="32BA8E7A" w:rsidR="002E1EC9" w:rsidRPr="00AF5732" w:rsidRDefault="002E1EC9" w:rsidP="00BB4380">
      <w:pPr>
        <w:pStyle w:val="PargrafodaLista"/>
        <w:widowControl w:val="0"/>
        <w:numPr>
          <w:ilvl w:val="1"/>
          <w:numId w:val="5"/>
        </w:numPr>
        <w:ind w:left="426" w:hanging="426"/>
        <w:jc w:val="both"/>
        <w:rPr>
          <w:rFonts w:ascii="Arial Narrow" w:hAnsi="Arial Narrow"/>
          <w:bCs w:val="0"/>
          <w:sz w:val="20"/>
        </w:rPr>
      </w:pPr>
      <w:r w:rsidRPr="00AF5732">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AF5732" w:rsidRDefault="002E1EC9" w:rsidP="009535AC">
      <w:pPr>
        <w:pStyle w:val="PargrafodaLista"/>
        <w:widowControl w:val="0"/>
        <w:rPr>
          <w:rFonts w:ascii="Arial Narrow" w:hAnsi="Arial Narrow"/>
          <w:bCs w:val="0"/>
          <w:sz w:val="20"/>
        </w:rPr>
      </w:pPr>
    </w:p>
    <w:p w14:paraId="210AAE13" w14:textId="32C183CA" w:rsidR="002E1EC9" w:rsidRPr="00AF5732" w:rsidRDefault="002E1EC9" w:rsidP="00BB4380">
      <w:pPr>
        <w:pStyle w:val="PargrafodaLista"/>
        <w:widowControl w:val="0"/>
        <w:numPr>
          <w:ilvl w:val="1"/>
          <w:numId w:val="5"/>
        </w:numPr>
        <w:ind w:left="426" w:hanging="426"/>
        <w:jc w:val="both"/>
        <w:rPr>
          <w:rFonts w:ascii="Arial Narrow" w:hAnsi="Arial Narrow"/>
          <w:sz w:val="20"/>
        </w:rPr>
      </w:pPr>
      <w:r w:rsidRPr="00AF5732">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AF5732" w:rsidRDefault="002E1EC9" w:rsidP="009535AC">
      <w:pPr>
        <w:pStyle w:val="PargrafodaLista"/>
        <w:widowControl w:val="0"/>
        <w:ind w:left="426" w:hanging="426"/>
        <w:rPr>
          <w:rFonts w:ascii="Arial Narrow" w:hAnsi="Arial Narrow"/>
          <w:sz w:val="20"/>
        </w:rPr>
      </w:pPr>
    </w:p>
    <w:p w14:paraId="0B267FCF" w14:textId="77777777" w:rsidR="002E1EC9" w:rsidRPr="00AF5732" w:rsidRDefault="002E1EC9" w:rsidP="00BB4380">
      <w:pPr>
        <w:pStyle w:val="PargrafodaLista"/>
        <w:widowControl w:val="0"/>
        <w:numPr>
          <w:ilvl w:val="1"/>
          <w:numId w:val="5"/>
        </w:numPr>
        <w:ind w:left="426" w:hanging="426"/>
        <w:jc w:val="both"/>
        <w:rPr>
          <w:rFonts w:ascii="Arial Narrow" w:hAnsi="Arial Narrow"/>
          <w:bCs w:val="0"/>
          <w:sz w:val="20"/>
        </w:rPr>
      </w:pPr>
      <w:r w:rsidRPr="00AF5732">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AF5732">
        <w:rPr>
          <w:rFonts w:ascii="Arial Narrow" w:hAnsi="Arial Narrow"/>
        </w:rPr>
        <w:t xml:space="preserve"> </w:t>
      </w:r>
    </w:p>
    <w:p w14:paraId="5F01D827" w14:textId="77777777" w:rsidR="002E1EC9" w:rsidRPr="00AF5732" w:rsidRDefault="002E1EC9" w:rsidP="009535AC">
      <w:pPr>
        <w:pStyle w:val="PargrafodaLista"/>
        <w:widowControl w:val="0"/>
        <w:ind w:left="426" w:hanging="426"/>
        <w:rPr>
          <w:rFonts w:ascii="Arial Narrow" w:hAnsi="Arial Narrow"/>
          <w:bCs w:val="0"/>
          <w:sz w:val="20"/>
        </w:rPr>
      </w:pPr>
    </w:p>
    <w:p w14:paraId="03DEC922" w14:textId="77777777" w:rsidR="002E1EC9" w:rsidRPr="00AF5732" w:rsidRDefault="002E1EC9" w:rsidP="00BB4380">
      <w:pPr>
        <w:pStyle w:val="PargrafodaLista"/>
        <w:widowControl w:val="0"/>
        <w:numPr>
          <w:ilvl w:val="1"/>
          <w:numId w:val="5"/>
        </w:numPr>
        <w:ind w:left="426" w:hanging="426"/>
        <w:jc w:val="both"/>
        <w:rPr>
          <w:rFonts w:ascii="Arial Narrow" w:hAnsi="Arial Narrow"/>
          <w:sz w:val="20"/>
        </w:rPr>
      </w:pPr>
      <w:r w:rsidRPr="00AF5732">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AF5732" w:rsidRDefault="002E1EC9" w:rsidP="009535AC">
      <w:pPr>
        <w:pStyle w:val="PargrafodaLista"/>
        <w:widowControl w:val="0"/>
        <w:ind w:left="426" w:hanging="426"/>
        <w:rPr>
          <w:rFonts w:ascii="Arial Narrow" w:hAnsi="Arial Narrow"/>
          <w:bCs w:val="0"/>
          <w:sz w:val="20"/>
        </w:rPr>
      </w:pPr>
    </w:p>
    <w:p w14:paraId="508936E2" w14:textId="224D2059" w:rsidR="008506C4" w:rsidRPr="00AF5732" w:rsidRDefault="002E1EC9" w:rsidP="00BB4380">
      <w:pPr>
        <w:pStyle w:val="PargrafodaLista"/>
        <w:widowControl w:val="0"/>
        <w:numPr>
          <w:ilvl w:val="1"/>
          <w:numId w:val="5"/>
        </w:numPr>
        <w:ind w:left="426" w:hanging="426"/>
        <w:jc w:val="both"/>
        <w:rPr>
          <w:rFonts w:ascii="Arial Narrow" w:hAnsi="Arial Narrow"/>
          <w:sz w:val="20"/>
        </w:rPr>
      </w:pPr>
      <w:r w:rsidRPr="00AF5732">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AF5732" w:rsidRDefault="00C86AE0" w:rsidP="009535AC">
      <w:pPr>
        <w:widowControl w:val="0"/>
        <w:jc w:val="both"/>
        <w:rPr>
          <w:rFonts w:ascii="Arial Narrow" w:hAnsi="Arial Narrow"/>
          <w:sz w:val="20"/>
        </w:rPr>
      </w:pPr>
    </w:p>
    <w:p w14:paraId="3B6301F1" w14:textId="53798BF7" w:rsidR="008506C4" w:rsidRPr="00AF5732" w:rsidRDefault="008506C4" w:rsidP="00BB4380">
      <w:pPr>
        <w:widowControl w:val="0"/>
        <w:numPr>
          <w:ilvl w:val="0"/>
          <w:numId w:val="5"/>
        </w:numPr>
        <w:ind w:left="426" w:hanging="426"/>
        <w:jc w:val="both"/>
        <w:rPr>
          <w:rFonts w:ascii="Arial Narrow" w:hAnsi="Arial Narrow"/>
          <w:b/>
          <w:bCs w:val="0"/>
          <w:sz w:val="20"/>
        </w:rPr>
      </w:pPr>
      <w:r w:rsidRPr="00AF5732">
        <w:rPr>
          <w:rFonts w:ascii="Arial Narrow" w:hAnsi="Arial Narrow"/>
          <w:b/>
          <w:bCs w:val="0"/>
          <w:sz w:val="20"/>
        </w:rPr>
        <w:t>DA PROPOSTA</w:t>
      </w:r>
    </w:p>
    <w:p w14:paraId="604E4913" w14:textId="77777777" w:rsidR="008506C4" w:rsidRPr="00AF5732" w:rsidRDefault="008506C4" w:rsidP="009535AC">
      <w:pPr>
        <w:widowControl w:val="0"/>
        <w:jc w:val="both"/>
        <w:rPr>
          <w:rFonts w:ascii="Arial Narrow" w:hAnsi="Arial Narrow"/>
          <w:sz w:val="20"/>
        </w:rPr>
      </w:pPr>
    </w:p>
    <w:p w14:paraId="0D094E59" w14:textId="453B4BB1" w:rsidR="008506C4" w:rsidRPr="00AF5732"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AF5732">
        <w:rPr>
          <w:rFonts w:ascii="Arial Narrow" w:hAnsi="Arial Narrow"/>
          <w:bCs w:val="0"/>
          <w:sz w:val="20"/>
        </w:rPr>
        <w:t xml:space="preserve">A participação no pregão eletrônico dar-se-á por meio de digitação da senha privativa do licitante e subsequente encaminhamento da documentação de habilitação e da proposta de preços, contendo </w:t>
      </w:r>
      <w:r w:rsidRPr="00AF5732">
        <w:rPr>
          <w:rFonts w:ascii="Arial Narrow" w:hAnsi="Arial Narrow"/>
          <w:b/>
          <w:sz w:val="20"/>
        </w:rPr>
        <w:t>marca/modelo, valor unitário e valor total de cada item</w:t>
      </w:r>
      <w:r w:rsidRPr="00AF5732">
        <w:rPr>
          <w:rFonts w:ascii="Arial Narrow" w:hAnsi="Arial Narrow"/>
          <w:bCs w:val="0"/>
          <w:sz w:val="20"/>
        </w:rPr>
        <w:t>, e demais informações necessárias, até o horário previsto no preambulo deste Edital.</w:t>
      </w:r>
    </w:p>
    <w:p w14:paraId="0ED393C1" w14:textId="15F99501" w:rsidR="002E1EC9" w:rsidRPr="00AF5732" w:rsidRDefault="00D43A5D" w:rsidP="009535AC">
      <w:pPr>
        <w:pStyle w:val="PargrafodaLista"/>
        <w:widowControl w:val="0"/>
        <w:ind w:left="495"/>
        <w:jc w:val="both"/>
        <w:rPr>
          <w:rFonts w:ascii="Arial Narrow" w:hAnsi="Arial Narrow"/>
          <w:b/>
          <w:sz w:val="20"/>
        </w:rPr>
      </w:pPr>
      <w:r w:rsidRPr="00AF5732">
        <w:rPr>
          <w:rFonts w:ascii="Arial Narrow" w:hAnsi="Arial Narrow"/>
          <w:b/>
          <w:sz w:val="20"/>
        </w:rPr>
        <w:t xml:space="preserve"> </w:t>
      </w:r>
    </w:p>
    <w:p w14:paraId="49516B5D" w14:textId="2596EAF7" w:rsidR="002E1EC9" w:rsidRPr="00AF5732" w:rsidRDefault="002E1EC9" w:rsidP="009535AC">
      <w:pPr>
        <w:pStyle w:val="PargrafodaLista"/>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 xml:space="preserve">A proposta de preços será formulada e enviada em formulário específico, </w:t>
      </w:r>
      <w:r w:rsidRPr="00AF5732">
        <w:rPr>
          <w:rFonts w:ascii="Arial Narrow" w:hAnsi="Arial Narrow"/>
          <w:b/>
          <w:sz w:val="20"/>
        </w:rPr>
        <w:t>exclusivamente</w:t>
      </w:r>
      <w:r w:rsidRPr="00AF5732">
        <w:rPr>
          <w:rFonts w:ascii="Arial Narrow" w:hAnsi="Arial Narrow"/>
          <w:bCs w:val="0"/>
          <w:sz w:val="20"/>
        </w:rPr>
        <w:t xml:space="preserve"> </w:t>
      </w:r>
      <w:r w:rsidRPr="00AF5732">
        <w:rPr>
          <w:rFonts w:ascii="Arial Narrow" w:hAnsi="Arial Narrow"/>
          <w:b/>
          <w:sz w:val="20"/>
        </w:rPr>
        <w:t>por meio do Sistema Eletrônico.</w:t>
      </w:r>
    </w:p>
    <w:p w14:paraId="01D51385" w14:textId="77777777" w:rsidR="002E1EC9" w:rsidRPr="00AF5732" w:rsidRDefault="002E1EC9" w:rsidP="009535AC">
      <w:pPr>
        <w:pStyle w:val="PargrafodaLista"/>
        <w:widowControl w:val="0"/>
        <w:ind w:left="495"/>
        <w:jc w:val="both"/>
        <w:rPr>
          <w:rFonts w:ascii="Arial Narrow" w:hAnsi="Arial Narrow"/>
          <w:b/>
          <w:sz w:val="20"/>
        </w:rPr>
      </w:pPr>
    </w:p>
    <w:p w14:paraId="390F5CE3" w14:textId="77777777" w:rsidR="008B67EC" w:rsidRPr="00AF5732" w:rsidRDefault="008B67EC" w:rsidP="009535AC">
      <w:pPr>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 xml:space="preserve">Não será admitida cotação inferior às quantidades previstas no </w:t>
      </w:r>
      <w:r w:rsidRPr="00AF5732">
        <w:rPr>
          <w:rFonts w:ascii="Arial Narrow" w:hAnsi="Arial Narrow"/>
          <w:b/>
          <w:bCs w:val="0"/>
          <w:sz w:val="20"/>
        </w:rPr>
        <w:t>Anexo I</w:t>
      </w:r>
      <w:r w:rsidRPr="00AF5732">
        <w:rPr>
          <w:rFonts w:ascii="Arial Narrow" w:hAnsi="Arial Narrow"/>
          <w:bCs w:val="0"/>
          <w:sz w:val="20"/>
        </w:rPr>
        <w:t xml:space="preserve"> deste Edital.</w:t>
      </w:r>
    </w:p>
    <w:p w14:paraId="1D6B3EEB" w14:textId="77777777" w:rsidR="002E761B" w:rsidRPr="00AF5732" w:rsidRDefault="002E761B" w:rsidP="009535AC">
      <w:pPr>
        <w:widowControl w:val="0"/>
        <w:ind w:left="426"/>
        <w:jc w:val="both"/>
        <w:rPr>
          <w:rFonts w:ascii="Arial Narrow" w:hAnsi="Arial Narrow"/>
          <w:bCs w:val="0"/>
          <w:sz w:val="20"/>
        </w:rPr>
      </w:pPr>
    </w:p>
    <w:p w14:paraId="2C4D004E" w14:textId="74F470F9" w:rsidR="008B67EC" w:rsidRPr="00AF5732"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AF5732">
        <w:rPr>
          <w:rFonts w:ascii="Arial Narrow" w:hAnsi="Arial Narrow"/>
          <w:bCs w:val="0"/>
          <w:sz w:val="20"/>
        </w:rPr>
        <w:t xml:space="preserve">Para a proposta apresentada será considerado o prazo de validade de </w:t>
      </w:r>
      <w:r w:rsidR="00AB7138" w:rsidRPr="00AF5732">
        <w:rPr>
          <w:rFonts w:ascii="Arial Narrow" w:hAnsi="Arial Narrow"/>
          <w:bCs w:val="0"/>
          <w:sz w:val="20"/>
        </w:rPr>
        <w:t>120</w:t>
      </w:r>
      <w:r w:rsidRPr="00AF5732">
        <w:rPr>
          <w:rFonts w:ascii="Arial Narrow" w:hAnsi="Arial Narrow"/>
          <w:bCs w:val="0"/>
          <w:sz w:val="20"/>
        </w:rPr>
        <w:t xml:space="preserve"> (</w:t>
      </w:r>
      <w:r w:rsidR="00AB7138" w:rsidRPr="00AF5732">
        <w:rPr>
          <w:rFonts w:ascii="Arial Narrow" w:hAnsi="Arial Narrow"/>
          <w:bCs w:val="0"/>
          <w:sz w:val="20"/>
        </w:rPr>
        <w:t>cento e vinte</w:t>
      </w:r>
      <w:r w:rsidRPr="00AF5732">
        <w:rPr>
          <w:rFonts w:ascii="Arial Narrow" w:hAnsi="Arial Narrow"/>
          <w:bCs w:val="0"/>
          <w:sz w:val="20"/>
        </w:rPr>
        <w:t>) dias, independentemente de declaração expressa.</w:t>
      </w:r>
    </w:p>
    <w:p w14:paraId="3C1FE38D" w14:textId="38D30064" w:rsidR="004F6EFE" w:rsidRPr="00AF5732" w:rsidRDefault="004F6EFE" w:rsidP="004F6EFE">
      <w:pPr>
        <w:widowControl w:val="0"/>
        <w:tabs>
          <w:tab w:val="left" w:pos="426"/>
        </w:tabs>
        <w:jc w:val="both"/>
        <w:rPr>
          <w:rFonts w:ascii="Arial Narrow" w:hAnsi="Arial Narrow"/>
          <w:bCs w:val="0"/>
          <w:sz w:val="20"/>
        </w:rPr>
      </w:pPr>
    </w:p>
    <w:p w14:paraId="368D4D70" w14:textId="554ABF0D" w:rsidR="008B67EC" w:rsidRPr="00AF5732"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AF5732">
        <w:rPr>
          <w:rFonts w:ascii="Arial Narrow" w:hAnsi="Arial Narrow"/>
          <w:bCs w:val="0"/>
          <w:sz w:val="20"/>
        </w:rPr>
        <w:t xml:space="preserve">A </w:t>
      </w:r>
      <w:r w:rsidR="002E761B" w:rsidRPr="00AF5732">
        <w:rPr>
          <w:rFonts w:ascii="Arial Narrow" w:hAnsi="Arial Narrow"/>
          <w:bCs w:val="0"/>
          <w:sz w:val="20"/>
        </w:rPr>
        <w:t>proponente</w:t>
      </w:r>
      <w:r w:rsidRPr="00AF5732">
        <w:rPr>
          <w:rFonts w:ascii="Arial Narrow" w:hAnsi="Arial Narrow"/>
          <w:bCs w:val="0"/>
          <w:sz w:val="20"/>
        </w:rPr>
        <w:t xml:space="preserve"> vencedora fica submetida aos prazos especificados no presente Edital, independentemente de declaração expressa. </w:t>
      </w:r>
    </w:p>
    <w:p w14:paraId="2F903D5A" w14:textId="3D497D50" w:rsidR="004F6EFE" w:rsidRPr="00AF5732" w:rsidRDefault="004F6EFE" w:rsidP="004F6EFE">
      <w:pPr>
        <w:widowControl w:val="0"/>
        <w:tabs>
          <w:tab w:val="left" w:pos="426"/>
        </w:tabs>
        <w:jc w:val="both"/>
        <w:rPr>
          <w:rFonts w:ascii="Arial Narrow" w:hAnsi="Arial Narrow"/>
          <w:bCs w:val="0"/>
          <w:sz w:val="20"/>
        </w:rPr>
      </w:pPr>
    </w:p>
    <w:p w14:paraId="3EF88493" w14:textId="77777777" w:rsidR="00E83FE7" w:rsidRPr="00AF5732"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AF5732">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AF5732" w:rsidRDefault="00E83FE7" w:rsidP="009535AC">
      <w:pPr>
        <w:widowControl w:val="0"/>
        <w:jc w:val="both"/>
        <w:rPr>
          <w:rFonts w:ascii="Arial Narrow" w:hAnsi="Arial Narrow"/>
          <w:bCs w:val="0"/>
          <w:sz w:val="20"/>
        </w:rPr>
      </w:pPr>
    </w:p>
    <w:p w14:paraId="0ACF9C4B" w14:textId="77777777" w:rsidR="008B67EC" w:rsidRPr="00AF5732"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AF5732">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AF5732">
        <w:rPr>
          <w:rFonts w:ascii="Arial Narrow" w:hAnsi="Arial Narrow"/>
          <w:sz w:val="20"/>
        </w:rPr>
        <w:t>u</w:t>
      </w:r>
      <w:r w:rsidRPr="00AF5732">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AF5732" w:rsidRDefault="002E761B" w:rsidP="009535AC">
      <w:pPr>
        <w:widowControl w:val="0"/>
        <w:jc w:val="both"/>
        <w:rPr>
          <w:rFonts w:ascii="Arial Narrow" w:hAnsi="Arial Narrow"/>
          <w:sz w:val="20"/>
        </w:rPr>
      </w:pPr>
    </w:p>
    <w:p w14:paraId="2904073B" w14:textId="77777777" w:rsidR="008B67EC" w:rsidRPr="00AF5732" w:rsidRDefault="008B67EC" w:rsidP="008B7E21">
      <w:pPr>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O Pregoeiro considerará como formais erros que não impliquem em nulidade do procedimento.</w:t>
      </w:r>
    </w:p>
    <w:p w14:paraId="1A963BE7" w14:textId="77777777" w:rsidR="002E761B" w:rsidRPr="00AF5732" w:rsidRDefault="002E761B" w:rsidP="008B7E21">
      <w:pPr>
        <w:widowControl w:val="0"/>
        <w:ind w:left="426" w:hanging="426"/>
        <w:jc w:val="both"/>
        <w:rPr>
          <w:rFonts w:ascii="Arial Narrow" w:hAnsi="Arial Narrow"/>
          <w:bCs w:val="0"/>
          <w:sz w:val="20"/>
        </w:rPr>
      </w:pPr>
    </w:p>
    <w:p w14:paraId="1084BBC0" w14:textId="77777777" w:rsidR="008B67EC" w:rsidRPr="00AF5732" w:rsidRDefault="008B67EC" w:rsidP="008B7E21">
      <w:pPr>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Com fundamento no inciso I do art</w:t>
      </w:r>
      <w:r w:rsidR="003A42E3" w:rsidRPr="00AF5732">
        <w:rPr>
          <w:rFonts w:ascii="Arial Narrow" w:hAnsi="Arial Narrow"/>
          <w:bCs w:val="0"/>
          <w:sz w:val="20"/>
        </w:rPr>
        <w:t>.</w:t>
      </w:r>
      <w:r w:rsidRPr="00AF5732">
        <w:rPr>
          <w:rFonts w:ascii="Arial Narrow" w:hAnsi="Arial Narrow"/>
          <w:bCs w:val="0"/>
          <w:sz w:val="20"/>
        </w:rPr>
        <w:t xml:space="preserve"> 48 da Lei nº 8.666/93, consolidada, serão desclassificadas as propostas que não atenderem as exigências deste Edital.</w:t>
      </w:r>
    </w:p>
    <w:p w14:paraId="4F237C61" w14:textId="77777777" w:rsidR="002E761B" w:rsidRPr="00AF5732" w:rsidRDefault="002E761B" w:rsidP="009535AC">
      <w:pPr>
        <w:widowControl w:val="0"/>
        <w:ind w:left="567" w:hanging="567"/>
        <w:jc w:val="both"/>
        <w:rPr>
          <w:rFonts w:ascii="Arial Narrow" w:hAnsi="Arial Narrow"/>
          <w:bCs w:val="0"/>
          <w:sz w:val="20"/>
        </w:rPr>
      </w:pPr>
    </w:p>
    <w:p w14:paraId="1F6787F5" w14:textId="77777777" w:rsidR="004C2B3F" w:rsidRPr="00AF5732" w:rsidRDefault="008B67EC" w:rsidP="0052652A">
      <w:pPr>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AF5732">
        <w:rPr>
          <w:rFonts w:ascii="Arial Narrow" w:hAnsi="Arial Narrow"/>
          <w:bCs w:val="0"/>
          <w:sz w:val="20"/>
        </w:rPr>
        <w:t>.</w:t>
      </w:r>
    </w:p>
    <w:p w14:paraId="61D77900" w14:textId="77777777" w:rsidR="002E761B" w:rsidRPr="00AF5732" w:rsidRDefault="002E761B" w:rsidP="0052652A">
      <w:pPr>
        <w:widowControl w:val="0"/>
        <w:ind w:left="426" w:hanging="426"/>
        <w:jc w:val="both"/>
        <w:rPr>
          <w:rFonts w:ascii="Arial Narrow" w:hAnsi="Arial Narrow"/>
          <w:bCs w:val="0"/>
          <w:sz w:val="20"/>
        </w:rPr>
      </w:pPr>
    </w:p>
    <w:p w14:paraId="2249DB47" w14:textId="77777777" w:rsidR="008B67EC" w:rsidRPr="00AF5732" w:rsidRDefault="008B67EC" w:rsidP="0052652A">
      <w:pPr>
        <w:widowControl w:val="0"/>
        <w:numPr>
          <w:ilvl w:val="1"/>
          <w:numId w:val="2"/>
        </w:numPr>
        <w:tabs>
          <w:tab w:val="clear" w:pos="495"/>
        </w:tabs>
        <w:ind w:left="426" w:hanging="426"/>
        <w:jc w:val="both"/>
        <w:rPr>
          <w:rFonts w:ascii="Arial Narrow" w:hAnsi="Arial Narrow"/>
          <w:bCs w:val="0"/>
          <w:sz w:val="20"/>
        </w:rPr>
      </w:pPr>
      <w:r w:rsidRPr="00AF5732">
        <w:rPr>
          <w:rFonts w:ascii="Arial Narrow" w:hAnsi="Arial Narrow"/>
          <w:bCs w:val="0"/>
          <w:sz w:val="20"/>
        </w:rPr>
        <w:t>Independentemente de declaração expressa, a simples apresentação da proposta implica em submissão a todas as condições estipuladas neste Edital e seus anexos.</w:t>
      </w:r>
    </w:p>
    <w:p w14:paraId="066E0A50" w14:textId="77777777" w:rsidR="008506C4" w:rsidRPr="0095580F" w:rsidRDefault="008506C4" w:rsidP="009535AC">
      <w:pPr>
        <w:widowControl w:val="0"/>
        <w:jc w:val="both"/>
        <w:rPr>
          <w:rFonts w:ascii="Arial Narrow" w:hAnsi="Arial Narrow"/>
          <w:color w:val="FF0000"/>
          <w:sz w:val="20"/>
        </w:rPr>
      </w:pPr>
    </w:p>
    <w:p w14:paraId="5DE73F75" w14:textId="69A95022" w:rsidR="008506C4" w:rsidRPr="00AF5732"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AF5732">
        <w:rPr>
          <w:rFonts w:ascii="Arial Narrow" w:hAnsi="Arial Narrow"/>
          <w:b/>
          <w:bCs w:val="0"/>
          <w:sz w:val="20"/>
        </w:rPr>
        <w:t>DOCUMENTOS PARA HABILITAÇÃO</w:t>
      </w:r>
    </w:p>
    <w:p w14:paraId="0B7A547B" w14:textId="77777777" w:rsidR="008506C4" w:rsidRPr="00AF5732" w:rsidRDefault="008506C4" w:rsidP="009535AC">
      <w:pPr>
        <w:widowControl w:val="0"/>
        <w:jc w:val="both"/>
        <w:rPr>
          <w:rFonts w:ascii="Arial Narrow" w:hAnsi="Arial Narrow"/>
          <w:sz w:val="20"/>
        </w:rPr>
      </w:pPr>
    </w:p>
    <w:p w14:paraId="163E84E2" w14:textId="67E5B747" w:rsidR="008506C4" w:rsidRPr="00AF5732" w:rsidRDefault="0064474C" w:rsidP="009535AC">
      <w:pPr>
        <w:pStyle w:val="PargrafodaLista"/>
        <w:widowControl w:val="0"/>
        <w:numPr>
          <w:ilvl w:val="1"/>
          <w:numId w:val="1"/>
        </w:numPr>
        <w:tabs>
          <w:tab w:val="left" w:pos="360"/>
        </w:tabs>
        <w:jc w:val="both"/>
        <w:rPr>
          <w:rFonts w:ascii="Arial Narrow" w:hAnsi="Arial Narrow"/>
          <w:sz w:val="20"/>
        </w:rPr>
      </w:pPr>
      <w:r w:rsidRPr="00AF5732">
        <w:rPr>
          <w:rFonts w:ascii="Arial Narrow" w:hAnsi="Arial Narrow"/>
          <w:sz w:val="20"/>
        </w:rPr>
        <w:t xml:space="preserve">A Documentação de Habilitação da licitante vencedora será verificada mediante apresentação dos documentos abaixo, </w:t>
      </w:r>
      <w:r w:rsidR="00C7451D" w:rsidRPr="00AF5732">
        <w:rPr>
          <w:rFonts w:ascii="Arial Narrow" w:hAnsi="Arial Narrow"/>
          <w:sz w:val="20"/>
        </w:rPr>
        <w:t xml:space="preserve">em formato </w:t>
      </w:r>
      <w:r w:rsidR="00C7451D" w:rsidRPr="00AF5732">
        <w:rPr>
          <w:rFonts w:ascii="Arial Narrow" w:hAnsi="Arial Narrow"/>
          <w:b/>
          <w:bCs w:val="0"/>
          <w:sz w:val="20"/>
        </w:rPr>
        <w:lastRenderedPageBreak/>
        <w:t>PDF legível</w:t>
      </w:r>
      <w:r w:rsidR="00C7451D" w:rsidRPr="00AF5732">
        <w:rPr>
          <w:rFonts w:ascii="Arial Narrow" w:hAnsi="Arial Narrow"/>
          <w:sz w:val="20"/>
        </w:rPr>
        <w:t xml:space="preserve">, </w:t>
      </w:r>
      <w:r w:rsidRPr="00AF5732">
        <w:rPr>
          <w:rFonts w:ascii="Arial Narrow" w:hAnsi="Arial Narrow"/>
          <w:sz w:val="20"/>
        </w:rPr>
        <w:t>os quais devem ser encaminhados conjuntamente à proposta:</w:t>
      </w:r>
    </w:p>
    <w:p w14:paraId="3D06DAE5" w14:textId="77777777" w:rsidR="0064474C" w:rsidRPr="00AF5732" w:rsidRDefault="0064474C" w:rsidP="009535AC">
      <w:pPr>
        <w:pStyle w:val="PargrafodaLista"/>
        <w:widowControl w:val="0"/>
        <w:tabs>
          <w:tab w:val="left" w:pos="360"/>
        </w:tabs>
        <w:ind w:left="360"/>
        <w:jc w:val="both"/>
        <w:rPr>
          <w:rFonts w:ascii="Arial Narrow" w:hAnsi="Arial Narrow"/>
          <w:sz w:val="20"/>
        </w:rPr>
      </w:pPr>
    </w:p>
    <w:p w14:paraId="777C9F59" w14:textId="575A0200" w:rsidR="00693927" w:rsidRPr="00AF5732"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AF5732">
        <w:rPr>
          <w:rFonts w:ascii="Arial Narrow" w:hAnsi="Arial Narrow"/>
          <w:sz w:val="20"/>
        </w:rPr>
        <w:t>Cópia d</w:t>
      </w:r>
      <w:r w:rsidR="00C123B9" w:rsidRPr="00AF5732">
        <w:rPr>
          <w:rFonts w:ascii="Arial Narrow" w:hAnsi="Arial Narrow"/>
          <w:sz w:val="20"/>
        </w:rPr>
        <w:t>o Cartão de Inscrição no CNPJ</w:t>
      </w:r>
      <w:r w:rsidRPr="00AF5732">
        <w:rPr>
          <w:rFonts w:ascii="Arial Narrow" w:hAnsi="Arial Narrow"/>
          <w:sz w:val="20"/>
        </w:rPr>
        <w:t>, atualizado</w:t>
      </w:r>
      <w:r w:rsidR="009034B7" w:rsidRPr="00AF5732">
        <w:rPr>
          <w:rFonts w:ascii="Arial Narrow" w:hAnsi="Arial Narrow"/>
          <w:sz w:val="20"/>
        </w:rPr>
        <w:t>.</w:t>
      </w:r>
    </w:p>
    <w:p w14:paraId="330B8DB2" w14:textId="77777777" w:rsidR="00C202D8" w:rsidRPr="00AF5732" w:rsidRDefault="00C202D8" w:rsidP="00C202D8">
      <w:pPr>
        <w:widowControl w:val="0"/>
        <w:jc w:val="both"/>
        <w:rPr>
          <w:rFonts w:ascii="Arial Narrow" w:hAnsi="Arial Narrow"/>
          <w:sz w:val="20"/>
        </w:rPr>
      </w:pPr>
    </w:p>
    <w:p w14:paraId="2F739022" w14:textId="4BFC88B8" w:rsidR="00B26DA5" w:rsidRPr="00AF5732"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AF5732">
        <w:rPr>
          <w:rFonts w:ascii="Arial Narrow" w:hAnsi="Arial Narrow"/>
          <w:sz w:val="20"/>
        </w:rPr>
        <w:t>Cópia do ato constitutivo ou do contrato social (acompanhado de com todas as alterações ou consolidado).</w:t>
      </w:r>
    </w:p>
    <w:p w14:paraId="02FA23F4" w14:textId="77777777" w:rsidR="00B94012" w:rsidRPr="00AF5732" w:rsidRDefault="00B94012" w:rsidP="009535AC">
      <w:pPr>
        <w:widowControl w:val="0"/>
        <w:ind w:left="567"/>
        <w:jc w:val="both"/>
        <w:rPr>
          <w:rFonts w:ascii="Arial Narrow" w:hAnsi="Arial Narrow"/>
          <w:sz w:val="20"/>
        </w:rPr>
      </w:pPr>
    </w:p>
    <w:p w14:paraId="5141FC9D" w14:textId="0E2C8873" w:rsidR="00E633FD" w:rsidRPr="00AF5732"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AF5732">
        <w:rPr>
          <w:rFonts w:ascii="Arial Narrow" w:hAnsi="Arial Narrow"/>
          <w:sz w:val="20"/>
        </w:rPr>
        <w:t>Certidão Negativa ou Positiva com efeitos de Negativa de Débitos Relativos aos Tributos Federais e à Dívida Ativa da União, abrangendo também as contribuições sociais previstas nas alíneas “a” a “d” do parágrafo único do art. 11 da Lei nº 8.212/91.</w:t>
      </w:r>
    </w:p>
    <w:p w14:paraId="5D7B58E6" w14:textId="0DE9F1B1" w:rsidR="00E96ACB" w:rsidRPr="00AF5732" w:rsidRDefault="00E96ACB" w:rsidP="00E96ACB">
      <w:pPr>
        <w:widowControl w:val="0"/>
        <w:jc w:val="both"/>
        <w:rPr>
          <w:rFonts w:ascii="Arial Narrow" w:hAnsi="Arial Narrow"/>
          <w:sz w:val="20"/>
        </w:rPr>
      </w:pPr>
    </w:p>
    <w:p w14:paraId="6B84FCFC" w14:textId="5537ABD0" w:rsidR="00E633FD" w:rsidRPr="00AF573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F5732">
        <w:rPr>
          <w:rFonts w:ascii="Arial Narrow" w:hAnsi="Arial Narrow" w:cs="Arial"/>
          <w:sz w:val="20"/>
          <w:szCs w:val="20"/>
        </w:rPr>
        <w:t>Certidão Negativa ou Positiva com efeitos de Negativa de Débitos Estaduais, emitida pela Fazenda do Estado onde está sediada a empresa</w:t>
      </w:r>
      <w:r w:rsidR="00693927" w:rsidRPr="00AF5732">
        <w:rPr>
          <w:rFonts w:ascii="Arial Narrow" w:hAnsi="Arial Narrow" w:cs="Arial"/>
          <w:sz w:val="20"/>
          <w:szCs w:val="20"/>
        </w:rPr>
        <w:t>.</w:t>
      </w:r>
    </w:p>
    <w:p w14:paraId="5F2283FE" w14:textId="78F658BB" w:rsidR="00E96ACB" w:rsidRPr="00AF5732"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Pr="00AF573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F5732">
        <w:rPr>
          <w:rFonts w:ascii="Arial Narrow" w:hAnsi="Arial Narrow" w:cs="Arial"/>
          <w:sz w:val="20"/>
          <w:szCs w:val="20"/>
        </w:rPr>
        <w:t>Certidão Negativa ou Positiva com efeitos de Negativa de Débitos Municipais, emitida pela Fazenda do Município onde está sediada a empresa</w:t>
      </w:r>
      <w:r w:rsidR="00693927" w:rsidRPr="00AF5732">
        <w:rPr>
          <w:rFonts w:ascii="Arial Narrow" w:hAnsi="Arial Narrow" w:cs="Arial"/>
          <w:sz w:val="20"/>
          <w:szCs w:val="20"/>
        </w:rPr>
        <w:t>.</w:t>
      </w:r>
    </w:p>
    <w:p w14:paraId="44FA8CBD" w14:textId="3534F6C9" w:rsidR="00E96ACB" w:rsidRPr="00AF5732"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Pr="00AF5732"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F5732">
        <w:rPr>
          <w:rFonts w:ascii="Arial Narrow" w:hAnsi="Arial Narrow" w:cs="Arial"/>
          <w:sz w:val="20"/>
          <w:szCs w:val="20"/>
        </w:rPr>
        <w:t>Comprovante de regularidade relativa ao Fundo de Garantia por Tempo de Serviço (FGTS).</w:t>
      </w:r>
    </w:p>
    <w:p w14:paraId="48A3E849" w14:textId="67D0FC79" w:rsidR="00E96ACB" w:rsidRPr="00AF5732"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AF5732"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AF5732">
        <w:rPr>
          <w:rFonts w:ascii="Arial Narrow" w:hAnsi="Arial Narrow"/>
          <w:sz w:val="20"/>
        </w:rPr>
        <w:t>Prova de inexistência de débitos inadimplidos perante a Justiça do Trabalho, mediante a apresentação de certidão negativa, nos termos do Título VII-A da Consolidação das Leis do Trabalho, aprovada pelo Decreto-Lei nº 5.452/1943 (art. 29, V, da Lei 8.666/93 alterada)</w:t>
      </w:r>
      <w:r w:rsidR="00276207" w:rsidRPr="00AF5732">
        <w:rPr>
          <w:rFonts w:ascii="Arial Narrow" w:hAnsi="Arial Narrow"/>
          <w:sz w:val="20"/>
        </w:rPr>
        <w:t>.</w:t>
      </w:r>
    </w:p>
    <w:p w14:paraId="74C0E027" w14:textId="77777777" w:rsidR="00276207" w:rsidRPr="00AF5732" w:rsidRDefault="00276207" w:rsidP="009535AC">
      <w:pPr>
        <w:widowControl w:val="0"/>
        <w:ind w:left="567"/>
        <w:jc w:val="both"/>
        <w:rPr>
          <w:rFonts w:ascii="Arial Narrow" w:hAnsi="Arial Narrow"/>
          <w:sz w:val="20"/>
        </w:rPr>
      </w:pPr>
    </w:p>
    <w:p w14:paraId="2664378C" w14:textId="19A08C35" w:rsidR="00E633FD" w:rsidRPr="00AF5732" w:rsidRDefault="00E633FD" w:rsidP="009535AC">
      <w:pPr>
        <w:widowControl w:val="0"/>
        <w:numPr>
          <w:ilvl w:val="2"/>
          <w:numId w:val="1"/>
        </w:numPr>
        <w:tabs>
          <w:tab w:val="clear" w:pos="720"/>
          <w:tab w:val="num" w:pos="567"/>
        </w:tabs>
        <w:autoSpaceDE w:val="0"/>
        <w:ind w:left="567" w:hanging="567"/>
        <w:jc w:val="both"/>
        <w:rPr>
          <w:rFonts w:ascii="Arial Narrow" w:hAnsi="Arial Narrow"/>
          <w:sz w:val="20"/>
        </w:rPr>
      </w:pPr>
      <w:r w:rsidRPr="00AF5732">
        <w:rPr>
          <w:rFonts w:ascii="Arial Narrow" w:hAnsi="Arial Narrow"/>
          <w:sz w:val="20"/>
        </w:rPr>
        <w:t>Certidão Negativa de Falência ou Concordata, com data de expedição de até 60 (sessenta) dias</w:t>
      </w:r>
      <w:r w:rsidR="00693927" w:rsidRPr="00AF5732">
        <w:rPr>
          <w:rFonts w:ascii="Arial Narrow" w:hAnsi="Arial Narrow"/>
          <w:sz w:val="20"/>
        </w:rPr>
        <w:t>.</w:t>
      </w:r>
    </w:p>
    <w:p w14:paraId="3F2F9F9A" w14:textId="656260A2" w:rsidR="00E96ACB" w:rsidRPr="00AF5732" w:rsidRDefault="00E96ACB" w:rsidP="00E96ACB">
      <w:pPr>
        <w:widowControl w:val="0"/>
        <w:autoSpaceDE w:val="0"/>
        <w:jc w:val="both"/>
        <w:rPr>
          <w:rFonts w:ascii="Arial Narrow" w:hAnsi="Arial Narrow"/>
          <w:sz w:val="20"/>
        </w:rPr>
      </w:pPr>
    </w:p>
    <w:p w14:paraId="6DB3C79B" w14:textId="2827E890" w:rsidR="00E83FE7" w:rsidRPr="00AF5732" w:rsidRDefault="00E83FE7" w:rsidP="009535AC">
      <w:pPr>
        <w:widowControl w:val="0"/>
        <w:numPr>
          <w:ilvl w:val="3"/>
          <w:numId w:val="1"/>
        </w:numPr>
        <w:autoSpaceDE w:val="0"/>
        <w:jc w:val="both"/>
        <w:rPr>
          <w:rFonts w:ascii="Arial Narrow" w:hAnsi="Arial Narrow"/>
          <w:b/>
          <w:sz w:val="20"/>
        </w:rPr>
      </w:pPr>
      <w:r w:rsidRPr="00AF5732">
        <w:rPr>
          <w:rFonts w:ascii="Arial Narrow" w:hAnsi="Arial Narrow"/>
          <w:b/>
          <w:snapToGrid w:val="0"/>
          <w:sz w:val="20"/>
        </w:rPr>
        <w:t>Em se tratando do Poder Judiciário de Santa Catarina, a Certidão deverá ser emitida tanto no sistema e-Proc (atual), quanto no e-SAJ (antigo).</w:t>
      </w:r>
    </w:p>
    <w:p w14:paraId="35452E27" w14:textId="52992CF0" w:rsidR="00607232" w:rsidRPr="00AF5732" w:rsidRDefault="00607232" w:rsidP="009D6998">
      <w:pPr>
        <w:widowControl w:val="0"/>
        <w:rPr>
          <w:rFonts w:ascii="Arial Narrow" w:hAnsi="Arial Narrow"/>
          <w:sz w:val="20"/>
        </w:rPr>
      </w:pPr>
    </w:p>
    <w:p w14:paraId="26C8D132" w14:textId="6A14AE33" w:rsidR="000E25EC" w:rsidRPr="00AF5732" w:rsidRDefault="00371063" w:rsidP="004874B3">
      <w:pPr>
        <w:widowControl w:val="0"/>
        <w:numPr>
          <w:ilvl w:val="2"/>
          <w:numId w:val="1"/>
        </w:numPr>
        <w:tabs>
          <w:tab w:val="clear" w:pos="720"/>
        </w:tabs>
        <w:ind w:left="709" w:hanging="709"/>
        <w:jc w:val="both"/>
        <w:rPr>
          <w:rFonts w:ascii="Arial Narrow" w:hAnsi="Arial Narrow"/>
          <w:sz w:val="20"/>
        </w:rPr>
      </w:pPr>
      <w:r w:rsidRPr="00AF5732">
        <w:rPr>
          <w:rFonts w:ascii="Arial Narrow" w:hAnsi="Arial Narrow"/>
          <w:sz w:val="20"/>
        </w:rPr>
        <w:t xml:space="preserve">Carta de apresentação </w:t>
      </w:r>
      <w:r w:rsidR="00CE5A81" w:rsidRPr="00AF5732">
        <w:rPr>
          <w:rFonts w:ascii="Arial Narrow" w:hAnsi="Arial Narrow"/>
          <w:sz w:val="20"/>
        </w:rPr>
        <w:t xml:space="preserve">em conformidade com o modelo do </w:t>
      </w:r>
      <w:r w:rsidR="00CE5A81" w:rsidRPr="00AF5732">
        <w:rPr>
          <w:rFonts w:ascii="Arial Narrow" w:hAnsi="Arial Narrow"/>
          <w:b/>
          <w:bCs w:val="0"/>
          <w:sz w:val="20"/>
        </w:rPr>
        <w:t>Anexo II</w:t>
      </w:r>
      <w:r w:rsidR="00CE5A81" w:rsidRPr="00AF5732">
        <w:rPr>
          <w:rFonts w:ascii="Arial Narrow" w:hAnsi="Arial Narrow"/>
          <w:sz w:val="20"/>
        </w:rPr>
        <w:t xml:space="preserve"> deste Edital.</w:t>
      </w:r>
    </w:p>
    <w:p w14:paraId="366BBFAE" w14:textId="77777777" w:rsidR="00CE5A81" w:rsidRPr="00AF5732" w:rsidRDefault="00CE5A81" w:rsidP="00CE5A81">
      <w:pPr>
        <w:widowControl w:val="0"/>
        <w:jc w:val="both"/>
        <w:rPr>
          <w:rFonts w:ascii="Arial Narrow" w:hAnsi="Arial Narrow"/>
          <w:sz w:val="20"/>
        </w:rPr>
      </w:pPr>
    </w:p>
    <w:p w14:paraId="4B4B675A" w14:textId="4E465336" w:rsidR="000E25EC" w:rsidRPr="00AF5732" w:rsidRDefault="00EA7155" w:rsidP="009535AC">
      <w:pPr>
        <w:widowControl w:val="0"/>
        <w:numPr>
          <w:ilvl w:val="2"/>
          <w:numId w:val="1"/>
        </w:numPr>
        <w:tabs>
          <w:tab w:val="clear" w:pos="720"/>
        </w:tabs>
        <w:ind w:left="709" w:hanging="709"/>
        <w:jc w:val="both"/>
        <w:rPr>
          <w:rFonts w:ascii="Arial Narrow" w:hAnsi="Arial Narrow"/>
          <w:sz w:val="20"/>
        </w:rPr>
      </w:pPr>
      <w:r w:rsidRPr="00AF5732">
        <w:rPr>
          <w:rFonts w:ascii="Arial Narrow" w:hAnsi="Arial Narrow"/>
          <w:sz w:val="20"/>
        </w:rPr>
        <w:t>Comprovação de enquadramento como</w:t>
      </w:r>
      <w:r w:rsidRPr="00AF5732">
        <w:rPr>
          <w:rFonts w:ascii="Arial Narrow" w:hAnsi="Arial Narrow"/>
          <w:bCs w:val="0"/>
          <w:sz w:val="20"/>
        </w:rPr>
        <w:t xml:space="preserve"> microempresa, empresa de pequeno porte </w:t>
      </w:r>
      <w:r w:rsidRPr="00AF5732">
        <w:rPr>
          <w:rFonts w:ascii="Arial Narrow" w:hAnsi="Arial Narrow"/>
          <w:sz w:val="20"/>
        </w:rPr>
        <w:t>ou microempreendedor individua</w:t>
      </w:r>
      <w:r w:rsidR="007C6A2C" w:rsidRPr="00AF5732">
        <w:rPr>
          <w:rFonts w:ascii="Arial Narrow" w:hAnsi="Arial Narrow"/>
          <w:sz w:val="20"/>
        </w:rPr>
        <w:t>l</w:t>
      </w:r>
      <w:r w:rsidRPr="00AF5732">
        <w:rPr>
          <w:rFonts w:ascii="Arial Narrow" w:hAnsi="Arial Narrow"/>
          <w:sz w:val="20"/>
        </w:rPr>
        <w:t xml:space="preserve">, nos termos do </w:t>
      </w:r>
      <w:r w:rsidR="007C6A2C" w:rsidRPr="00AF5732">
        <w:rPr>
          <w:rFonts w:ascii="Arial Narrow" w:hAnsi="Arial Narrow"/>
          <w:sz w:val="20"/>
        </w:rPr>
        <w:t>sub</w:t>
      </w:r>
      <w:r w:rsidRPr="00AF5732">
        <w:rPr>
          <w:rFonts w:ascii="Arial Narrow" w:hAnsi="Arial Narrow"/>
          <w:sz w:val="20"/>
        </w:rPr>
        <w:t>item 2.</w:t>
      </w:r>
      <w:r w:rsidR="00BC31C3" w:rsidRPr="00AF5732">
        <w:rPr>
          <w:rFonts w:ascii="Arial Narrow" w:hAnsi="Arial Narrow"/>
          <w:sz w:val="20"/>
        </w:rPr>
        <w:t>3</w:t>
      </w:r>
      <w:r w:rsidRPr="00AF5732">
        <w:rPr>
          <w:rFonts w:ascii="Arial Narrow" w:hAnsi="Arial Narrow"/>
          <w:sz w:val="20"/>
        </w:rPr>
        <w:t xml:space="preserve"> d</w:t>
      </w:r>
      <w:r w:rsidR="007C6A2C" w:rsidRPr="00AF5732">
        <w:rPr>
          <w:rFonts w:ascii="Arial Narrow" w:hAnsi="Arial Narrow"/>
          <w:sz w:val="20"/>
        </w:rPr>
        <w:t>este</w:t>
      </w:r>
      <w:r w:rsidRPr="00AF5732">
        <w:rPr>
          <w:rFonts w:ascii="Arial Narrow" w:hAnsi="Arial Narrow"/>
          <w:sz w:val="20"/>
        </w:rPr>
        <w:t xml:space="preserve"> </w:t>
      </w:r>
      <w:r w:rsidR="007C6A2C" w:rsidRPr="00AF5732">
        <w:rPr>
          <w:rFonts w:ascii="Arial Narrow" w:hAnsi="Arial Narrow"/>
          <w:sz w:val="20"/>
        </w:rPr>
        <w:t>E</w:t>
      </w:r>
      <w:r w:rsidRPr="00AF5732">
        <w:rPr>
          <w:rFonts w:ascii="Arial Narrow" w:hAnsi="Arial Narrow"/>
          <w:sz w:val="20"/>
        </w:rPr>
        <w:t>dital</w:t>
      </w:r>
      <w:r w:rsidR="0006018B" w:rsidRPr="00AF5732">
        <w:rPr>
          <w:rFonts w:ascii="Arial Narrow" w:hAnsi="Arial Narrow"/>
          <w:sz w:val="20"/>
        </w:rPr>
        <w:t>.</w:t>
      </w:r>
    </w:p>
    <w:p w14:paraId="4C01E386" w14:textId="50E6FC72" w:rsidR="00371063" w:rsidRPr="00AF5732" w:rsidRDefault="00371063" w:rsidP="007C7AAE">
      <w:pPr>
        <w:widowControl w:val="0"/>
        <w:rPr>
          <w:rFonts w:ascii="Arial Narrow" w:hAnsi="Arial Narrow"/>
          <w:sz w:val="20"/>
        </w:rPr>
      </w:pPr>
    </w:p>
    <w:p w14:paraId="3F7D5CB1" w14:textId="77777777" w:rsidR="007C7AAE" w:rsidRPr="00AF5732" w:rsidRDefault="007C7AAE" w:rsidP="007C7AAE">
      <w:pPr>
        <w:pStyle w:val="PargrafodaLista"/>
        <w:widowControl w:val="0"/>
        <w:numPr>
          <w:ilvl w:val="2"/>
          <w:numId w:val="1"/>
        </w:numPr>
        <w:jc w:val="both"/>
        <w:rPr>
          <w:rFonts w:ascii="Arial Narrow" w:hAnsi="Arial Narrow"/>
          <w:b/>
          <w:sz w:val="20"/>
        </w:rPr>
      </w:pPr>
      <w:r w:rsidRPr="00AF5732">
        <w:rPr>
          <w:rFonts w:ascii="Arial Narrow" w:hAnsi="Arial Narrow"/>
          <w:b/>
          <w:sz w:val="20"/>
        </w:rPr>
        <w:t>Qualificação técnica</w:t>
      </w:r>
    </w:p>
    <w:p w14:paraId="4902C73A" w14:textId="77777777" w:rsidR="00BC4B36" w:rsidRPr="00AF5732" w:rsidRDefault="00BC4B36" w:rsidP="00BC4B36">
      <w:pPr>
        <w:widowControl w:val="0"/>
        <w:jc w:val="both"/>
        <w:rPr>
          <w:rFonts w:ascii="Arial Narrow" w:hAnsi="Arial Narrow"/>
          <w:sz w:val="20"/>
        </w:rPr>
      </w:pPr>
    </w:p>
    <w:p w14:paraId="194D3E76" w14:textId="662E3237" w:rsidR="00BC4B36" w:rsidRPr="00AF5732" w:rsidRDefault="00BC4B36" w:rsidP="00BC4B36">
      <w:pPr>
        <w:pStyle w:val="PargrafodaLista"/>
        <w:widowControl w:val="0"/>
        <w:numPr>
          <w:ilvl w:val="3"/>
          <w:numId w:val="1"/>
        </w:numPr>
        <w:jc w:val="both"/>
        <w:rPr>
          <w:rFonts w:ascii="Arial Narrow" w:hAnsi="Arial Narrow"/>
          <w:sz w:val="20"/>
        </w:rPr>
      </w:pPr>
      <w:r w:rsidRPr="00AF5732">
        <w:rPr>
          <w:rFonts w:ascii="Arial Narrow" w:hAnsi="Arial Narrow"/>
          <w:sz w:val="20"/>
        </w:rPr>
        <w:t>Atestado(s) fornecido(s) por pessoa jurídica de direito público ou privado, onde fique comprovado que a licitante (pessoa jurídica) executou, a qualquer tempo e de modo satisfatório, os serviços pertinentes e compatíveis ou superior em características com o objeto desta licitação.</w:t>
      </w:r>
    </w:p>
    <w:p w14:paraId="6E2E970E" w14:textId="77777777" w:rsidR="00BC4B36" w:rsidRPr="00AF5732" w:rsidRDefault="00BC4B36" w:rsidP="00BC4B36">
      <w:pPr>
        <w:pStyle w:val="PargrafodaLista"/>
        <w:rPr>
          <w:rFonts w:ascii="Arial Narrow" w:hAnsi="Arial Narrow"/>
          <w:sz w:val="20"/>
        </w:rPr>
      </w:pPr>
    </w:p>
    <w:p w14:paraId="4E510773" w14:textId="77777777" w:rsidR="00BC4B36" w:rsidRPr="00AF5732" w:rsidRDefault="00BC4B36" w:rsidP="00BC4B36">
      <w:pPr>
        <w:pStyle w:val="PargrafodaLista"/>
        <w:widowControl w:val="0"/>
        <w:numPr>
          <w:ilvl w:val="3"/>
          <w:numId w:val="1"/>
        </w:numPr>
        <w:jc w:val="both"/>
        <w:rPr>
          <w:rFonts w:ascii="Arial Narrow" w:hAnsi="Arial Narrow"/>
          <w:sz w:val="20"/>
        </w:rPr>
      </w:pPr>
      <w:r w:rsidRPr="00AF5732">
        <w:rPr>
          <w:rFonts w:ascii="Arial Narrow" w:hAnsi="Arial Narrow"/>
          <w:sz w:val="20"/>
        </w:rPr>
        <w:t>Não serão aceitos atestados emitidos pela própria licitante.</w:t>
      </w:r>
    </w:p>
    <w:p w14:paraId="7E245F8A" w14:textId="761CD914" w:rsidR="00BC4B36" w:rsidRPr="00AF5732" w:rsidRDefault="00BC4B36" w:rsidP="00BC4B36">
      <w:pPr>
        <w:rPr>
          <w:rFonts w:ascii="Arial Narrow" w:hAnsi="Arial Narrow"/>
          <w:sz w:val="20"/>
        </w:rPr>
      </w:pPr>
    </w:p>
    <w:p w14:paraId="14797888" w14:textId="566DB3BB" w:rsidR="003746F8" w:rsidRPr="00AF5732" w:rsidRDefault="00371063" w:rsidP="003746F8">
      <w:pPr>
        <w:widowControl w:val="0"/>
        <w:numPr>
          <w:ilvl w:val="1"/>
          <w:numId w:val="1"/>
        </w:numPr>
        <w:tabs>
          <w:tab w:val="clear" w:pos="360"/>
        </w:tabs>
        <w:jc w:val="both"/>
        <w:rPr>
          <w:rFonts w:ascii="Arial Narrow" w:hAnsi="Arial Narrow"/>
          <w:sz w:val="20"/>
        </w:rPr>
      </w:pPr>
      <w:r w:rsidRPr="00AF5732">
        <w:rPr>
          <w:rFonts w:ascii="Arial Narrow" w:hAnsi="Arial Narrow"/>
          <w:sz w:val="20"/>
        </w:rPr>
        <w:t xml:space="preserve"> A proponente deverá declarar, </w:t>
      </w:r>
      <w:r w:rsidRPr="00AF5732">
        <w:rPr>
          <w:rFonts w:ascii="Arial Narrow" w:hAnsi="Arial Narrow"/>
          <w:b/>
          <w:bCs w:val="0"/>
          <w:sz w:val="20"/>
        </w:rPr>
        <w:t>clicando no local apropriado do sistema</w:t>
      </w:r>
      <w:r w:rsidRPr="00AF5732">
        <w:rPr>
          <w:rFonts w:ascii="Arial Narrow" w:hAnsi="Arial Narrow"/>
          <w:sz w:val="20"/>
        </w:rPr>
        <w:t xml:space="preserve">: </w:t>
      </w:r>
    </w:p>
    <w:p w14:paraId="4994FF33" w14:textId="77777777" w:rsidR="003746F8" w:rsidRPr="00AF5732" w:rsidRDefault="003746F8" w:rsidP="003746F8">
      <w:pPr>
        <w:widowControl w:val="0"/>
        <w:jc w:val="both"/>
        <w:rPr>
          <w:rFonts w:ascii="Arial Narrow" w:hAnsi="Arial Narrow"/>
          <w:sz w:val="20"/>
        </w:rPr>
      </w:pPr>
    </w:p>
    <w:p w14:paraId="441C52C3" w14:textId="7959EC4B" w:rsidR="002E5E87" w:rsidRPr="00AF5732"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F5732">
        <w:rPr>
          <w:rFonts w:ascii="Arial Narrow" w:hAnsi="Arial Narrow"/>
          <w:bCs/>
          <w:sz w:val="20"/>
        </w:rPr>
        <w:t>Declaração</w:t>
      </w:r>
      <w:r w:rsidRPr="00AF5732">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AF5732">
        <w:rPr>
          <w:rFonts w:ascii="Arial Narrow" w:eastAsia="MS Mincho" w:hAnsi="Arial Narrow"/>
          <w:b w:val="0"/>
          <w:bCs/>
          <w:sz w:val="20"/>
        </w:rPr>
        <w:t xml:space="preserve">dando concordância a todas as condições desta Licitação de Pregão </w:t>
      </w:r>
      <w:r w:rsidR="008C2783" w:rsidRPr="00AF5732">
        <w:rPr>
          <w:rFonts w:ascii="Arial Narrow" w:eastAsia="MS Mincho" w:hAnsi="Arial Narrow"/>
          <w:b w:val="0"/>
          <w:bCs/>
          <w:sz w:val="20"/>
          <w:lang w:val="pt-BR"/>
        </w:rPr>
        <w:t>Presencial</w:t>
      </w:r>
      <w:r w:rsidRPr="00AF5732">
        <w:rPr>
          <w:rFonts w:ascii="Arial Narrow" w:eastAsia="MS Mincho" w:hAnsi="Arial Narrow"/>
          <w:b w:val="0"/>
          <w:bCs/>
          <w:sz w:val="20"/>
        </w:rPr>
        <w:t>, sem restrições de qualquer natureza e de que, vencedor desta Licitação, executará os serviços objeto desta licitação, pelo preço proposto e de acordo com as normas deste certame licitatório.</w:t>
      </w:r>
    </w:p>
    <w:p w14:paraId="6A324087" w14:textId="77777777" w:rsidR="002E5E87" w:rsidRPr="00AF5732"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60755E81" w:rsidR="002E5E87" w:rsidRPr="00AF5732"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F5732">
        <w:rPr>
          <w:rFonts w:ascii="Arial Narrow" w:hAnsi="Arial Narrow"/>
          <w:sz w:val="20"/>
        </w:rPr>
        <w:t>Declaração</w:t>
      </w:r>
      <w:r w:rsidRPr="00AF5732">
        <w:rPr>
          <w:rFonts w:ascii="Arial Narrow" w:hAnsi="Arial Narrow"/>
          <w:b w:val="0"/>
          <w:sz w:val="20"/>
        </w:rPr>
        <w:t xml:space="preserve"> de que não se encontra declarada inidônea para licitar ou contratar com órgãos da Administração Pública Federal, Estadual, Municipal e do Distrito Federal.</w:t>
      </w:r>
    </w:p>
    <w:p w14:paraId="5B899B47" w14:textId="77777777" w:rsidR="002E5E87" w:rsidRPr="00AF5732" w:rsidRDefault="002E5E87" w:rsidP="002E5E87">
      <w:pPr>
        <w:pStyle w:val="PargrafodaLista"/>
        <w:ind w:left="567" w:hanging="567"/>
        <w:rPr>
          <w:rFonts w:ascii="Arial Narrow" w:hAnsi="Arial Narrow"/>
          <w:snapToGrid w:val="0"/>
          <w:sz w:val="20"/>
        </w:rPr>
      </w:pPr>
    </w:p>
    <w:p w14:paraId="629873E5" w14:textId="796E2602" w:rsidR="002E5E87" w:rsidRPr="00AF5732" w:rsidRDefault="002E5E87" w:rsidP="00030BEF">
      <w:pPr>
        <w:pStyle w:val="Recuodecorpodetexto"/>
        <w:numPr>
          <w:ilvl w:val="2"/>
          <w:numId w:val="1"/>
        </w:numPr>
        <w:tabs>
          <w:tab w:val="clear" w:pos="540"/>
          <w:tab w:val="clear" w:pos="720"/>
        </w:tabs>
        <w:suppressAutoHyphens w:val="0"/>
        <w:ind w:left="567" w:hanging="567"/>
        <w:rPr>
          <w:rFonts w:ascii="Arial Narrow" w:hAnsi="Arial Narrow"/>
          <w:sz w:val="20"/>
        </w:rPr>
      </w:pPr>
      <w:r w:rsidRPr="00AF5732">
        <w:rPr>
          <w:rFonts w:ascii="Arial Narrow" w:hAnsi="Arial Narrow"/>
          <w:snapToGrid w:val="0"/>
          <w:sz w:val="20"/>
        </w:rPr>
        <w:t>Declaração</w:t>
      </w:r>
      <w:r w:rsidRPr="00AF5732">
        <w:rPr>
          <w:rFonts w:ascii="Arial Narrow" w:hAnsi="Arial Narrow"/>
          <w:b w:val="0"/>
          <w:snapToGrid w:val="0"/>
          <w:sz w:val="20"/>
        </w:rPr>
        <w:t xml:space="preserve"> </w:t>
      </w:r>
      <w:r w:rsidR="00030BEF" w:rsidRPr="00AF5732">
        <w:rPr>
          <w:rFonts w:ascii="Arial Narrow" w:hAnsi="Arial Narrow"/>
          <w:b w:val="0"/>
          <w:snapToGrid w:val="0"/>
          <w:sz w:val="20"/>
        </w:rPr>
        <w:t>de que não existe em seu quadro de pessoal, Servidores Públicos exercendo funções técnicas, comerciais, de gerência, administração ou tomada de decisão, (inciso III, do art</w:t>
      </w:r>
      <w:r w:rsidR="00583F4C" w:rsidRPr="00AF5732">
        <w:rPr>
          <w:rFonts w:ascii="Arial Narrow" w:hAnsi="Arial Narrow"/>
          <w:b w:val="0"/>
          <w:snapToGrid w:val="0"/>
          <w:sz w:val="20"/>
          <w:lang w:val="pt-BR"/>
        </w:rPr>
        <w:t>.</w:t>
      </w:r>
      <w:r w:rsidR="00030BEF" w:rsidRPr="00AF5732">
        <w:rPr>
          <w:rFonts w:ascii="Arial Narrow" w:hAnsi="Arial Narrow"/>
          <w:b w:val="0"/>
          <w:snapToGrid w:val="0"/>
          <w:sz w:val="20"/>
        </w:rPr>
        <w:t xml:space="preserve"> 9º da Lei 8666/93).</w:t>
      </w:r>
    </w:p>
    <w:p w14:paraId="304AE602" w14:textId="2CBCA077" w:rsidR="00030BEF" w:rsidRPr="00AF5732" w:rsidRDefault="00030BEF" w:rsidP="00030BEF">
      <w:pPr>
        <w:pStyle w:val="Recuodecorpodetexto"/>
        <w:tabs>
          <w:tab w:val="clear" w:pos="540"/>
        </w:tabs>
        <w:suppressAutoHyphens w:val="0"/>
        <w:ind w:left="0"/>
        <w:rPr>
          <w:rFonts w:ascii="Arial Narrow" w:hAnsi="Arial Narrow"/>
          <w:sz w:val="20"/>
        </w:rPr>
      </w:pPr>
    </w:p>
    <w:p w14:paraId="4BB70E63" w14:textId="4608A307" w:rsidR="0011139C" w:rsidRPr="00AF5732" w:rsidRDefault="002E5E87" w:rsidP="0011139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F5732">
        <w:rPr>
          <w:rFonts w:ascii="Arial Narrow" w:hAnsi="Arial Narrow"/>
          <w:sz w:val="20"/>
        </w:rPr>
        <w:t>Declaração</w:t>
      </w:r>
      <w:r w:rsidRPr="00AF5732">
        <w:rPr>
          <w:rFonts w:ascii="Arial Narrow" w:hAnsi="Arial Narrow"/>
          <w:b w:val="0"/>
          <w:sz w:val="20"/>
        </w:rPr>
        <w:t xml:space="preserve"> de inexistência de fato superveniente impeditivo de habilitação</w:t>
      </w:r>
      <w:r w:rsidR="0011139C" w:rsidRPr="00AF5732">
        <w:rPr>
          <w:rFonts w:ascii="Arial Narrow" w:hAnsi="Arial Narrow"/>
          <w:b w:val="0"/>
          <w:sz w:val="20"/>
          <w:lang w:val="pt-BR"/>
        </w:rPr>
        <w:t xml:space="preserve">, </w:t>
      </w:r>
      <w:r w:rsidR="0011139C" w:rsidRPr="00AF5732">
        <w:rPr>
          <w:rFonts w:ascii="Arial Narrow" w:hAnsi="Arial Narrow"/>
          <w:b w:val="0"/>
          <w:sz w:val="20"/>
        </w:rPr>
        <w:t>ciente da obrigatoriedade de declarar ocorrências posteriores.</w:t>
      </w:r>
    </w:p>
    <w:p w14:paraId="54631F1B" w14:textId="4F9912EB" w:rsidR="0011139C" w:rsidRPr="00AF5732" w:rsidRDefault="0011139C" w:rsidP="0011139C">
      <w:pPr>
        <w:pStyle w:val="Recuodecorpodetexto"/>
        <w:tabs>
          <w:tab w:val="clear" w:pos="540"/>
        </w:tabs>
        <w:suppressAutoHyphens w:val="0"/>
        <w:ind w:left="0"/>
        <w:rPr>
          <w:rFonts w:ascii="Arial Narrow" w:eastAsia="MS Mincho" w:hAnsi="Arial Narrow"/>
          <w:b w:val="0"/>
          <w:sz w:val="20"/>
        </w:rPr>
      </w:pPr>
    </w:p>
    <w:p w14:paraId="7A561A9B" w14:textId="743EDB0A" w:rsidR="008506C4" w:rsidRPr="00AF5732" w:rsidRDefault="002E5E87" w:rsidP="009535AC">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F5732">
        <w:rPr>
          <w:rFonts w:ascii="Arial Narrow" w:hAnsi="Arial Narrow"/>
          <w:sz w:val="20"/>
        </w:rPr>
        <w:t>Declaração</w:t>
      </w:r>
      <w:r w:rsidRPr="00AF5732">
        <w:rPr>
          <w:rFonts w:ascii="Arial Narrow" w:hAnsi="Arial Narrow"/>
          <w:b w:val="0"/>
          <w:sz w:val="20"/>
        </w:rPr>
        <w:t xml:space="preserve"> </w:t>
      </w:r>
      <w:r w:rsidR="0011139C" w:rsidRPr="00AF5732">
        <w:rPr>
          <w:rFonts w:ascii="Arial Narrow" w:hAnsi="Arial Narrow"/>
          <w:b w:val="0"/>
          <w:sz w:val="20"/>
        </w:rPr>
        <w:t>conforme o disposto no inciso V do art. 27 da Lei 8666, de 21 de junho de 1993, acrescido pela Lei 9854, de 27 de outubro de 1999, que não emprego menor de dezoito anos em trabalho noturno, perigoso ou insalubre e não emprego menor de dezesseis anos.</w:t>
      </w:r>
    </w:p>
    <w:p w14:paraId="2A66041F" w14:textId="0CCEEC5E" w:rsidR="0011139C" w:rsidRPr="00AF5732" w:rsidRDefault="0011139C" w:rsidP="0011139C">
      <w:pPr>
        <w:pStyle w:val="Recuodecorpodetexto"/>
        <w:tabs>
          <w:tab w:val="clear" w:pos="540"/>
        </w:tabs>
        <w:suppressAutoHyphens w:val="0"/>
        <w:ind w:left="0"/>
        <w:rPr>
          <w:rFonts w:ascii="Arial Narrow" w:eastAsia="MS Mincho" w:hAnsi="Arial Narrow"/>
          <w:b w:val="0"/>
          <w:sz w:val="20"/>
        </w:rPr>
      </w:pPr>
    </w:p>
    <w:p w14:paraId="093A8A46" w14:textId="5D378714" w:rsidR="008506C4" w:rsidRPr="00AF5732"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AF5732">
        <w:rPr>
          <w:rFonts w:ascii="Arial Narrow" w:hAnsi="Arial Narrow"/>
          <w:sz w:val="20"/>
        </w:rPr>
        <w:lastRenderedPageBreak/>
        <w:t>A Equipe de Apoio do Pregão poderá consultar o serviço de verificação de autenticidade das c</w:t>
      </w:r>
      <w:r w:rsidR="00CC1F2B" w:rsidRPr="00AF5732">
        <w:rPr>
          <w:rFonts w:ascii="Arial Narrow" w:hAnsi="Arial Narrow"/>
          <w:sz w:val="20"/>
        </w:rPr>
        <w:t xml:space="preserve">ertidões emitidas pela </w:t>
      </w:r>
      <w:r w:rsidR="00E83FE7" w:rsidRPr="00AF5732">
        <w:rPr>
          <w:rFonts w:ascii="Arial Narrow" w:hAnsi="Arial Narrow"/>
          <w:sz w:val="20"/>
        </w:rPr>
        <w:t>internet</w:t>
      </w:r>
      <w:r w:rsidRPr="00AF5732">
        <w:rPr>
          <w:rFonts w:ascii="Arial Narrow" w:hAnsi="Arial Narrow"/>
          <w:sz w:val="20"/>
        </w:rPr>
        <w:t>.</w:t>
      </w:r>
    </w:p>
    <w:p w14:paraId="3645F929" w14:textId="77777777" w:rsidR="00C7451D" w:rsidRPr="00AF5732" w:rsidRDefault="00C7451D" w:rsidP="009535AC">
      <w:pPr>
        <w:widowControl w:val="0"/>
        <w:ind w:left="426"/>
        <w:jc w:val="both"/>
        <w:rPr>
          <w:rFonts w:ascii="Arial Narrow" w:hAnsi="Arial Narrow"/>
          <w:sz w:val="20"/>
        </w:rPr>
      </w:pPr>
    </w:p>
    <w:p w14:paraId="283F5C26" w14:textId="71A77FA6" w:rsidR="00C7451D" w:rsidRPr="00AF5732" w:rsidRDefault="00C7451D" w:rsidP="009535AC">
      <w:pPr>
        <w:widowControl w:val="0"/>
        <w:numPr>
          <w:ilvl w:val="1"/>
          <w:numId w:val="1"/>
        </w:numPr>
        <w:tabs>
          <w:tab w:val="clear" w:pos="360"/>
          <w:tab w:val="num" w:pos="426"/>
        </w:tabs>
        <w:ind w:left="426" w:hanging="426"/>
        <w:jc w:val="both"/>
        <w:rPr>
          <w:rFonts w:ascii="Arial Narrow" w:hAnsi="Arial Narrow"/>
          <w:sz w:val="20"/>
        </w:rPr>
      </w:pPr>
      <w:r w:rsidRPr="00AF5732">
        <w:rPr>
          <w:rFonts w:ascii="Arial Narrow" w:hAnsi="Arial Narrow"/>
          <w:sz w:val="20"/>
        </w:rPr>
        <w:t>Havendo a necessidade de envio de documentos de habilitação complementares, necessários à confirmação daqueles exigidos neste Edital e já apresentados, o licitante será convocado, via sistema, a encaminhá-los, em formato digital, no prazo de duas horas, sob pena de inabilitação</w:t>
      </w:r>
    </w:p>
    <w:p w14:paraId="25D74AD1" w14:textId="77777777" w:rsidR="00693927" w:rsidRPr="00AF5732" w:rsidRDefault="00693927" w:rsidP="009535AC">
      <w:pPr>
        <w:widowControl w:val="0"/>
        <w:ind w:left="426"/>
        <w:jc w:val="both"/>
        <w:rPr>
          <w:rFonts w:ascii="Arial Narrow" w:hAnsi="Arial Narrow"/>
          <w:sz w:val="20"/>
        </w:rPr>
      </w:pPr>
    </w:p>
    <w:p w14:paraId="4F5DEDEB" w14:textId="77777777" w:rsidR="00693927" w:rsidRPr="00AF5732" w:rsidRDefault="008506C4" w:rsidP="009535AC">
      <w:pPr>
        <w:widowControl w:val="0"/>
        <w:numPr>
          <w:ilvl w:val="1"/>
          <w:numId w:val="1"/>
        </w:numPr>
        <w:tabs>
          <w:tab w:val="clear" w:pos="360"/>
          <w:tab w:val="num" w:pos="426"/>
        </w:tabs>
        <w:ind w:left="426" w:hanging="426"/>
        <w:jc w:val="both"/>
        <w:rPr>
          <w:rFonts w:ascii="Arial Narrow" w:hAnsi="Arial Narrow"/>
          <w:sz w:val="20"/>
        </w:rPr>
      </w:pPr>
      <w:r w:rsidRPr="00AF5732">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AF5732" w:rsidRDefault="00693927" w:rsidP="009535AC">
      <w:pPr>
        <w:pStyle w:val="PargrafodaLista"/>
        <w:widowControl w:val="0"/>
        <w:rPr>
          <w:rFonts w:ascii="Arial Narrow" w:hAnsi="Arial Narrow"/>
          <w:sz w:val="20"/>
        </w:rPr>
      </w:pPr>
    </w:p>
    <w:p w14:paraId="63311DE9" w14:textId="77777777" w:rsidR="00F82964" w:rsidRPr="00AF5732" w:rsidRDefault="00BA63B2" w:rsidP="009535AC">
      <w:pPr>
        <w:widowControl w:val="0"/>
        <w:numPr>
          <w:ilvl w:val="1"/>
          <w:numId w:val="1"/>
        </w:numPr>
        <w:tabs>
          <w:tab w:val="clear" w:pos="360"/>
          <w:tab w:val="num" w:pos="426"/>
        </w:tabs>
        <w:ind w:left="426" w:hanging="426"/>
        <w:jc w:val="both"/>
        <w:rPr>
          <w:rFonts w:ascii="Arial Narrow" w:hAnsi="Arial Narrow"/>
          <w:sz w:val="20"/>
        </w:rPr>
      </w:pPr>
      <w:r w:rsidRPr="00AF5732">
        <w:rPr>
          <w:rFonts w:ascii="Arial Narrow" w:hAnsi="Arial Narrow"/>
          <w:sz w:val="20"/>
        </w:rPr>
        <w:t>As Microempresas,</w:t>
      </w:r>
      <w:r w:rsidR="008506C4" w:rsidRPr="00AF5732">
        <w:rPr>
          <w:rFonts w:ascii="Arial Narrow" w:hAnsi="Arial Narrow"/>
          <w:sz w:val="20"/>
        </w:rPr>
        <w:t xml:space="preserve"> Empresas de Pequeno Porte</w:t>
      </w:r>
      <w:r w:rsidRPr="00AF5732">
        <w:rPr>
          <w:rFonts w:ascii="Arial Narrow" w:hAnsi="Arial Narrow"/>
          <w:sz w:val="20"/>
        </w:rPr>
        <w:t xml:space="preserve"> e </w:t>
      </w:r>
      <w:r w:rsidR="007C6A2C" w:rsidRPr="00AF5732">
        <w:rPr>
          <w:rFonts w:ascii="Arial Narrow" w:hAnsi="Arial Narrow"/>
          <w:sz w:val="20"/>
        </w:rPr>
        <w:t>Microempreendedores</w:t>
      </w:r>
      <w:r w:rsidRPr="00AF5732">
        <w:rPr>
          <w:rFonts w:ascii="Arial Narrow" w:hAnsi="Arial Narrow"/>
          <w:sz w:val="20"/>
        </w:rPr>
        <w:t xml:space="preserve"> Individuais</w:t>
      </w:r>
      <w:r w:rsidR="008506C4" w:rsidRPr="00AF5732">
        <w:rPr>
          <w:rFonts w:ascii="Arial Narrow" w:hAnsi="Arial Narrow"/>
          <w:sz w:val="20"/>
        </w:rPr>
        <w:t>, de acordo com o art</w:t>
      </w:r>
      <w:r w:rsidR="00472A5A" w:rsidRPr="00AF5732">
        <w:rPr>
          <w:rFonts w:ascii="Arial Narrow" w:hAnsi="Arial Narrow"/>
          <w:sz w:val="20"/>
        </w:rPr>
        <w:t>.</w:t>
      </w:r>
      <w:r w:rsidR="008506C4" w:rsidRPr="00AF5732">
        <w:rPr>
          <w:rFonts w:ascii="Arial Narrow" w:hAnsi="Arial Narrow"/>
          <w:sz w:val="20"/>
        </w:rPr>
        <w:t xml:space="preserve"> 43 da Lei Complementar </w:t>
      </w:r>
    </w:p>
    <w:p w14:paraId="6E554EC1" w14:textId="77777777" w:rsidR="00F82964" w:rsidRPr="00AF5732" w:rsidRDefault="00F82964" w:rsidP="00F82964">
      <w:pPr>
        <w:pStyle w:val="PargrafodaLista"/>
        <w:rPr>
          <w:rFonts w:ascii="Arial Narrow" w:hAnsi="Arial Narrow"/>
          <w:sz w:val="20"/>
        </w:rPr>
      </w:pPr>
    </w:p>
    <w:p w14:paraId="1D2D443C" w14:textId="51EF44D9" w:rsidR="008506C4" w:rsidRPr="00AF5732" w:rsidRDefault="008506C4" w:rsidP="008F63DF">
      <w:pPr>
        <w:widowControl w:val="0"/>
        <w:ind w:left="426"/>
        <w:jc w:val="both"/>
        <w:rPr>
          <w:rFonts w:ascii="Arial Narrow" w:hAnsi="Arial Narrow"/>
          <w:sz w:val="20"/>
        </w:rPr>
      </w:pPr>
      <w:r w:rsidRPr="00AF5732">
        <w:rPr>
          <w:rFonts w:ascii="Arial Narrow" w:hAnsi="Arial Narrow"/>
          <w:sz w:val="20"/>
        </w:rPr>
        <w:t>nº 123/</w:t>
      </w:r>
      <w:r w:rsidR="00472A5A" w:rsidRPr="00AF5732">
        <w:rPr>
          <w:rFonts w:ascii="Arial Narrow" w:hAnsi="Arial Narrow"/>
          <w:sz w:val="20"/>
        </w:rPr>
        <w:t>20</w:t>
      </w:r>
      <w:r w:rsidRPr="00AF5732">
        <w:rPr>
          <w:rFonts w:ascii="Arial Narrow" w:hAnsi="Arial Narrow"/>
          <w:sz w:val="20"/>
        </w:rPr>
        <w:t>06, deverão apresentar toda a documentação exigida para efeito de comprovação de regularidade fiscal, mesmo que esta apresente alguma restrição, observan</w:t>
      </w:r>
      <w:r w:rsidR="00CC1F2B" w:rsidRPr="00AF5732">
        <w:rPr>
          <w:rFonts w:ascii="Arial Narrow" w:hAnsi="Arial Narrow"/>
          <w:sz w:val="20"/>
        </w:rPr>
        <w:t>do-se o disposto no subitem 7.1</w:t>
      </w:r>
      <w:r w:rsidR="00EA7155" w:rsidRPr="00AF5732">
        <w:rPr>
          <w:rFonts w:ascii="Arial Narrow" w:hAnsi="Arial Narrow"/>
          <w:sz w:val="20"/>
        </w:rPr>
        <w:t>1</w:t>
      </w:r>
      <w:r w:rsidRPr="00AF5732">
        <w:rPr>
          <w:rFonts w:ascii="Arial Narrow" w:hAnsi="Arial Narrow"/>
          <w:sz w:val="20"/>
        </w:rPr>
        <w:t>.7 e seguintes do presente Edital.</w:t>
      </w:r>
    </w:p>
    <w:p w14:paraId="40FA3CE5" w14:textId="77777777" w:rsidR="00C94E71" w:rsidRPr="00AF5732" w:rsidRDefault="00C94E71" w:rsidP="009535AC">
      <w:pPr>
        <w:pStyle w:val="PargrafodaLista"/>
        <w:widowControl w:val="0"/>
        <w:rPr>
          <w:rFonts w:ascii="Arial Narrow" w:hAnsi="Arial Narrow"/>
          <w:sz w:val="20"/>
        </w:rPr>
      </w:pPr>
    </w:p>
    <w:p w14:paraId="7E4F3D93" w14:textId="30E2A924" w:rsidR="00C94E71" w:rsidRPr="00AF5732" w:rsidRDefault="00C94E71" w:rsidP="00DC3024">
      <w:pPr>
        <w:widowControl w:val="0"/>
        <w:numPr>
          <w:ilvl w:val="1"/>
          <w:numId w:val="1"/>
        </w:numPr>
        <w:tabs>
          <w:tab w:val="clear" w:pos="360"/>
        </w:tabs>
        <w:ind w:left="426" w:hanging="426"/>
        <w:jc w:val="both"/>
        <w:rPr>
          <w:rFonts w:ascii="Arial Narrow" w:hAnsi="Arial Narrow"/>
          <w:sz w:val="20"/>
        </w:rPr>
      </w:pPr>
      <w:r w:rsidRPr="00AF5732">
        <w:rPr>
          <w:rFonts w:ascii="Arial Narrow" w:hAnsi="Arial Narrow"/>
          <w:sz w:val="20"/>
        </w:rPr>
        <w:t xml:space="preserve">Conforme Lei </w:t>
      </w:r>
      <w:r w:rsidR="00481A0B" w:rsidRPr="00AF5732">
        <w:rPr>
          <w:rFonts w:ascii="Arial Narrow" w:hAnsi="Arial Narrow"/>
          <w:sz w:val="20"/>
        </w:rPr>
        <w:t>nº 13.726</w:t>
      </w:r>
      <w:r w:rsidR="006E2D09" w:rsidRPr="00AF5732">
        <w:rPr>
          <w:rFonts w:ascii="Arial Narrow" w:hAnsi="Arial Narrow"/>
          <w:sz w:val="20"/>
        </w:rPr>
        <w:t>/2018</w:t>
      </w:r>
      <w:r w:rsidRPr="00AF5732">
        <w:rPr>
          <w:rFonts w:ascii="Arial Narrow" w:hAnsi="Arial Narrow"/>
          <w:sz w:val="20"/>
        </w:rPr>
        <w:t xml:space="preserve">, fica dispensada a autenticação de cópias dos documentos </w:t>
      </w:r>
      <w:r w:rsidR="00481A0B" w:rsidRPr="00AF5732">
        <w:rPr>
          <w:rFonts w:ascii="Arial Narrow" w:hAnsi="Arial Narrow"/>
          <w:sz w:val="20"/>
        </w:rPr>
        <w:t>apresentados</w:t>
      </w:r>
      <w:r w:rsidRPr="00AF5732">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95580F" w:rsidRDefault="008506C4" w:rsidP="009535AC">
      <w:pPr>
        <w:widowControl w:val="0"/>
        <w:jc w:val="both"/>
        <w:rPr>
          <w:rFonts w:ascii="Arial Narrow" w:hAnsi="Arial Narrow"/>
          <w:color w:val="FF0000"/>
          <w:sz w:val="20"/>
        </w:rPr>
      </w:pPr>
    </w:p>
    <w:p w14:paraId="56FD905F" w14:textId="77777777" w:rsidR="008506C4" w:rsidRPr="00FF05FA"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FF05FA">
        <w:rPr>
          <w:rFonts w:ascii="Arial Narrow" w:hAnsi="Arial Narrow"/>
          <w:b/>
          <w:bCs w:val="0"/>
          <w:sz w:val="20"/>
        </w:rPr>
        <w:t>DO PROCEDIMENTO E DO JULGAMENTO</w:t>
      </w:r>
    </w:p>
    <w:p w14:paraId="58985E7B" w14:textId="77777777" w:rsidR="008506C4" w:rsidRPr="00FF05FA" w:rsidRDefault="008506C4" w:rsidP="009535AC">
      <w:pPr>
        <w:widowControl w:val="0"/>
        <w:jc w:val="both"/>
        <w:rPr>
          <w:rFonts w:ascii="Arial Narrow" w:hAnsi="Arial Narrow"/>
          <w:sz w:val="20"/>
        </w:rPr>
      </w:pPr>
    </w:p>
    <w:p w14:paraId="7BD50AA7" w14:textId="793C04F7" w:rsidR="00880CCE" w:rsidRPr="00FF05FA" w:rsidRDefault="00880CCE"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FF05FA">
        <w:rPr>
          <w:rFonts w:ascii="Arial Narrow" w:hAnsi="Arial Narrow"/>
          <w:sz w:val="20"/>
        </w:rPr>
        <w:t>O Pregoeiro</w:t>
      </w:r>
      <w:r w:rsidR="003120B7" w:rsidRPr="00FF05FA">
        <w:rPr>
          <w:rFonts w:ascii="Arial Narrow" w:hAnsi="Arial Narrow"/>
          <w:sz w:val="20"/>
        </w:rPr>
        <w:t>,</w:t>
      </w:r>
      <w:r w:rsidRPr="00FF05FA">
        <w:rPr>
          <w:rFonts w:ascii="Arial Narrow" w:hAnsi="Arial Narrow"/>
          <w:sz w:val="20"/>
        </w:rPr>
        <w:t xml:space="preserve"> via sistema eletrônico</w:t>
      </w:r>
      <w:r w:rsidR="003120B7" w:rsidRPr="00FF05FA">
        <w:rPr>
          <w:rFonts w:ascii="Arial Narrow" w:hAnsi="Arial Narrow"/>
          <w:sz w:val="20"/>
        </w:rPr>
        <w:t>,</w:t>
      </w:r>
      <w:r w:rsidRPr="00FF05FA">
        <w:rPr>
          <w:rFonts w:ascii="Arial Narrow" w:hAnsi="Arial Narrow"/>
          <w:sz w:val="20"/>
        </w:rPr>
        <w:t xml:space="preserve"> dará início à sessão pública, na data e horário previstos neste Edital, com a divulgação da melhor proposta.</w:t>
      </w:r>
    </w:p>
    <w:p w14:paraId="5E79A831" w14:textId="77777777" w:rsidR="00880CCE" w:rsidRPr="00FF05FA"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FF05FA"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FF05FA">
        <w:rPr>
          <w:rFonts w:ascii="Arial Narrow" w:hAnsi="Arial Narrow"/>
          <w:sz w:val="20"/>
        </w:rPr>
        <w:t>O acompanhamento da sessão se dará, única e exclusivamente, por meio eletrônico, no sítio informado no preâmbulo deste edital.</w:t>
      </w:r>
    </w:p>
    <w:p w14:paraId="23890257" w14:textId="77777777" w:rsidR="00880CCE" w:rsidRPr="00FF05FA" w:rsidRDefault="00880CCE" w:rsidP="009535AC">
      <w:pPr>
        <w:pStyle w:val="PargrafodaLista"/>
        <w:widowControl w:val="0"/>
        <w:rPr>
          <w:rFonts w:ascii="Arial Narrow" w:hAnsi="Arial Narrow"/>
          <w:sz w:val="20"/>
        </w:rPr>
      </w:pPr>
    </w:p>
    <w:p w14:paraId="5B7145A0" w14:textId="34EEE24F" w:rsidR="00880CCE" w:rsidRPr="00FF05FA"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FF05FA">
        <w:rPr>
          <w:rFonts w:ascii="Arial Narrow" w:hAnsi="Arial Narrow"/>
          <w:sz w:val="20"/>
        </w:rPr>
        <w:t>Aberta a etapa competitiva, a licitante deverá encaminhar lances, exclusivamente por meio do sistema eletrônico, sendo imediatamente informada do recebimento.</w:t>
      </w:r>
    </w:p>
    <w:p w14:paraId="23F12C5B" w14:textId="77777777" w:rsidR="00880CCE" w:rsidRPr="00FF05FA" w:rsidRDefault="00880CCE" w:rsidP="009535AC">
      <w:pPr>
        <w:pStyle w:val="PargrafodaLista"/>
        <w:widowControl w:val="0"/>
        <w:rPr>
          <w:rFonts w:ascii="Arial Narrow" w:hAnsi="Arial Narrow"/>
          <w:sz w:val="20"/>
        </w:rPr>
      </w:pPr>
    </w:p>
    <w:p w14:paraId="2B4A04C2" w14:textId="3B018848" w:rsidR="0018041A" w:rsidRPr="00FF05FA" w:rsidRDefault="00880CCE" w:rsidP="009535AC">
      <w:pPr>
        <w:pStyle w:val="PargrafodaLista"/>
        <w:widowControl w:val="0"/>
        <w:numPr>
          <w:ilvl w:val="1"/>
          <w:numId w:val="1"/>
        </w:numPr>
        <w:tabs>
          <w:tab w:val="clear" w:pos="360"/>
        </w:tabs>
        <w:ind w:left="426" w:hanging="426"/>
        <w:jc w:val="both"/>
        <w:rPr>
          <w:rFonts w:ascii="Arial Narrow" w:hAnsi="Arial Narrow"/>
          <w:sz w:val="20"/>
        </w:rPr>
      </w:pPr>
      <w:r w:rsidRPr="00FF05FA">
        <w:rPr>
          <w:rFonts w:ascii="Arial Narrow" w:hAnsi="Arial Narrow"/>
          <w:sz w:val="20"/>
        </w:rPr>
        <w:t xml:space="preserve">As licitantes poderão oferecer lances sucessivos, observando-se </w:t>
      </w:r>
      <w:r w:rsidR="00E37F16" w:rsidRPr="00FF05FA">
        <w:rPr>
          <w:rFonts w:ascii="Arial Narrow" w:hAnsi="Arial Narrow"/>
          <w:sz w:val="20"/>
        </w:rPr>
        <w:t>o intervalo entre os lances enviados pelo mesmo licitante</w:t>
      </w:r>
      <w:r w:rsidR="002020E7" w:rsidRPr="00FF05FA">
        <w:rPr>
          <w:rFonts w:ascii="Arial Narrow" w:hAnsi="Arial Narrow"/>
          <w:sz w:val="20"/>
        </w:rPr>
        <w:t xml:space="preserve"> que</w:t>
      </w:r>
      <w:r w:rsidR="00E37F16" w:rsidRPr="00FF05FA">
        <w:rPr>
          <w:rFonts w:ascii="Arial Narrow" w:hAnsi="Arial Narrow"/>
          <w:sz w:val="20"/>
        </w:rPr>
        <w:t xml:space="preserve"> não poderá ser inferior a 20 segundos e o intervalo entre os lances dos </w:t>
      </w:r>
      <w:r w:rsidR="002020E7" w:rsidRPr="00FF05FA">
        <w:rPr>
          <w:rFonts w:ascii="Arial Narrow" w:hAnsi="Arial Narrow"/>
          <w:sz w:val="20"/>
        </w:rPr>
        <w:t xml:space="preserve">outros </w:t>
      </w:r>
      <w:r w:rsidR="00E37F16" w:rsidRPr="00FF05FA">
        <w:rPr>
          <w:rFonts w:ascii="Arial Narrow" w:hAnsi="Arial Narrow"/>
          <w:sz w:val="20"/>
        </w:rPr>
        <w:t>participantes</w:t>
      </w:r>
      <w:r w:rsidR="002020E7" w:rsidRPr="00FF05FA">
        <w:rPr>
          <w:rFonts w:ascii="Arial Narrow" w:hAnsi="Arial Narrow"/>
          <w:sz w:val="20"/>
        </w:rPr>
        <w:t xml:space="preserve"> que</w:t>
      </w:r>
      <w:r w:rsidR="00E37F16" w:rsidRPr="00FF05FA">
        <w:rPr>
          <w:rFonts w:ascii="Arial Narrow" w:hAnsi="Arial Narrow"/>
          <w:sz w:val="20"/>
        </w:rPr>
        <w:t xml:space="preserve"> não poderá ser inferior a 3 segundos</w:t>
      </w:r>
      <w:r w:rsidRPr="00FF05FA">
        <w:rPr>
          <w:rFonts w:ascii="Arial Narrow" w:hAnsi="Arial Narrow"/>
          <w:sz w:val="20"/>
        </w:rPr>
        <w:t xml:space="preserve"> e as </w:t>
      </w:r>
      <w:r w:rsidR="002020E7" w:rsidRPr="00FF05FA">
        <w:rPr>
          <w:rFonts w:ascii="Arial Narrow" w:hAnsi="Arial Narrow"/>
          <w:sz w:val="20"/>
        </w:rPr>
        <w:t xml:space="preserve">demais </w:t>
      </w:r>
      <w:r w:rsidRPr="00FF05FA">
        <w:rPr>
          <w:rFonts w:ascii="Arial Narrow" w:hAnsi="Arial Narrow"/>
          <w:sz w:val="20"/>
        </w:rPr>
        <w:t xml:space="preserve">regras de aceitação dos </w:t>
      </w:r>
      <w:r w:rsidR="002020E7" w:rsidRPr="00FF05FA">
        <w:rPr>
          <w:rFonts w:ascii="Arial Narrow" w:hAnsi="Arial Narrow"/>
          <w:sz w:val="20"/>
        </w:rPr>
        <w:t>lances.</w:t>
      </w:r>
    </w:p>
    <w:p w14:paraId="5FC587C5" w14:textId="77777777" w:rsidR="0018041A" w:rsidRPr="00FF05FA" w:rsidRDefault="0018041A" w:rsidP="009535AC">
      <w:pPr>
        <w:pStyle w:val="PargrafodaLista"/>
        <w:widowControl w:val="0"/>
        <w:rPr>
          <w:rFonts w:ascii="Arial Narrow" w:hAnsi="Arial Narrow"/>
          <w:sz w:val="20"/>
        </w:rPr>
      </w:pPr>
    </w:p>
    <w:p w14:paraId="6817F16B" w14:textId="6E2FF96E" w:rsidR="0018041A" w:rsidRPr="00FF05FA" w:rsidRDefault="0018041A" w:rsidP="003120B7">
      <w:pPr>
        <w:pStyle w:val="PargrafodaLista"/>
        <w:widowControl w:val="0"/>
        <w:numPr>
          <w:ilvl w:val="1"/>
          <w:numId w:val="1"/>
        </w:numPr>
        <w:tabs>
          <w:tab w:val="clear" w:pos="360"/>
        </w:tabs>
        <w:ind w:left="426" w:hanging="426"/>
        <w:jc w:val="both"/>
        <w:rPr>
          <w:rFonts w:ascii="Arial Narrow" w:hAnsi="Arial Narrow"/>
          <w:sz w:val="20"/>
        </w:rPr>
      </w:pPr>
      <w:r w:rsidRPr="00FF05FA">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FF05FA" w:rsidRDefault="0018041A" w:rsidP="003120B7">
      <w:pPr>
        <w:pStyle w:val="PargrafodaLista"/>
        <w:widowControl w:val="0"/>
        <w:ind w:left="426" w:hanging="426"/>
        <w:rPr>
          <w:rFonts w:ascii="Arial Narrow" w:hAnsi="Arial Narrow"/>
          <w:sz w:val="20"/>
        </w:rPr>
      </w:pPr>
    </w:p>
    <w:p w14:paraId="0EB5EEB8" w14:textId="77777777" w:rsidR="0018041A" w:rsidRPr="00FF05FA"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FF05FA">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FF05FA" w:rsidRDefault="0018041A" w:rsidP="003120B7">
      <w:pPr>
        <w:pStyle w:val="PargrafodaLista"/>
        <w:widowControl w:val="0"/>
        <w:ind w:left="426" w:hanging="426"/>
        <w:rPr>
          <w:rFonts w:ascii="Arial Narrow" w:hAnsi="Arial Narrow"/>
          <w:sz w:val="20"/>
        </w:rPr>
      </w:pPr>
    </w:p>
    <w:p w14:paraId="79F1556A" w14:textId="74350A68" w:rsidR="00880CCE" w:rsidRPr="00FF05FA" w:rsidRDefault="0018041A"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FF05FA">
        <w:rPr>
          <w:rFonts w:ascii="Arial Narrow" w:hAnsi="Arial Narrow"/>
          <w:sz w:val="20"/>
        </w:rPr>
        <w:t xml:space="preserve">A disputa de lances se dará no modo </w:t>
      </w:r>
      <w:r w:rsidRPr="00FF05FA">
        <w:rPr>
          <w:rFonts w:ascii="Arial Narrow" w:hAnsi="Arial Narrow"/>
          <w:b/>
          <w:bCs w:val="0"/>
          <w:sz w:val="20"/>
        </w:rPr>
        <w:t>ABERTO</w:t>
      </w:r>
      <w:r w:rsidRPr="00FF05FA">
        <w:rPr>
          <w:rFonts w:ascii="Arial Narrow" w:hAnsi="Arial Narrow"/>
          <w:sz w:val="20"/>
        </w:rPr>
        <w:t>, nos termos do</w:t>
      </w:r>
      <w:r w:rsidR="00F51008" w:rsidRPr="00FF05FA">
        <w:rPr>
          <w:rFonts w:ascii="Arial Narrow" w:hAnsi="Arial Narrow"/>
          <w:sz w:val="20"/>
        </w:rPr>
        <w:t>s</w:t>
      </w:r>
      <w:r w:rsidRPr="00FF05FA">
        <w:rPr>
          <w:rFonts w:ascii="Arial Narrow" w:hAnsi="Arial Narrow"/>
          <w:sz w:val="20"/>
        </w:rPr>
        <w:t xml:space="preserve"> art</w:t>
      </w:r>
      <w:r w:rsidR="00F51008" w:rsidRPr="00FF05FA">
        <w:rPr>
          <w:rFonts w:ascii="Arial Narrow" w:hAnsi="Arial Narrow"/>
          <w:sz w:val="20"/>
        </w:rPr>
        <w:t xml:space="preserve">igos </w:t>
      </w:r>
      <w:r w:rsidRPr="00FF05FA">
        <w:rPr>
          <w:rFonts w:ascii="Arial Narrow" w:hAnsi="Arial Narrow"/>
          <w:sz w:val="20"/>
        </w:rPr>
        <w:t xml:space="preserve">30 e 31 do Decreto Municipal nº </w:t>
      </w:r>
      <w:r w:rsidR="00471F7A" w:rsidRPr="00FF05FA">
        <w:rPr>
          <w:rFonts w:ascii="Arial Narrow" w:hAnsi="Arial Narrow"/>
          <w:sz w:val="20"/>
        </w:rPr>
        <w:t>093/2020</w:t>
      </w:r>
      <w:r w:rsidRPr="00FF05FA">
        <w:rPr>
          <w:rFonts w:ascii="Arial Narrow" w:hAnsi="Arial Narrow"/>
          <w:sz w:val="20"/>
        </w:rPr>
        <w:t>.</w:t>
      </w:r>
    </w:p>
    <w:p w14:paraId="7CB5AD8F" w14:textId="77777777" w:rsidR="008B61ED" w:rsidRPr="00FF05FA" w:rsidRDefault="008B61ED" w:rsidP="003120B7">
      <w:pPr>
        <w:pStyle w:val="PargrafodaLista"/>
        <w:widowControl w:val="0"/>
        <w:ind w:left="426" w:hanging="426"/>
        <w:rPr>
          <w:rFonts w:ascii="Arial Narrow" w:hAnsi="Arial Narrow"/>
          <w:sz w:val="20"/>
        </w:rPr>
      </w:pPr>
    </w:p>
    <w:p w14:paraId="2FF2D198" w14:textId="3408A5A0" w:rsidR="008B61ED" w:rsidRPr="00FF05FA"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FF05FA">
        <w:rPr>
          <w:rFonts w:ascii="Arial Narrow" w:hAnsi="Arial Narrow"/>
          <w:sz w:val="20"/>
        </w:rPr>
        <w:t>Na hipótese de o sistema eletrônico desconectar para o pregoeiro no decorrer da etapa de envio de lances da sessão pública e 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FF05FA" w:rsidRDefault="008B61ED" w:rsidP="003120B7">
      <w:pPr>
        <w:pStyle w:val="PargrafodaLista"/>
        <w:widowControl w:val="0"/>
        <w:ind w:left="426" w:hanging="426"/>
        <w:rPr>
          <w:rFonts w:ascii="Arial Narrow" w:hAnsi="Arial Narrow"/>
          <w:sz w:val="20"/>
        </w:rPr>
      </w:pPr>
    </w:p>
    <w:p w14:paraId="420AF437" w14:textId="136EF9A7" w:rsidR="008B61ED" w:rsidRPr="00FF05FA" w:rsidRDefault="008B61ED" w:rsidP="003120B7">
      <w:pPr>
        <w:pStyle w:val="PargrafodaLista"/>
        <w:widowControl w:val="0"/>
        <w:numPr>
          <w:ilvl w:val="1"/>
          <w:numId w:val="1"/>
        </w:numPr>
        <w:tabs>
          <w:tab w:val="clear" w:pos="360"/>
          <w:tab w:val="left" w:pos="426"/>
        </w:tabs>
        <w:ind w:left="426" w:hanging="426"/>
        <w:jc w:val="both"/>
        <w:rPr>
          <w:rFonts w:ascii="Arial Narrow" w:hAnsi="Arial Narrow"/>
          <w:sz w:val="20"/>
        </w:rPr>
      </w:pPr>
      <w:r w:rsidRPr="00FF05FA">
        <w:rPr>
          <w:rFonts w:ascii="Arial Narrow" w:hAnsi="Arial Narrow"/>
          <w:sz w:val="20"/>
        </w:rPr>
        <w:t>Após a etapa de envio de lances, conforme o caso, haverá a aplicação dos critérios de desempate previstos nos art</w:t>
      </w:r>
      <w:r w:rsidR="00F51008" w:rsidRPr="00FF05FA">
        <w:rPr>
          <w:rFonts w:ascii="Arial Narrow" w:hAnsi="Arial Narrow"/>
          <w:sz w:val="20"/>
        </w:rPr>
        <w:t>igos</w:t>
      </w:r>
      <w:r w:rsidRPr="00FF05FA">
        <w:rPr>
          <w:rFonts w:ascii="Arial Narrow" w:hAnsi="Arial Narrow"/>
          <w:sz w:val="20"/>
        </w:rPr>
        <w:t xml:space="preserve"> 44 e 45, da Lei Complementar nº 123</w:t>
      </w:r>
      <w:r w:rsidR="00F51008" w:rsidRPr="00FF05FA">
        <w:rPr>
          <w:rFonts w:ascii="Arial Narrow" w:hAnsi="Arial Narrow"/>
          <w:sz w:val="20"/>
        </w:rPr>
        <w:t>/</w:t>
      </w:r>
      <w:r w:rsidRPr="00FF05FA">
        <w:rPr>
          <w:rFonts w:ascii="Arial Narrow" w:hAnsi="Arial Narrow"/>
          <w:sz w:val="20"/>
        </w:rPr>
        <w:t>2006, seguido da aplicação do critério estabelecido no § 2º, do art. 3º, da Lei nº 8.666</w:t>
      </w:r>
      <w:r w:rsidR="00F51008" w:rsidRPr="00FF05FA">
        <w:rPr>
          <w:rFonts w:ascii="Arial Narrow" w:hAnsi="Arial Narrow"/>
          <w:sz w:val="20"/>
        </w:rPr>
        <w:t>/</w:t>
      </w:r>
      <w:r w:rsidRPr="00FF05FA">
        <w:rPr>
          <w:rFonts w:ascii="Arial Narrow" w:hAnsi="Arial Narrow"/>
          <w:sz w:val="20"/>
        </w:rPr>
        <w:t>993, se não houver proponente que atenda à primeira hipótese.</w:t>
      </w:r>
    </w:p>
    <w:p w14:paraId="34707290" w14:textId="37DE33AF" w:rsidR="008B61ED" w:rsidRPr="00FF05FA" w:rsidRDefault="008B61ED" w:rsidP="009535AC">
      <w:pPr>
        <w:pStyle w:val="PargrafodaLista"/>
        <w:widowControl w:val="0"/>
        <w:numPr>
          <w:ilvl w:val="1"/>
          <w:numId w:val="1"/>
        </w:numPr>
        <w:tabs>
          <w:tab w:val="clear" w:pos="360"/>
        </w:tabs>
        <w:ind w:left="567" w:hanging="567"/>
        <w:jc w:val="both"/>
        <w:rPr>
          <w:rFonts w:ascii="Arial Narrow" w:hAnsi="Arial Narrow"/>
          <w:sz w:val="20"/>
        </w:rPr>
      </w:pPr>
      <w:r w:rsidRPr="00FF05FA">
        <w:rPr>
          <w:rFonts w:ascii="Arial Narrow" w:hAnsi="Arial Narrow"/>
          <w:sz w:val="20"/>
        </w:rPr>
        <w:t>Os critérios de desempate serão aplicados, caso não haja envio de lances após o início da fase competitiva.</w:t>
      </w:r>
    </w:p>
    <w:p w14:paraId="62719E4F" w14:textId="42B4CCD1" w:rsidR="00E147F9" w:rsidRPr="00FF05FA" w:rsidRDefault="00E147F9" w:rsidP="00E147F9">
      <w:pPr>
        <w:widowControl w:val="0"/>
        <w:jc w:val="both"/>
        <w:rPr>
          <w:rFonts w:ascii="Arial Narrow" w:hAnsi="Arial Narrow"/>
          <w:sz w:val="20"/>
        </w:rPr>
      </w:pPr>
    </w:p>
    <w:p w14:paraId="7C668BC9" w14:textId="05E8142A" w:rsidR="008B61ED" w:rsidRPr="00FF05FA" w:rsidRDefault="008B61ED" w:rsidP="00F51008">
      <w:pPr>
        <w:pStyle w:val="PargrafodaLista"/>
        <w:widowControl w:val="0"/>
        <w:numPr>
          <w:ilvl w:val="2"/>
          <w:numId w:val="1"/>
        </w:numPr>
        <w:jc w:val="both"/>
        <w:rPr>
          <w:rFonts w:ascii="Arial Narrow" w:hAnsi="Arial Narrow"/>
          <w:sz w:val="20"/>
        </w:rPr>
      </w:pPr>
      <w:r w:rsidRPr="00FF05FA">
        <w:rPr>
          <w:rFonts w:ascii="Arial Narrow" w:hAnsi="Arial Narrow"/>
          <w:sz w:val="20"/>
        </w:rPr>
        <w:t>Na hipótese de persistir o empate, a proposta vencedora será sorteada pelo sistema eletrônico dentre as propostas empatadas.</w:t>
      </w:r>
    </w:p>
    <w:p w14:paraId="78A8BF09" w14:textId="77777777" w:rsidR="008B61ED" w:rsidRPr="00FF05FA"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FF05FA" w:rsidRDefault="00531651" w:rsidP="00BB4380">
      <w:pPr>
        <w:pStyle w:val="Recuodecorpodetexto22"/>
        <w:widowControl w:val="0"/>
        <w:numPr>
          <w:ilvl w:val="1"/>
          <w:numId w:val="22"/>
        </w:numPr>
        <w:ind w:left="567" w:hanging="567"/>
        <w:rPr>
          <w:rFonts w:ascii="Arial Narrow" w:hAnsi="Arial Narrow" w:cs="Arial"/>
          <w:b/>
          <w:bCs/>
          <w:sz w:val="20"/>
        </w:rPr>
      </w:pPr>
      <w:r w:rsidRPr="00FF05FA">
        <w:rPr>
          <w:rFonts w:ascii="Arial Narrow" w:hAnsi="Arial Narrow" w:cs="Arial"/>
          <w:b/>
          <w:bCs/>
          <w:sz w:val="20"/>
        </w:rPr>
        <w:t xml:space="preserve">Da preferência de contratação para as microempresas e empresas de pequeno porte </w:t>
      </w:r>
      <w:r w:rsidRPr="00FF05FA">
        <w:rPr>
          <w:rFonts w:ascii="Arial Narrow" w:hAnsi="Arial Narrow" w:cs="Arial"/>
          <w:b/>
          <w:sz w:val="20"/>
        </w:rPr>
        <w:t>e microempreendedores individuais</w:t>
      </w:r>
    </w:p>
    <w:p w14:paraId="55E20F51" w14:textId="77777777" w:rsidR="00CA772E" w:rsidRPr="00FF05FA" w:rsidRDefault="00CA772E" w:rsidP="00CA772E">
      <w:pPr>
        <w:pStyle w:val="Recuodecorpodetexto22"/>
        <w:widowControl w:val="0"/>
        <w:ind w:left="567" w:firstLine="0"/>
        <w:rPr>
          <w:rFonts w:ascii="Arial Narrow" w:hAnsi="Arial Narrow" w:cs="Arial"/>
          <w:b/>
          <w:bCs/>
          <w:sz w:val="20"/>
        </w:rPr>
      </w:pPr>
    </w:p>
    <w:p w14:paraId="7193E701" w14:textId="08900E66" w:rsidR="00531651" w:rsidRPr="00FF05FA" w:rsidRDefault="00531651" w:rsidP="00BB4380">
      <w:pPr>
        <w:widowControl w:val="0"/>
        <w:numPr>
          <w:ilvl w:val="2"/>
          <w:numId w:val="22"/>
        </w:numPr>
        <w:ind w:left="709" w:hanging="709"/>
        <w:jc w:val="both"/>
        <w:rPr>
          <w:rFonts w:ascii="Arial Narrow" w:hAnsi="Arial Narrow"/>
          <w:bCs w:val="0"/>
          <w:sz w:val="20"/>
        </w:rPr>
      </w:pPr>
      <w:r w:rsidRPr="00FF05FA">
        <w:rPr>
          <w:rFonts w:ascii="Arial Narrow" w:hAnsi="Arial Narrow"/>
          <w:bCs w:val="0"/>
          <w:sz w:val="20"/>
        </w:rPr>
        <w:t>Nos termos da Lei Complementar nº 123/2006, será assegurado, como critério de desempate, preferência de contratação para as Microempresas, Empresas de Pequeno Porte</w:t>
      </w:r>
      <w:r w:rsidRPr="00FF05FA">
        <w:rPr>
          <w:rFonts w:ascii="Arial Narrow" w:hAnsi="Arial Narrow"/>
          <w:b/>
          <w:sz w:val="20"/>
        </w:rPr>
        <w:t xml:space="preserve"> </w:t>
      </w:r>
      <w:r w:rsidRPr="00FF05FA">
        <w:rPr>
          <w:rFonts w:ascii="Arial Narrow" w:hAnsi="Arial Narrow"/>
          <w:sz w:val="20"/>
        </w:rPr>
        <w:t xml:space="preserve">e </w:t>
      </w:r>
      <w:r w:rsidR="00F51008" w:rsidRPr="00FF05FA">
        <w:rPr>
          <w:rFonts w:ascii="Arial Narrow" w:hAnsi="Arial Narrow"/>
          <w:sz w:val="20"/>
        </w:rPr>
        <w:t>Microempreendedores Individuais</w:t>
      </w:r>
      <w:r w:rsidRPr="00FF05FA">
        <w:rPr>
          <w:rFonts w:ascii="Arial Narrow" w:hAnsi="Arial Narrow"/>
          <w:bCs w:val="0"/>
          <w:sz w:val="20"/>
        </w:rPr>
        <w:t>.</w:t>
      </w:r>
    </w:p>
    <w:p w14:paraId="1985020D" w14:textId="77777777" w:rsidR="00CA772E" w:rsidRPr="00FF05FA" w:rsidRDefault="00CA772E" w:rsidP="00CA772E">
      <w:pPr>
        <w:widowControl w:val="0"/>
        <w:ind w:left="709"/>
        <w:jc w:val="both"/>
        <w:rPr>
          <w:rFonts w:ascii="Arial Narrow" w:hAnsi="Arial Narrow"/>
          <w:bCs w:val="0"/>
          <w:sz w:val="20"/>
        </w:rPr>
      </w:pPr>
    </w:p>
    <w:p w14:paraId="52120919" w14:textId="44DD6274"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 xml:space="preserve">Entende-se por empate aquelas situações em que as propostas apresentadas pelas Microempresas, Empresas de Pequeno </w:t>
      </w:r>
      <w:r w:rsidRPr="00FF05FA">
        <w:rPr>
          <w:rFonts w:ascii="Arial Narrow" w:hAnsi="Arial Narrow"/>
          <w:bCs w:val="0"/>
          <w:sz w:val="20"/>
        </w:rPr>
        <w:lastRenderedPageBreak/>
        <w:t xml:space="preserve">Porte </w:t>
      </w:r>
      <w:r w:rsidRPr="00FF05FA">
        <w:rPr>
          <w:rFonts w:ascii="Arial Narrow" w:hAnsi="Arial Narrow"/>
          <w:sz w:val="20"/>
        </w:rPr>
        <w:t xml:space="preserve">e </w:t>
      </w:r>
      <w:r w:rsidR="00F51008" w:rsidRPr="00FF05FA">
        <w:rPr>
          <w:rFonts w:ascii="Arial Narrow" w:hAnsi="Arial Narrow"/>
          <w:sz w:val="20"/>
        </w:rPr>
        <w:t>Microempreendedores</w:t>
      </w:r>
      <w:r w:rsidRPr="00FF05FA">
        <w:rPr>
          <w:rFonts w:ascii="Arial Narrow" w:hAnsi="Arial Narrow"/>
          <w:sz w:val="20"/>
        </w:rPr>
        <w:t xml:space="preserve"> Individuais</w:t>
      </w:r>
      <w:r w:rsidRPr="00FF05FA">
        <w:rPr>
          <w:rFonts w:ascii="Arial Narrow" w:hAnsi="Arial Narrow"/>
          <w:bCs w:val="0"/>
          <w:sz w:val="20"/>
        </w:rPr>
        <w:t xml:space="preserve"> sejam iguais ou até 5% (cinco por cento) superiores ao melhor preço.</w:t>
      </w:r>
    </w:p>
    <w:p w14:paraId="18F3E81D" w14:textId="59024905" w:rsidR="00531651" w:rsidRPr="00FF05FA" w:rsidRDefault="00531651" w:rsidP="00BB4380">
      <w:pPr>
        <w:widowControl w:val="0"/>
        <w:numPr>
          <w:ilvl w:val="2"/>
          <w:numId w:val="22"/>
        </w:numPr>
        <w:tabs>
          <w:tab w:val="num" w:pos="720"/>
          <w:tab w:val="left" w:pos="900"/>
        </w:tabs>
        <w:ind w:left="720"/>
        <w:jc w:val="both"/>
        <w:rPr>
          <w:rFonts w:ascii="Arial Narrow" w:hAnsi="Arial Narrow"/>
          <w:bCs w:val="0"/>
          <w:sz w:val="20"/>
        </w:rPr>
      </w:pPr>
      <w:r w:rsidRPr="00FF05FA">
        <w:rPr>
          <w:rFonts w:ascii="Arial Narrow" w:hAnsi="Arial Narrow"/>
          <w:bCs w:val="0"/>
          <w:sz w:val="20"/>
        </w:rPr>
        <w:t>No caso de empate entre duas ou mais propostas proceder-se-á da seguinte forma:</w:t>
      </w:r>
    </w:p>
    <w:p w14:paraId="47B81FB4" w14:textId="423C2CAC" w:rsidR="00CA772E" w:rsidRPr="00FF05FA"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FF05FA"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FF05FA">
        <w:rPr>
          <w:rFonts w:ascii="Arial Narrow" w:hAnsi="Arial Narrow"/>
          <w:bCs w:val="0"/>
          <w:sz w:val="20"/>
        </w:rPr>
        <w:t xml:space="preserve">A Microempresa, Empresa de Pequeno Porte </w:t>
      </w:r>
      <w:r w:rsidRPr="00FF05FA">
        <w:rPr>
          <w:rFonts w:ascii="Arial Narrow" w:hAnsi="Arial Narrow"/>
          <w:sz w:val="20"/>
        </w:rPr>
        <w:t xml:space="preserve">ou </w:t>
      </w:r>
      <w:r w:rsidR="00F51008" w:rsidRPr="00FF05FA">
        <w:rPr>
          <w:rFonts w:ascii="Arial Narrow" w:hAnsi="Arial Narrow"/>
          <w:sz w:val="20"/>
        </w:rPr>
        <w:t>Microempreendedor</w:t>
      </w:r>
      <w:r w:rsidRPr="00FF05FA">
        <w:rPr>
          <w:rFonts w:ascii="Arial Narrow" w:hAnsi="Arial Narrow"/>
          <w:sz w:val="20"/>
        </w:rPr>
        <w:t xml:space="preserve"> Individual</w:t>
      </w:r>
      <w:r w:rsidRPr="00FF05FA">
        <w:rPr>
          <w:rFonts w:ascii="Arial Narrow" w:hAnsi="Arial Narrow"/>
          <w:bCs w:val="0"/>
          <w:sz w:val="20"/>
        </w:rPr>
        <w:t xml:space="preserve"> mais bem classificad</w:t>
      </w:r>
      <w:r w:rsidR="00E83FE7" w:rsidRPr="00FF05FA">
        <w:rPr>
          <w:rFonts w:ascii="Arial Narrow" w:hAnsi="Arial Narrow"/>
          <w:bCs w:val="0"/>
          <w:sz w:val="20"/>
        </w:rPr>
        <w:t>o</w:t>
      </w:r>
      <w:r w:rsidRPr="00FF05FA">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FF05FA"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FF05FA">
        <w:rPr>
          <w:rFonts w:ascii="Arial Narrow" w:hAnsi="Arial Narrow"/>
          <w:bCs w:val="0"/>
          <w:sz w:val="20"/>
        </w:rPr>
        <w:t xml:space="preserve">Não ocorrendo a contratação da Microempresa, Empresa de Pequeno Porte </w:t>
      </w:r>
      <w:r w:rsidRPr="00FF05FA">
        <w:rPr>
          <w:rFonts w:ascii="Arial Narrow" w:hAnsi="Arial Narrow"/>
          <w:sz w:val="20"/>
        </w:rPr>
        <w:t xml:space="preserve">ou </w:t>
      </w:r>
      <w:r w:rsidR="00F51008" w:rsidRPr="00FF05FA">
        <w:rPr>
          <w:rFonts w:ascii="Arial Narrow" w:hAnsi="Arial Narrow"/>
          <w:sz w:val="20"/>
        </w:rPr>
        <w:t>Microempreendedor</w:t>
      </w:r>
      <w:r w:rsidRPr="00FF05FA">
        <w:rPr>
          <w:rFonts w:ascii="Arial Narrow" w:hAnsi="Arial Narrow"/>
          <w:sz w:val="20"/>
        </w:rPr>
        <w:t xml:space="preserve"> Individual</w:t>
      </w:r>
      <w:r w:rsidRPr="00FF05FA">
        <w:rPr>
          <w:rFonts w:ascii="Arial Narrow" w:hAnsi="Arial Narrow"/>
          <w:bCs w:val="0"/>
          <w:sz w:val="20"/>
        </w:rPr>
        <w:t xml:space="preserve"> na forma da alínea “a” do subitem 7.1</w:t>
      </w:r>
      <w:r w:rsidR="000E25EC" w:rsidRPr="00FF05FA">
        <w:rPr>
          <w:rFonts w:ascii="Arial Narrow" w:hAnsi="Arial Narrow"/>
          <w:bCs w:val="0"/>
          <w:sz w:val="20"/>
        </w:rPr>
        <w:t>1</w:t>
      </w:r>
      <w:r w:rsidRPr="00FF05FA">
        <w:rPr>
          <w:rFonts w:ascii="Arial Narrow" w:hAnsi="Arial Narrow"/>
          <w:bCs w:val="0"/>
          <w:sz w:val="20"/>
        </w:rPr>
        <w:t>.3, serão convocadas as remanescentes que porventura se enquadrem na hipótese do subitem 7.1</w:t>
      </w:r>
      <w:r w:rsidR="000E25EC" w:rsidRPr="00FF05FA">
        <w:rPr>
          <w:rFonts w:ascii="Arial Narrow" w:hAnsi="Arial Narrow"/>
          <w:bCs w:val="0"/>
          <w:sz w:val="20"/>
        </w:rPr>
        <w:t>1</w:t>
      </w:r>
      <w:r w:rsidRPr="00FF05FA">
        <w:rPr>
          <w:rFonts w:ascii="Arial Narrow" w:hAnsi="Arial Narrow"/>
          <w:bCs w:val="0"/>
          <w:sz w:val="20"/>
        </w:rPr>
        <w:t>.2</w:t>
      </w:r>
      <w:r w:rsidRPr="00FF05FA">
        <w:rPr>
          <w:rFonts w:ascii="Arial Narrow" w:hAnsi="Arial Narrow"/>
          <w:b/>
          <w:sz w:val="20"/>
        </w:rPr>
        <w:t xml:space="preserve"> </w:t>
      </w:r>
      <w:r w:rsidRPr="00FF05FA">
        <w:rPr>
          <w:rFonts w:ascii="Arial Narrow" w:hAnsi="Arial Narrow"/>
          <w:bCs w:val="0"/>
          <w:sz w:val="20"/>
        </w:rPr>
        <w:t xml:space="preserve">deste Edital, na ordem classificatória, para o exercício do mesmo direito. </w:t>
      </w:r>
    </w:p>
    <w:p w14:paraId="125F8CCA" w14:textId="2F4356BA" w:rsidR="00531651" w:rsidRPr="00FF05FA"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FF05FA">
        <w:rPr>
          <w:rFonts w:ascii="Arial Narrow" w:hAnsi="Arial Narrow"/>
          <w:bCs w:val="0"/>
          <w:sz w:val="20"/>
        </w:rPr>
        <w:t xml:space="preserve">No caso de equivalência dos valores apresentados pelas Microempresas, Empresa de Pequeno Porte </w:t>
      </w:r>
      <w:r w:rsidRPr="00FF05FA">
        <w:rPr>
          <w:rFonts w:ascii="Arial Narrow" w:hAnsi="Arial Narrow"/>
          <w:sz w:val="20"/>
        </w:rPr>
        <w:t xml:space="preserve">ou </w:t>
      </w:r>
      <w:r w:rsidR="00F51008" w:rsidRPr="00FF05FA">
        <w:rPr>
          <w:rFonts w:ascii="Arial Narrow" w:hAnsi="Arial Narrow"/>
          <w:sz w:val="20"/>
        </w:rPr>
        <w:t>Microempreendedor</w:t>
      </w:r>
      <w:r w:rsidRPr="00FF05FA">
        <w:rPr>
          <w:rFonts w:ascii="Arial Narrow" w:hAnsi="Arial Narrow"/>
          <w:sz w:val="20"/>
        </w:rPr>
        <w:t xml:space="preserve"> Individual</w:t>
      </w:r>
      <w:r w:rsidRPr="00FF05FA">
        <w:rPr>
          <w:rFonts w:ascii="Arial Narrow" w:hAnsi="Arial Narrow"/>
          <w:bCs w:val="0"/>
          <w:sz w:val="20"/>
        </w:rPr>
        <w:t xml:space="preserve"> que se encontrem no intervalo estabelecido no subitem 7.1</w:t>
      </w:r>
      <w:r w:rsidR="000E25EC" w:rsidRPr="00FF05FA">
        <w:rPr>
          <w:rFonts w:ascii="Arial Narrow" w:hAnsi="Arial Narrow"/>
          <w:bCs w:val="0"/>
          <w:sz w:val="20"/>
        </w:rPr>
        <w:t>1</w:t>
      </w:r>
      <w:r w:rsidRPr="00FF05FA">
        <w:rPr>
          <w:rFonts w:ascii="Arial Narrow" w:hAnsi="Arial Narrow"/>
          <w:bCs w:val="0"/>
          <w:sz w:val="20"/>
        </w:rPr>
        <w:t>.2</w:t>
      </w:r>
      <w:r w:rsidRPr="00FF05FA">
        <w:rPr>
          <w:rFonts w:ascii="Arial Narrow" w:hAnsi="Arial Narrow"/>
          <w:b/>
          <w:sz w:val="20"/>
        </w:rPr>
        <w:t xml:space="preserve"> </w:t>
      </w:r>
      <w:r w:rsidRPr="00FF05FA">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FF05FA" w:rsidRDefault="00CA772E" w:rsidP="00CA772E">
      <w:pPr>
        <w:widowControl w:val="0"/>
        <w:tabs>
          <w:tab w:val="left" w:pos="1134"/>
        </w:tabs>
        <w:jc w:val="both"/>
        <w:rPr>
          <w:rFonts w:ascii="Arial Narrow" w:hAnsi="Arial Narrow"/>
          <w:bCs w:val="0"/>
          <w:sz w:val="20"/>
        </w:rPr>
      </w:pPr>
    </w:p>
    <w:p w14:paraId="76A8DA8D" w14:textId="2D95C160"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Na hipótese da não contratação nos termos previstos na alínea “a” do subitem 7.1</w:t>
      </w:r>
      <w:r w:rsidR="000E25EC" w:rsidRPr="00FF05FA">
        <w:rPr>
          <w:rFonts w:ascii="Arial Narrow" w:hAnsi="Arial Narrow"/>
          <w:bCs w:val="0"/>
          <w:sz w:val="20"/>
        </w:rPr>
        <w:t>1</w:t>
      </w:r>
      <w:r w:rsidRPr="00FF05FA">
        <w:rPr>
          <w:rFonts w:ascii="Arial Narrow" w:hAnsi="Arial Narrow"/>
          <w:bCs w:val="0"/>
          <w:sz w:val="20"/>
        </w:rPr>
        <w:t>.3, o objeto licitado será adjudicado em favor da proposta originalmente vencedora do certame.</w:t>
      </w:r>
    </w:p>
    <w:p w14:paraId="65283E4A" w14:textId="77777777" w:rsidR="00FE3CD8" w:rsidRPr="00FF05FA" w:rsidRDefault="00FE3CD8" w:rsidP="00FE3CD8">
      <w:pPr>
        <w:widowControl w:val="0"/>
        <w:tabs>
          <w:tab w:val="num" w:pos="720"/>
        </w:tabs>
        <w:jc w:val="both"/>
        <w:rPr>
          <w:rFonts w:ascii="Arial Narrow" w:hAnsi="Arial Narrow"/>
          <w:bCs w:val="0"/>
          <w:sz w:val="20"/>
        </w:rPr>
      </w:pPr>
    </w:p>
    <w:p w14:paraId="46D543C4" w14:textId="518905D5"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 xml:space="preserve">A Microempresa, Empresa de Pequeno Porte </w:t>
      </w:r>
      <w:r w:rsidRPr="00FF05FA">
        <w:rPr>
          <w:rFonts w:ascii="Arial Narrow" w:hAnsi="Arial Narrow"/>
          <w:sz w:val="20"/>
        </w:rPr>
        <w:t xml:space="preserve">ou </w:t>
      </w:r>
      <w:r w:rsidR="00F51008" w:rsidRPr="00FF05FA">
        <w:rPr>
          <w:rFonts w:ascii="Arial Narrow" w:hAnsi="Arial Narrow"/>
          <w:sz w:val="20"/>
        </w:rPr>
        <w:t>Microempreendedor</w:t>
      </w:r>
      <w:r w:rsidRPr="00FF05FA">
        <w:rPr>
          <w:rFonts w:ascii="Arial Narrow" w:hAnsi="Arial Narrow"/>
          <w:sz w:val="20"/>
        </w:rPr>
        <w:t xml:space="preserve"> Individual</w:t>
      </w:r>
      <w:r w:rsidRPr="00FF05FA">
        <w:rPr>
          <w:rFonts w:ascii="Arial Narrow" w:hAnsi="Arial Narrow"/>
          <w:bCs w:val="0"/>
          <w:sz w:val="20"/>
        </w:rPr>
        <w:t xml:space="preserve"> mais bem classificad</w:t>
      </w:r>
      <w:r w:rsidR="00E83FE7" w:rsidRPr="00FF05FA">
        <w:rPr>
          <w:rFonts w:ascii="Arial Narrow" w:hAnsi="Arial Narrow"/>
          <w:bCs w:val="0"/>
          <w:sz w:val="20"/>
        </w:rPr>
        <w:t>o</w:t>
      </w:r>
      <w:r w:rsidRPr="00FF05FA">
        <w:rPr>
          <w:rFonts w:ascii="Arial Narrow" w:hAnsi="Arial Narrow"/>
          <w:bCs w:val="0"/>
          <w:sz w:val="20"/>
        </w:rPr>
        <w:t xml:space="preserve"> será convocada</w:t>
      </w:r>
      <w:r w:rsidR="000E25EC" w:rsidRPr="00FF05FA">
        <w:rPr>
          <w:rFonts w:ascii="Arial Narrow" w:hAnsi="Arial Narrow"/>
          <w:bCs w:val="0"/>
          <w:sz w:val="20"/>
        </w:rPr>
        <w:t>, via chat,</w:t>
      </w:r>
      <w:r w:rsidRPr="00FF05FA">
        <w:rPr>
          <w:rFonts w:ascii="Arial Narrow" w:hAnsi="Arial Narrow"/>
          <w:bCs w:val="0"/>
          <w:sz w:val="20"/>
        </w:rPr>
        <w:t xml:space="preserve"> para apresentar nova proposta no prazo máximo de 05 (cinco) </w:t>
      </w:r>
      <w:r w:rsidRPr="00FF05FA">
        <w:rPr>
          <w:rFonts w:ascii="Arial Narrow" w:hAnsi="Arial Narrow"/>
          <w:sz w:val="20"/>
        </w:rPr>
        <w:t>minutos</w:t>
      </w:r>
      <w:r w:rsidRPr="00FF05FA">
        <w:rPr>
          <w:rFonts w:ascii="Arial Narrow" w:hAnsi="Arial Narrow"/>
          <w:b/>
          <w:sz w:val="20"/>
        </w:rPr>
        <w:t xml:space="preserve"> </w:t>
      </w:r>
      <w:r w:rsidRPr="00FF05FA">
        <w:rPr>
          <w:rFonts w:ascii="Arial Narrow" w:hAnsi="Arial Narrow"/>
          <w:bCs w:val="0"/>
          <w:sz w:val="20"/>
        </w:rPr>
        <w:t xml:space="preserve">após o encerramento dos lances, sob pena de preclusão. </w:t>
      </w:r>
    </w:p>
    <w:p w14:paraId="10B1AD86" w14:textId="340ECA94" w:rsidR="00FE3CD8" w:rsidRPr="00FF05FA" w:rsidRDefault="00FE3CD8" w:rsidP="00FE3CD8">
      <w:pPr>
        <w:widowControl w:val="0"/>
        <w:tabs>
          <w:tab w:val="num" w:pos="720"/>
        </w:tabs>
        <w:jc w:val="both"/>
        <w:rPr>
          <w:rFonts w:ascii="Arial Narrow" w:hAnsi="Arial Narrow"/>
          <w:bCs w:val="0"/>
          <w:sz w:val="20"/>
        </w:rPr>
      </w:pPr>
    </w:p>
    <w:p w14:paraId="7E958972" w14:textId="5F11BCF4"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O disposto no subitem 7.1</w:t>
      </w:r>
      <w:r w:rsidR="000E25EC" w:rsidRPr="00FF05FA">
        <w:rPr>
          <w:rFonts w:ascii="Arial Narrow" w:hAnsi="Arial Narrow"/>
          <w:bCs w:val="0"/>
          <w:sz w:val="20"/>
        </w:rPr>
        <w:t>1</w:t>
      </w:r>
      <w:r w:rsidRPr="00FF05FA">
        <w:rPr>
          <w:rFonts w:ascii="Arial Narrow" w:hAnsi="Arial Narrow"/>
          <w:bCs w:val="0"/>
          <w:sz w:val="20"/>
        </w:rPr>
        <w:t>.3</w:t>
      </w:r>
      <w:r w:rsidRPr="00FF05FA">
        <w:rPr>
          <w:rFonts w:ascii="Arial Narrow" w:hAnsi="Arial Narrow"/>
          <w:b/>
          <w:sz w:val="20"/>
        </w:rPr>
        <w:t xml:space="preserve"> </w:t>
      </w:r>
      <w:r w:rsidRPr="00FF05FA">
        <w:rPr>
          <w:rFonts w:ascii="Arial Narrow" w:hAnsi="Arial Narrow"/>
          <w:bCs w:val="0"/>
          <w:sz w:val="20"/>
        </w:rPr>
        <w:t xml:space="preserve">e suas alíneas somente se aplicarão quando a melhor oferta inicial não tiver sido apresentada por Microempresa, Empresa de Pequeno Porte </w:t>
      </w:r>
      <w:r w:rsidRPr="00FF05FA">
        <w:rPr>
          <w:rFonts w:ascii="Arial Narrow" w:hAnsi="Arial Narrow"/>
          <w:sz w:val="20"/>
        </w:rPr>
        <w:t xml:space="preserve">ou </w:t>
      </w:r>
      <w:r w:rsidR="00F51008" w:rsidRPr="00FF05FA">
        <w:rPr>
          <w:rFonts w:ascii="Arial Narrow" w:hAnsi="Arial Narrow"/>
          <w:sz w:val="20"/>
        </w:rPr>
        <w:t xml:space="preserve">Microempreendedor </w:t>
      </w:r>
      <w:r w:rsidRPr="00FF05FA">
        <w:rPr>
          <w:rFonts w:ascii="Arial Narrow" w:hAnsi="Arial Narrow"/>
          <w:sz w:val="20"/>
        </w:rPr>
        <w:t>Individual</w:t>
      </w:r>
      <w:r w:rsidRPr="00FF05FA">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FF05FA" w:rsidRDefault="00FE3CD8" w:rsidP="00FE3CD8">
      <w:pPr>
        <w:widowControl w:val="0"/>
        <w:tabs>
          <w:tab w:val="num" w:pos="720"/>
        </w:tabs>
        <w:jc w:val="both"/>
        <w:rPr>
          <w:rFonts w:ascii="Arial Narrow" w:hAnsi="Arial Narrow"/>
          <w:bCs w:val="0"/>
          <w:sz w:val="20"/>
        </w:rPr>
      </w:pPr>
    </w:p>
    <w:p w14:paraId="49C6D30C" w14:textId="1E40BA96"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 xml:space="preserve">A Microempresa, Empresa de Pequeno Porte </w:t>
      </w:r>
      <w:r w:rsidRPr="00FF05FA">
        <w:rPr>
          <w:rFonts w:ascii="Arial Narrow" w:hAnsi="Arial Narrow"/>
          <w:sz w:val="20"/>
        </w:rPr>
        <w:t xml:space="preserve">ou </w:t>
      </w:r>
      <w:r w:rsidR="00AB55BA" w:rsidRPr="00FF05FA">
        <w:rPr>
          <w:rFonts w:ascii="Arial Narrow" w:hAnsi="Arial Narrow"/>
          <w:sz w:val="20"/>
        </w:rPr>
        <w:t>Microempreendedor</w:t>
      </w:r>
      <w:r w:rsidRPr="00FF05FA">
        <w:rPr>
          <w:rFonts w:ascii="Arial Narrow" w:hAnsi="Arial Narrow"/>
          <w:sz w:val="20"/>
        </w:rPr>
        <w:t xml:space="preserve"> Individual</w:t>
      </w:r>
      <w:r w:rsidRPr="00FF05FA">
        <w:rPr>
          <w:rFonts w:ascii="Arial Narrow" w:hAnsi="Arial Narrow"/>
          <w:bCs w:val="0"/>
          <w:sz w:val="20"/>
        </w:rPr>
        <w:t xml:space="preserve">, de acordo com o art. 43 da Lei Complementar nº 123/2006, deverão apresentar toda a documentação exigida para efeito de comprovação de regularidade fiscal, mesmo que esta apresente alguma restrição. </w:t>
      </w:r>
    </w:p>
    <w:p w14:paraId="3442DD91" w14:textId="5871F5C4" w:rsidR="00FE3CD8" w:rsidRPr="00FF05FA" w:rsidRDefault="00FE3CD8" w:rsidP="00FE3CD8">
      <w:pPr>
        <w:widowControl w:val="0"/>
        <w:tabs>
          <w:tab w:val="num" w:pos="720"/>
        </w:tabs>
        <w:jc w:val="both"/>
        <w:rPr>
          <w:rFonts w:ascii="Arial Narrow" w:hAnsi="Arial Narrow"/>
          <w:bCs w:val="0"/>
          <w:sz w:val="20"/>
        </w:rPr>
      </w:pPr>
    </w:p>
    <w:p w14:paraId="6B9B5E48" w14:textId="1BE7D70A" w:rsidR="00531651" w:rsidRPr="00FF05FA" w:rsidRDefault="00531651" w:rsidP="00BB4380">
      <w:pPr>
        <w:widowControl w:val="0"/>
        <w:numPr>
          <w:ilvl w:val="3"/>
          <w:numId w:val="22"/>
        </w:numPr>
        <w:tabs>
          <w:tab w:val="left" w:pos="851"/>
        </w:tabs>
        <w:ind w:left="851" w:hanging="851"/>
        <w:jc w:val="both"/>
        <w:rPr>
          <w:rFonts w:ascii="Arial Narrow" w:hAnsi="Arial Narrow"/>
          <w:bCs w:val="0"/>
          <w:sz w:val="20"/>
        </w:rPr>
      </w:pPr>
      <w:r w:rsidRPr="00FF05FA">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FF05FA" w:rsidRDefault="00FE3CD8" w:rsidP="00FE3CD8">
      <w:pPr>
        <w:widowControl w:val="0"/>
        <w:tabs>
          <w:tab w:val="left" w:pos="851"/>
        </w:tabs>
        <w:jc w:val="both"/>
        <w:rPr>
          <w:rFonts w:ascii="Arial Narrow" w:hAnsi="Arial Narrow"/>
          <w:bCs w:val="0"/>
          <w:sz w:val="20"/>
        </w:rPr>
      </w:pPr>
    </w:p>
    <w:p w14:paraId="427CD1B7" w14:textId="35AC0E7A" w:rsidR="00531651" w:rsidRPr="00FF05FA" w:rsidRDefault="00531651" w:rsidP="00BB4380">
      <w:pPr>
        <w:widowControl w:val="0"/>
        <w:numPr>
          <w:ilvl w:val="3"/>
          <w:numId w:val="22"/>
        </w:numPr>
        <w:tabs>
          <w:tab w:val="left" w:pos="851"/>
        </w:tabs>
        <w:ind w:left="851" w:hanging="851"/>
        <w:jc w:val="both"/>
        <w:rPr>
          <w:rFonts w:ascii="Arial Narrow" w:hAnsi="Arial Narrow"/>
          <w:bCs w:val="0"/>
          <w:sz w:val="20"/>
        </w:rPr>
      </w:pPr>
      <w:r w:rsidRPr="00FF05FA">
        <w:rPr>
          <w:rFonts w:ascii="Arial Narrow" w:hAnsi="Arial Narrow"/>
          <w:bCs w:val="0"/>
          <w:sz w:val="20"/>
        </w:rPr>
        <w:t xml:space="preserve">A </w:t>
      </w:r>
      <w:r w:rsidRPr="00FF05FA">
        <w:rPr>
          <w:rFonts w:ascii="Arial Narrow" w:hAnsi="Arial Narrow"/>
          <w:sz w:val="20"/>
        </w:rPr>
        <w:t>não regularização</w:t>
      </w:r>
      <w:r w:rsidRPr="00FF05FA">
        <w:rPr>
          <w:rFonts w:ascii="Arial Narrow" w:hAnsi="Arial Narrow"/>
          <w:b/>
          <w:sz w:val="20"/>
        </w:rPr>
        <w:t xml:space="preserve"> </w:t>
      </w:r>
      <w:r w:rsidRPr="00FF05FA">
        <w:rPr>
          <w:rFonts w:ascii="Arial Narrow" w:hAnsi="Arial Narrow"/>
          <w:bCs w:val="0"/>
          <w:sz w:val="20"/>
        </w:rPr>
        <w:t>da documentação, no prazo previsto no subitem 7.1</w:t>
      </w:r>
      <w:r w:rsidR="000E25EC" w:rsidRPr="00FF05FA">
        <w:rPr>
          <w:rFonts w:ascii="Arial Narrow" w:hAnsi="Arial Narrow"/>
          <w:bCs w:val="0"/>
          <w:sz w:val="20"/>
        </w:rPr>
        <w:t>1</w:t>
      </w:r>
      <w:r w:rsidRPr="00FF05FA">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FF05FA" w:rsidRDefault="00FE3CD8" w:rsidP="00FE3CD8">
      <w:pPr>
        <w:widowControl w:val="0"/>
        <w:tabs>
          <w:tab w:val="left" w:pos="851"/>
        </w:tabs>
        <w:jc w:val="both"/>
        <w:rPr>
          <w:rFonts w:ascii="Arial Narrow" w:hAnsi="Arial Narrow"/>
          <w:bCs w:val="0"/>
          <w:sz w:val="20"/>
        </w:rPr>
      </w:pPr>
    </w:p>
    <w:p w14:paraId="49862023" w14:textId="10064436" w:rsidR="00531651" w:rsidRPr="00FF05FA" w:rsidRDefault="00531651" w:rsidP="00BB4380">
      <w:pPr>
        <w:widowControl w:val="0"/>
        <w:numPr>
          <w:ilvl w:val="2"/>
          <w:numId w:val="22"/>
        </w:numPr>
        <w:tabs>
          <w:tab w:val="num" w:pos="720"/>
        </w:tabs>
        <w:ind w:left="720"/>
        <w:jc w:val="both"/>
        <w:rPr>
          <w:rFonts w:ascii="Arial Narrow" w:hAnsi="Arial Narrow"/>
          <w:bCs w:val="0"/>
          <w:sz w:val="20"/>
        </w:rPr>
      </w:pPr>
      <w:r w:rsidRPr="00FF05FA">
        <w:rPr>
          <w:rFonts w:ascii="Arial Narrow" w:hAnsi="Arial Narrow"/>
          <w:bCs w:val="0"/>
          <w:sz w:val="20"/>
        </w:rPr>
        <w:t xml:space="preserve">A empresa que não comprovar a condição de microempresa, empresa de pequeno porte </w:t>
      </w:r>
      <w:r w:rsidRPr="00FF05FA">
        <w:rPr>
          <w:rFonts w:ascii="Arial Narrow" w:hAnsi="Arial Narrow"/>
          <w:sz w:val="20"/>
        </w:rPr>
        <w:t>ou microempreendedor individual</w:t>
      </w:r>
      <w:r w:rsidRPr="00FF05FA">
        <w:rPr>
          <w:rFonts w:ascii="Arial Narrow" w:hAnsi="Arial Narrow"/>
          <w:bCs w:val="0"/>
          <w:sz w:val="20"/>
        </w:rPr>
        <w:t>, conforme o disposto no</w:t>
      </w:r>
      <w:r w:rsidR="00B214D7" w:rsidRPr="00FF05FA">
        <w:rPr>
          <w:rFonts w:ascii="Arial Narrow" w:hAnsi="Arial Narrow"/>
          <w:bCs w:val="0"/>
          <w:sz w:val="20"/>
        </w:rPr>
        <w:t>s</w:t>
      </w:r>
      <w:r w:rsidRPr="00FF05FA">
        <w:rPr>
          <w:rFonts w:ascii="Arial Narrow" w:hAnsi="Arial Narrow"/>
          <w:bCs w:val="0"/>
          <w:sz w:val="20"/>
        </w:rPr>
        <w:t xml:space="preserve"> subite</w:t>
      </w:r>
      <w:r w:rsidR="00B214D7" w:rsidRPr="00FF05FA">
        <w:rPr>
          <w:rFonts w:ascii="Arial Narrow" w:hAnsi="Arial Narrow"/>
          <w:bCs w:val="0"/>
          <w:sz w:val="20"/>
        </w:rPr>
        <w:t>ns</w:t>
      </w:r>
      <w:r w:rsidRPr="00FF05FA">
        <w:rPr>
          <w:rFonts w:ascii="Arial Narrow" w:hAnsi="Arial Narrow"/>
          <w:bCs w:val="0"/>
          <w:sz w:val="20"/>
        </w:rPr>
        <w:t xml:space="preserve"> 2.4</w:t>
      </w:r>
      <w:r w:rsidR="009F12A5" w:rsidRPr="00FF05FA">
        <w:rPr>
          <w:rFonts w:ascii="Arial Narrow" w:hAnsi="Arial Narrow"/>
          <w:bCs w:val="0"/>
          <w:sz w:val="20"/>
        </w:rPr>
        <w:t xml:space="preserve"> e 6.1.11</w:t>
      </w:r>
      <w:r w:rsidRPr="00FF05FA">
        <w:rPr>
          <w:rFonts w:ascii="Arial Narrow" w:hAnsi="Arial Narrow"/>
          <w:bCs w:val="0"/>
          <w:sz w:val="20"/>
        </w:rPr>
        <w:t xml:space="preserve">, </w:t>
      </w:r>
      <w:r w:rsidR="009F12A5" w:rsidRPr="00FF05FA">
        <w:rPr>
          <w:rFonts w:ascii="Arial Narrow" w:hAnsi="Arial Narrow"/>
          <w:bCs w:val="0"/>
          <w:sz w:val="20"/>
        </w:rPr>
        <w:t>s</w:t>
      </w:r>
      <w:r w:rsidRPr="00FF05FA">
        <w:rPr>
          <w:rFonts w:ascii="Arial Narrow" w:hAnsi="Arial Narrow"/>
          <w:bCs w:val="0"/>
          <w:sz w:val="20"/>
        </w:rPr>
        <w:t xml:space="preserve">erá </w:t>
      </w:r>
      <w:r w:rsidR="009F12A5" w:rsidRPr="00FF05FA">
        <w:rPr>
          <w:rFonts w:ascii="Arial Narrow" w:hAnsi="Arial Narrow"/>
          <w:bCs w:val="0"/>
          <w:sz w:val="20"/>
        </w:rPr>
        <w:t>desclassificada</w:t>
      </w:r>
      <w:r w:rsidRPr="00FF05FA">
        <w:rPr>
          <w:rFonts w:ascii="Arial Narrow" w:hAnsi="Arial Narrow"/>
          <w:bCs w:val="0"/>
          <w:sz w:val="20"/>
        </w:rPr>
        <w:t xml:space="preserve"> </w:t>
      </w:r>
      <w:r w:rsidR="009F12A5" w:rsidRPr="00FF05FA">
        <w:rPr>
          <w:rFonts w:ascii="Arial Narrow" w:hAnsi="Arial Narrow"/>
          <w:bCs w:val="0"/>
          <w:sz w:val="20"/>
        </w:rPr>
        <w:t>d</w:t>
      </w:r>
      <w:r w:rsidRPr="00FF05FA">
        <w:rPr>
          <w:rFonts w:ascii="Arial Narrow" w:hAnsi="Arial Narrow"/>
          <w:bCs w:val="0"/>
          <w:sz w:val="20"/>
        </w:rPr>
        <w:t xml:space="preserve">os </w:t>
      </w:r>
      <w:r w:rsidR="009F12A5" w:rsidRPr="00FF05FA">
        <w:rPr>
          <w:rFonts w:ascii="Arial Narrow" w:hAnsi="Arial Narrow"/>
          <w:bCs w:val="0"/>
          <w:sz w:val="20"/>
        </w:rPr>
        <w:t>itens em que tenha usufruído dos benefícios da</w:t>
      </w:r>
      <w:r w:rsidRPr="00FF05FA">
        <w:rPr>
          <w:rFonts w:ascii="Arial Narrow" w:hAnsi="Arial Narrow"/>
          <w:bCs w:val="0"/>
          <w:sz w:val="20"/>
        </w:rPr>
        <w:t xml:space="preserve"> Lei Complementar nº 123/2006.</w:t>
      </w:r>
    </w:p>
    <w:p w14:paraId="398BC392" w14:textId="6A461995" w:rsidR="008506C4" w:rsidRPr="00FF05FA" w:rsidRDefault="008506C4" w:rsidP="009535AC">
      <w:pPr>
        <w:widowControl w:val="0"/>
        <w:jc w:val="both"/>
        <w:rPr>
          <w:rFonts w:ascii="Arial Narrow" w:hAnsi="Arial Narrow"/>
          <w:sz w:val="20"/>
        </w:rPr>
      </w:pPr>
    </w:p>
    <w:p w14:paraId="1E505F12" w14:textId="0595182D" w:rsidR="00DE5919" w:rsidRPr="00FF05FA" w:rsidRDefault="00DE5919" w:rsidP="00BB4380">
      <w:pPr>
        <w:pStyle w:val="PargrafodaLista"/>
        <w:widowControl w:val="0"/>
        <w:numPr>
          <w:ilvl w:val="1"/>
          <w:numId w:val="22"/>
        </w:numPr>
        <w:ind w:left="567" w:hanging="567"/>
        <w:jc w:val="both"/>
        <w:rPr>
          <w:rFonts w:ascii="Arial Narrow" w:hAnsi="Arial Narrow"/>
          <w:sz w:val="20"/>
        </w:rPr>
      </w:pPr>
      <w:r w:rsidRPr="00FF05FA">
        <w:rPr>
          <w:rFonts w:ascii="Arial Narrow" w:hAnsi="Arial Narrow"/>
          <w:sz w:val="20"/>
        </w:rPr>
        <w:t>Encerrada a etapa de envio de lances da sessão pública o sistema informará, via chat, a proponente vencedora do item, o valor unitário e a marca cotada.</w:t>
      </w:r>
    </w:p>
    <w:p w14:paraId="43CD3044" w14:textId="77777777" w:rsidR="00DB32DA" w:rsidRPr="00FF05FA" w:rsidRDefault="00DB32DA" w:rsidP="00DB32DA">
      <w:pPr>
        <w:widowControl w:val="0"/>
        <w:jc w:val="both"/>
        <w:rPr>
          <w:rFonts w:ascii="Arial Narrow" w:hAnsi="Arial Narrow"/>
          <w:sz w:val="20"/>
        </w:rPr>
      </w:pPr>
    </w:p>
    <w:p w14:paraId="6AA81C60" w14:textId="42232B81" w:rsidR="00DE5919" w:rsidRPr="00FF05FA" w:rsidRDefault="00DE5919" w:rsidP="00BB4380">
      <w:pPr>
        <w:pStyle w:val="PargrafodaLista"/>
        <w:widowControl w:val="0"/>
        <w:numPr>
          <w:ilvl w:val="2"/>
          <w:numId w:val="22"/>
        </w:numPr>
        <w:ind w:left="709" w:hanging="709"/>
        <w:jc w:val="both"/>
        <w:rPr>
          <w:rFonts w:ascii="Arial Narrow" w:hAnsi="Arial Narrow"/>
          <w:sz w:val="20"/>
        </w:rPr>
      </w:pPr>
      <w:r w:rsidRPr="00FF05FA">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5A48D7E4" w14:textId="77777777" w:rsidR="00953F31" w:rsidRPr="00FF05FA" w:rsidRDefault="00953F31" w:rsidP="00953F31">
      <w:pPr>
        <w:widowControl w:val="0"/>
        <w:jc w:val="both"/>
        <w:rPr>
          <w:rFonts w:ascii="Arial Narrow" w:hAnsi="Arial Narrow"/>
          <w:sz w:val="20"/>
        </w:rPr>
      </w:pPr>
    </w:p>
    <w:p w14:paraId="4FF822A4" w14:textId="48870034" w:rsidR="00DE5919" w:rsidRPr="00FF05FA" w:rsidRDefault="00B86101" w:rsidP="00BB4380">
      <w:pPr>
        <w:pStyle w:val="PargrafodaLista"/>
        <w:widowControl w:val="0"/>
        <w:numPr>
          <w:ilvl w:val="2"/>
          <w:numId w:val="22"/>
        </w:numPr>
        <w:ind w:left="709" w:hanging="709"/>
        <w:jc w:val="both"/>
        <w:rPr>
          <w:rFonts w:ascii="Arial Narrow" w:hAnsi="Arial Narrow"/>
          <w:b/>
          <w:sz w:val="20"/>
        </w:rPr>
      </w:pPr>
      <w:r w:rsidRPr="00FF05FA">
        <w:rPr>
          <w:rFonts w:ascii="Arial Narrow" w:hAnsi="Arial Narrow"/>
          <w:b/>
          <w:sz w:val="20"/>
        </w:rPr>
        <w:t>Em seguida será aberta a fase de negociação, onde a(s)</w:t>
      </w:r>
      <w:r w:rsidR="00DE5919" w:rsidRPr="00FF05FA">
        <w:rPr>
          <w:rFonts w:ascii="Arial Narrow" w:hAnsi="Arial Narrow"/>
          <w:b/>
          <w:sz w:val="20"/>
        </w:rPr>
        <w:t xml:space="preserve"> proponen</w:t>
      </w:r>
      <w:r w:rsidR="00B858E5" w:rsidRPr="00FF05FA">
        <w:rPr>
          <w:rFonts w:ascii="Arial Narrow" w:hAnsi="Arial Narrow"/>
          <w:b/>
          <w:sz w:val="20"/>
        </w:rPr>
        <w:t>te</w:t>
      </w:r>
      <w:r w:rsidRPr="00FF05FA">
        <w:rPr>
          <w:rFonts w:ascii="Arial Narrow" w:hAnsi="Arial Narrow"/>
          <w:b/>
          <w:sz w:val="20"/>
        </w:rPr>
        <w:t>(s)</w:t>
      </w:r>
      <w:r w:rsidR="00B858E5" w:rsidRPr="00FF05FA">
        <w:rPr>
          <w:rFonts w:ascii="Arial Narrow" w:hAnsi="Arial Narrow"/>
          <w:b/>
          <w:sz w:val="20"/>
        </w:rPr>
        <w:t xml:space="preserve"> </w:t>
      </w:r>
      <w:r w:rsidRPr="00FF05FA">
        <w:rPr>
          <w:rFonts w:ascii="Arial Narrow" w:hAnsi="Arial Narrow"/>
          <w:b/>
          <w:sz w:val="20"/>
        </w:rPr>
        <w:t xml:space="preserve">vencedoras </w:t>
      </w:r>
      <w:r w:rsidR="00B858E5" w:rsidRPr="00FF05FA">
        <w:rPr>
          <w:rFonts w:ascii="Arial Narrow" w:hAnsi="Arial Narrow"/>
          <w:b/>
          <w:sz w:val="20"/>
        </w:rPr>
        <w:t>deverá</w:t>
      </w:r>
      <w:r w:rsidRPr="00FF05FA">
        <w:rPr>
          <w:rFonts w:ascii="Arial Narrow" w:hAnsi="Arial Narrow"/>
          <w:b/>
          <w:sz w:val="20"/>
        </w:rPr>
        <w:t>(ão)</w:t>
      </w:r>
      <w:r w:rsidR="00B858E5" w:rsidRPr="00FF05FA">
        <w:rPr>
          <w:rFonts w:ascii="Arial Narrow" w:hAnsi="Arial Narrow"/>
          <w:b/>
          <w:sz w:val="20"/>
        </w:rPr>
        <w:t xml:space="preserve"> encaminhar no prazo estipulado (de no mínimo 2 horas)</w:t>
      </w:r>
      <w:r w:rsidR="00DE5919" w:rsidRPr="00FF05FA">
        <w:rPr>
          <w:rFonts w:ascii="Arial Narrow" w:hAnsi="Arial Narrow"/>
          <w:b/>
          <w:sz w:val="20"/>
        </w:rPr>
        <w:t>, a contar da solicitação do Pregoeiro no sistema eletrônico, a proposta final</w:t>
      </w:r>
      <w:r w:rsidRPr="00FF05FA">
        <w:rPr>
          <w:rFonts w:ascii="Arial Narrow" w:hAnsi="Arial Narrow"/>
          <w:b/>
          <w:sz w:val="20"/>
        </w:rPr>
        <w:t xml:space="preserve"> readequada, constando os itens vencidos e seus respectivos valores finais, datada e assinada pelo responsável.</w:t>
      </w:r>
    </w:p>
    <w:p w14:paraId="5A74D22C" w14:textId="0DD9BC86" w:rsidR="00DE5919" w:rsidRPr="00FF05FA" w:rsidRDefault="00DE5919" w:rsidP="009535AC">
      <w:pPr>
        <w:pStyle w:val="PargrafodaLista"/>
        <w:widowControl w:val="0"/>
        <w:ind w:left="709"/>
        <w:jc w:val="both"/>
        <w:rPr>
          <w:rFonts w:ascii="Arial Narrow" w:hAnsi="Arial Narrow"/>
          <w:sz w:val="20"/>
        </w:rPr>
      </w:pPr>
    </w:p>
    <w:p w14:paraId="75221EB8" w14:textId="1EDCAD50" w:rsidR="002971B3" w:rsidRPr="00FF05FA" w:rsidRDefault="002971B3" w:rsidP="00BB4380">
      <w:pPr>
        <w:pStyle w:val="PargrafodaLista"/>
        <w:widowControl w:val="0"/>
        <w:numPr>
          <w:ilvl w:val="1"/>
          <w:numId w:val="22"/>
        </w:numPr>
        <w:ind w:left="567" w:hanging="567"/>
        <w:jc w:val="both"/>
        <w:rPr>
          <w:rFonts w:ascii="Arial Narrow" w:hAnsi="Arial Narrow"/>
          <w:sz w:val="20"/>
        </w:rPr>
      </w:pPr>
      <w:r w:rsidRPr="00FF05FA">
        <w:rPr>
          <w:rFonts w:ascii="Arial Narrow" w:hAnsi="Arial Narrow"/>
          <w:sz w:val="20"/>
        </w:rPr>
        <w:t>Encerrada a etapa de envio de lances da sessão pública, ou de negociação, o pregoeiro, auxiliado pela equipe de apoio, verificará a habilitação do licitante conforme disposições do edital.</w:t>
      </w:r>
    </w:p>
    <w:p w14:paraId="12F18F63" w14:textId="77777777" w:rsidR="00B84A68" w:rsidRPr="00FF05FA" w:rsidRDefault="00B84A68" w:rsidP="00B84A68">
      <w:pPr>
        <w:widowControl w:val="0"/>
        <w:jc w:val="both"/>
        <w:rPr>
          <w:rFonts w:ascii="Arial Narrow" w:hAnsi="Arial Narrow"/>
          <w:sz w:val="20"/>
        </w:rPr>
      </w:pPr>
    </w:p>
    <w:p w14:paraId="2C5740F1" w14:textId="347869F3" w:rsidR="002971B3" w:rsidRPr="00FF05FA" w:rsidRDefault="002971B3" w:rsidP="00BB4380">
      <w:pPr>
        <w:pStyle w:val="PargrafodaLista"/>
        <w:widowControl w:val="0"/>
        <w:numPr>
          <w:ilvl w:val="2"/>
          <w:numId w:val="22"/>
        </w:numPr>
        <w:ind w:left="709" w:hanging="709"/>
        <w:jc w:val="both"/>
        <w:rPr>
          <w:rFonts w:ascii="Arial Narrow" w:hAnsi="Arial Narrow"/>
          <w:sz w:val="20"/>
        </w:rPr>
      </w:pPr>
      <w:r w:rsidRPr="00FF05FA">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FF05FA">
          <w:rPr>
            <w:rStyle w:val="Hyperlink"/>
            <w:rFonts w:ascii="Arial Narrow" w:hAnsi="Arial Narrow"/>
            <w:color w:val="auto"/>
            <w:sz w:val="20"/>
          </w:rPr>
          <w:t>http://www.portaltransparencia.gov.br/sancoes/ceis</w:t>
        </w:r>
      </w:hyperlink>
      <w:r w:rsidRPr="00FF05FA">
        <w:rPr>
          <w:rFonts w:ascii="Arial Narrow" w:hAnsi="Arial Narrow"/>
          <w:sz w:val="20"/>
        </w:rPr>
        <w:t xml:space="preserve"> e Cadastro de Inidôneos e Cadastro de Inabilitados, no endereço eletrônico </w:t>
      </w:r>
      <w:hyperlink r:id="rId12" w:history="1">
        <w:r w:rsidR="003E7C63" w:rsidRPr="00FF05FA">
          <w:rPr>
            <w:rStyle w:val="Hyperlink"/>
            <w:rFonts w:ascii="Arial Narrow" w:hAnsi="Arial Narrow"/>
            <w:color w:val="auto"/>
            <w:sz w:val="20"/>
          </w:rPr>
          <w:t>https://contas.tcu.gov.br/ords/f?p=INABILITADO:CERTIDAO:0</w:t>
        </w:r>
      </w:hyperlink>
      <w:r w:rsidRPr="00FF05FA">
        <w:rPr>
          <w:rFonts w:ascii="Arial Narrow" w:hAnsi="Arial Narrow"/>
          <w:sz w:val="20"/>
        </w:rPr>
        <w:t xml:space="preserve">. </w:t>
      </w:r>
    </w:p>
    <w:p w14:paraId="0DBE5FA1" w14:textId="212CCB9E" w:rsidR="002971B3" w:rsidRPr="00FF05FA" w:rsidRDefault="002971B3" w:rsidP="009535AC">
      <w:pPr>
        <w:widowControl w:val="0"/>
        <w:jc w:val="both"/>
        <w:rPr>
          <w:rFonts w:ascii="Arial Narrow" w:hAnsi="Arial Narrow"/>
          <w:sz w:val="20"/>
        </w:rPr>
      </w:pPr>
    </w:p>
    <w:p w14:paraId="4E8C1EC0" w14:textId="6B165503" w:rsidR="002971B3" w:rsidRPr="00FF05FA" w:rsidRDefault="002971B3" w:rsidP="00BB4380">
      <w:pPr>
        <w:pStyle w:val="PargrafodaLista"/>
        <w:widowControl w:val="0"/>
        <w:numPr>
          <w:ilvl w:val="1"/>
          <w:numId w:val="22"/>
        </w:numPr>
        <w:ind w:left="567" w:hanging="567"/>
        <w:jc w:val="both"/>
        <w:rPr>
          <w:rFonts w:ascii="Arial Narrow" w:hAnsi="Arial Narrow"/>
          <w:sz w:val="20"/>
        </w:rPr>
      </w:pPr>
      <w:r w:rsidRPr="00FF05FA">
        <w:rPr>
          <w:rFonts w:ascii="Arial Narrow" w:hAnsi="Arial Narrow"/>
          <w:sz w:val="20"/>
        </w:rPr>
        <w:t xml:space="preserve">As proponentes serão informadas </w:t>
      </w:r>
      <w:r w:rsidR="00482055" w:rsidRPr="00FF05FA">
        <w:rPr>
          <w:rFonts w:ascii="Arial Narrow" w:hAnsi="Arial Narrow"/>
          <w:b/>
          <w:bCs w:val="0"/>
          <w:sz w:val="20"/>
        </w:rPr>
        <w:t>exclusivamente</w:t>
      </w:r>
      <w:r w:rsidR="00482055" w:rsidRPr="00FF05FA">
        <w:rPr>
          <w:rFonts w:ascii="Arial Narrow" w:hAnsi="Arial Narrow"/>
          <w:sz w:val="20"/>
        </w:rPr>
        <w:t xml:space="preserve"> </w:t>
      </w:r>
      <w:r w:rsidRPr="00FF05FA">
        <w:rPr>
          <w:rFonts w:ascii="Arial Narrow" w:hAnsi="Arial Narrow"/>
          <w:sz w:val="20"/>
        </w:rPr>
        <w:t>pelo sistema eletrônico</w:t>
      </w:r>
      <w:r w:rsidR="00482055" w:rsidRPr="00FF05FA">
        <w:rPr>
          <w:rFonts w:ascii="Arial Narrow" w:hAnsi="Arial Narrow"/>
          <w:sz w:val="20"/>
        </w:rPr>
        <w:t xml:space="preserve"> sobre</w:t>
      </w:r>
      <w:r w:rsidRPr="00FF05FA">
        <w:rPr>
          <w:rFonts w:ascii="Arial Narrow" w:hAnsi="Arial Narrow"/>
          <w:sz w:val="20"/>
        </w:rPr>
        <w:t xml:space="preserve"> a habilitação ou inabilitação das </w:t>
      </w:r>
      <w:r w:rsidR="00482055" w:rsidRPr="00FF05FA">
        <w:rPr>
          <w:rFonts w:ascii="Arial Narrow" w:hAnsi="Arial Narrow"/>
          <w:sz w:val="20"/>
        </w:rPr>
        <w:t>vencedoras.</w:t>
      </w:r>
    </w:p>
    <w:p w14:paraId="41DA7E3F" w14:textId="4D76C456" w:rsidR="00D57F44" w:rsidRPr="00FF05FA" w:rsidRDefault="00D57F44" w:rsidP="009535AC">
      <w:pPr>
        <w:widowControl w:val="0"/>
        <w:jc w:val="both"/>
        <w:rPr>
          <w:rFonts w:ascii="Arial Narrow" w:hAnsi="Arial Narrow"/>
          <w:sz w:val="20"/>
        </w:rPr>
      </w:pPr>
    </w:p>
    <w:p w14:paraId="762A184A" w14:textId="77777777" w:rsidR="008506C4" w:rsidRPr="00FF05FA" w:rsidRDefault="008506C4" w:rsidP="00BB4380">
      <w:pPr>
        <w:widowControl w:val="0"/>
        <w:numPr>
          <w:ilvl w:val="0"/>
          <w:numId w:val="22"/>
        </w:numPr>
        <w:ind w:left="284" w:hanging="284"/>
        <w:jc w:val="both"/>
        <w:rPr>
          <w:rFonts w:ascii="Arial Narrow" w:hAnsi="Arial Narrow"/>
          <w:b/>
          <w:bCs w:val="0"/>
          <w:sz w:val="20"/>
        </w:rPr>
      </w:pPr>
      <w:r w:rsidRPr="00FF05FA">
        <w:rPr>
          <w:rFonts w:ascii="Arial Narrow" w:hAnsi="Arial Narrow"/>
          <w:b/>
          <w:bCs w:val="0"/>
          <w:sz w:val="20"/>
        </w:rPr>
        <w:t xml:space="preserve">DO RECURSO, DA ADJUDICAÇÃO E DA </w:t>
      </w:r>
      <w:r w:rsidR="001D0876" w:rsidRPr="00FF05FA">
        <w:rPr>
          <w:rFonts w:ascii="Arial Narrow" w:hAnsi="Arial Narrow"/>
          <w:b/>
          <w:bCs w:val="0"/>
          <w:sz w:val="20"/>
        </w:rPr>
        <w:t>HOMOLOGAÇÃO</w:t>
      </w:r>
    </w:p>
    <w:p w14:paraId="47F2D42E" w14:textId="77777777" w:rsidR="008506C4" w:rsidRPr="00FF05FA" w:rsidRDefault="008506C4" w:rsidP="009535AC">
      <w:pPr>
        <w:widowControl w:val="0"/>
        <w:jc w:val="both"/>
        <w:rPr>
          <w:rFonts w:ascii="Arial Narrow" w:hAnsi="Arial Narrow"/>
          <w:b/>
          <w:sz w:val="20"/>
        </w:rPr>
      </w:pPr>
    </w:p>
    <w:p w14:paraId="49C2C7F2" w14:textId="0BF7E0FE" w:rsidR="008506C4" w:rsidRPr="00FF05FA" w:rsidRDefault="008506C4"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 xml:space="preserve">No final da sessão, </w:t>
      </w:r>
      <w:r w:rsidR="00482055" w:rsidRPr="00FF05FA">
        <w:rPr>
          <w:rFonts w:ascii="Arial Narrow" w:hAnsi="Arial Narrow"/>
          <w:sz w:val="20"/>
        </w:rPr>
        <w:t>será concedido prazo de</w:t>
      </w:r>
      <w:r w:rsidR="0048035C" w:rsidRPr="00FF05FA">
        <w:rPr>
          <w:rFonts w:ascii="Arial Narrow" w:hAnsi="Arial Narrow"/>
          <w:sz w:val="20"/>
        </w:rPr>
        <w:t>, no mínimo,</w:t>
      </w:r>
      <w:r w:rsidR="00482055" w:rsidRPr="00FF05FA">
        <w:rPr>
          <w:rFonts w:ascii="Arial Narrow" w:hAnsi="Arial Narrow"/>
          <w:sz w:val="20"/>
        </w:rPr>
        <w:t xml:space="preserve"> </w:t>
      </w:r>
      <w:r w:rsidR="00482055" w:rsidRPr="00FF05FA">
        <w:rPr>
          <w:rFonts w:ascii="Arial Narrow" w:hAnsi="Arial Narrow"/>
          <w:b/>
          <w:bCs w:val="0"/>
          <w:sz w:val="20"/>
        </w:rPr>
        <w:t>30 minutos</w:t>
      </w:r>
      <w:r w:rsidR="00482055" w:rsidRPr="00FF05FA">
        <w:rPr>
          <w:rFonts w:ascii="Arial Narrow" w:hAnsi="Arial Narrow"/>
          <w:sz w:val="20"/>
        </w:rPr>
        <w:t xml:space="preserve"> para </w:t>
      </w:r>
      <w:r w:rsidRPr="00FF05FA">
        <w:rPr>
          <w:rFonts w:ascii="Arial Narrow" w:hAnsi="Arial Narrow"/>
          <w:sz w:val="20"/>
        </w:rPr>
        <w:t>o licitante que quiser recorrer</w:t>
      </w:r>
      <w:r w:rsidR="00205B0B" w:rsidRPr="00FF05FA">
        <w:rPr>
          <w:rFonts w:ascii="Arial Narrow" w:hAnsi="Arial Narrow"/>
          <w:sz w:val="20"/>
        </w:rPr>
        <w:t>,</w:t>
      </w:r>
      <w:r w:rsidRPr="00FF05FA">
        <w:rPr>
          <w:rFonts w:ascii="Arial Narrow" w:hAnsi="Arial Narrow"/>
          <w:sz w:val="20"/>
        </w:rPr>
        <w:t xml:space="preserve"> manifestar motivadamente a sua intenção, abrindo-se então</w:t>
      </w:r>
      <w:r w:rsidR="0047721B" w:rsidRPr="00FF05FA">
        <w:rPr>
          <w:rFonts w:ascii="Arial Narrow" w:hAnsi="Arial Narrow"/>
          <w:sz w:val="20"/>
        </w:rPr>
        <w:t xml:space="preserve"> o prazo de 03 (três) dias</w:t>
      </w:r>
      <w:r w:rsidRPr="00FF05FA">
        <w:rPr>
          <w:rFonts w:ascii="Arial Narrow" w:hAnsi="Arial Narrow"/>
          <w:sz w:val="20"/>
        </w:rPr>
        <w:t xml:space="preserve"> para apresentação das razões do recurso, ficando os demais licitantes desde logo intimados para apresentar contra</w:t>
      </w:r>
      <w:r w:rsidR="00205B0B" w:rsidRPr="00FF05FA">
        <w:rPr>
          <w:rFonts w:ascii="Arial Narrow" w:hAnsi="Arial Narrow"/>
          <w:sz w:val="20"/>
        </w:rPr>
        <w:t>r</w:t>
      </w:r>
      <w:r w:rsidRPr="00FF05FA">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FF05FA" w:rsidRDefault="000B3DD2" w:rsidP="009535AC">
      <w:pPr>
        <w:widowControl w:val="0"/>
        <w:ind w:left="426"/>
        <w:jc w:val="both"/>
        <w:rPr>
          <w:rFonts w:ascii="Arial Narrow" w:hAnsi="Arial Narrow"/>
          <w:sz w:val="20"/>
        </w:rPr>
      </w:pPr>
    </w:p>
    <w:p w14:paraId="75622EB5" w14:textId="192B019E" w:rsidR="008506C4" w:rsidRPr="00FF05FA" w:rsidRDefault="008506C4"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 xml:space="preserve">A ausência de manifestação </w:t>
      </w:r>
      <w:r w:rsidR="00482055" w:rsidRPr="00FF05FA">
        <w:rPr>
          <w:rFonts w:ascii="Arial Narrow" w:hAnsi="Arial Narrow"/>
          <w:sz w:val="20"/>
        </w:rPr>
        <w:t>no prazo</w:t>
      </w:r>
      <w:r w:rsidRPr="00FF05FA">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FF05FA" w:rsidRDefault="00482055" w:rsidP="009535AC">
      <w:pPr>
        <w:pStyle w:val="PargrafodaLista"/>
        <w:widowControl w:val="0"/>
        <w:rPr>
          <w:rFonts w:ascii="Arial Narrow" w:hAnsi="Arial Narrow"/>
          <w:sz w:val="20"/>
        </w:rPr>
      </w:pPr>
    </w:p>
    <w:p w14:paraId="21E9BFAD" w14:textId="4E012BBB" w:rsidR="00482055" w:rsidRPr="00FF05FA" w:rsidRDefault="00482055"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 xml:space="preserve">As razões do recurso e as eventuais contrarrazões deverão ser interpostos pelo campo apropriado do site </w:t>
      </w:r>
      <w:hyperlink r:id="rId13" w:history="1">
        <w:r w:rsidRPr="00FF05FA">
          <w:rPr>
            <w:rStyle w:val="Hyperlink"/>
            <w:rFonts w:ascii="Arial Narrow" w:hAnsi="Arial Narrow"/>
            <w:color w:val="auto"/>
            <w:sz w:val="20"/>
          </w:rPr>
          <w:t>www.portaldecompraspublicas.com.br</w:t>
        </w:r>
      </w:hyperlink>
      <w:r w:rsidR="00B214D7" w:rsidRPr="00FF05FA">
        <w:rPr>
          <w:rFonts w:ascii="Arial Narrow" w:hAnsi="Arial Narrow"/>
          <w:sz w:val="20"/>
        </w:rPr>
        <w:t>,</w:t>
      </w:r>
      <w:r w:rsidRPr="00FF05FA">
        <w:rPr>
          <w:rFonts w:ascii="Arial Narrow" w:hAnsi="Arial Narrow"/>
          <w:sz w:val="20"/>
        </w:rPr>
        <w:t xml:space="preserve"> </w:t>
      </w:r>
      <w:r w:rsidR="00B214D7" w:rsidRPr="00FF05FA">
        <w:rPr>
          <w:rFonts w:ascii="Arial Narrow" w:hAnsi="Arial Narrow"/>
          <w:sz w:val="20"/>
        </w:rPr>
        <w:t>s</w:t>
      </w:r>
      <w:r w:rsidRPr="00FF05FA">
        <w:rPr>
          <w:rFonts w:ascii="Arial Narrow" w:hAnsi="Arial Narrow"/>
          <w:sz w:val="20"/>
        </w:rPr>
        <w:t xml:space="preserve">omente sendo aceitos aqueles entregues em outros modos em caso excepcional. </w:t>
      </w:r>
    </w:p>
    <w:p w14:paraId="52A6BEF4" w14:textId="77777777" w:rsidR="000B3DD2" w:rsidRPr="00FF05FA" w:rsidRDefault="000B3DD2" w:rsidP="009535AC">
      <w:pPr>
        <w:widowControl w:val="0"/>
        <w:jc w:val="both"/>
        <w:rPr>
          <w:rFonts w:ascii="Arial Narrow" w:hAnsi="Arial Narrow"/>
          <w:sz w:val="20"/>
        </w:rPr>
      </w:pPr>
    </w:p>
    <w:p w14:paraId="61F87161" w14:textId="77777777" w:rsidR="008506C4" w:rsidRPr="00FF05FA" w:rsidRDefault="008506C4"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Interposto o recurso, o Pregoeiro poderá reconsiderar a sua decisão ou encaminhá-lo devidamente informado à autoridade competente.</w:t>
      </w:r>
    </w:p>
    <w:p w14:paraId="13226ECE" w14:textId="77777777" w:rsidR="000B3DD2" w:rsidRPr="00FF05FA" w:rsidRDefault="000B3DD2" w:rsidP="009535AC">
      <w:pPr>
        <w:widowControl w:val="0"/>
        <w:jc w:val="both"/>
        <w:rPr>
          <w:rFonts w:ascii="Arial Narrow" w:hAnsi="Arial Narrow"/>
          <w:sz w:val="20"/>
        </w:rPr>
      </w:pPr>
    </w:p>
    <w:p w14:paraId="2B01A323" w14:textId="77777777" w:rsidR="008506C4" w:rsidRPr="00FF05FA" w:rsidRDefault="008506C4"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Decididos os recursos e constatada a regularidade dos atos praticados, a autoridade competente adjudicará o objeto do certame ao licitante venced</w:t>
      </w:r>
      <w:r w:rsidR="000B3DD2" w:rsidRPr="00FF05FA">
        <w:rPr>
          <w:rFonts w:ascii="Arial Narrow" w:hAnsi="Arial Narrow"/>
          <w:sz w:val="20"/>
        </w:rPr>
        <w:t>or e homologará o procedimento.</w:t>
      </w:r>
    </w:p>
    <w:p w14:paraId="78DC486F" w14:textId="77777777" w:rsidR="000B3DD2" w:rsidRPr="00FF05FA" w:rsidRDefault="000B3DD2" w:rsidP="009535AC">
      <w:pPr>
        <w:widowControl w:val="0"/>
        <w:jc w:val="both"/>
        <w:rPr>
          <w:rFonts w:ascii="Arial Narrow" w:hAnsi="Arial Narrow"/>
          <w:sz w:val="20"/>
        </w:rPr>
      </w:pPr>
    </w:p>
    <w:p w14:paraId="35D3B88B" w14:textId="2612D2CC" w:rsidR="008506C4" w:rsidRPr="00FF05FA" w:rsidRDefault="008506C4" w:rsidP="00BB4380">
      <w:pPr>
        <w:widowControl w:val="0"/>
        <w:numPr>
          <w:ilvl w:val="1"/>
          <w:numId w:val="23"/>
        </w:numPr>
        <w:ind w:left="426" w:hanging="426"/>
        <w:jc w:val="both"/>
        <w:rPr>
          <w:rFonts w:ascii="Arial Narrow" w:hAnsi="Arial Narrow"/>
          <w:sz w:val="20"/>
        </w:rPr>
      </w:pPr>
      <w:r w:rsidRPr="00FF05FA">
        <w:rPr>
          <w:rFonts w:ascii="Arial Narrow" w:hAnsi="Arial Narrow"/>
          <w:sz w:val="20"/>
        </w:rPr>
        <w:t xml:space="preserve">A adjudicação será feita pelo </w:t>
      </w:r>
      <w:r w:rsidR="00205B0B" w:rsidRPr="00FF05FA">
        <w:rPr>
          <w:rFonts w:ascii="Arial Narrow" w:hAnsi="Arial Narrow"/>
          <w:b/>
          <w:sz w:val="20"/>
        </w:rPr>
        <w:t xml:space="preserve">MENOR PREÇO </w:t>
      </w:r>
      <w:r w:rsidR="006437B5" w:rsidRPr="00FF05FA">
        <w:rPr>
          <w:rFonts w:ascii="Arial Narrow" w:hAnsi="Arial Narrow"/>
          <w:b/>
          <w:sz w:val="20"/>
        </w:rPr>
        <w:t>POR ITEM</w:t>
      </w:r>
      <w:r w:rsidRPr="00FF05FA">
        <w:rPr>
          <w:rFonts w:ascii="Arial Narrow" w:hAnsi="Arial Narrow"/>
          <w:sz w:val="20"/>
        </w:rPr>
        <w:t>.</w:t>
      </w:r>
    </w:p>
    <w:p w14:paraId="515CD5FB" w14:textId="77777777" w:rsidR="00D57F44" w:rsidRPr="00FF05FA" w:rsidRDefault="00D57F44" w:rsidP="009535AC">
      <w:pPr>
        <w:widowControl w:val="0"/>
        <w:jc w:val="both"/>
        <w:rPr>
          <w:rFonts w:ascii="Arial Narrow" w:hAnsi="Arial Narrow"/>
          <w:sz w:val="20"/>
        </w:rPr>
      </w:pPr>
    </w:p>
    <w:p w14:paraId="1D6D7441" w14:textId="2DD6A953" w:rsidR="008506C4" w:rsidRPr="00FF05FA" w:rsidRDefault="008506C4" w:rsidP="00471F7A">
      <w:pPr>
        <w:pStyle w:val="Ttulo2"/>
        <w:numPr>
          <w:ilvl w:val="0"/>
          <w:numId w:val="3"/>
        </w:numPr>
        <w:tabs>
          <w:tab w:val="clear" w:pos="536"/>
          <w:tab w:val="clear" w:pos="2270"/>
          <w:tab w:val="clear" w:pos="4294"/>
          <w:tab w:val="left" w:pos="426"/>
        </w:tabs>
        <w:jc w:val="left"/>
        <w:rPr>
          <w:rFonts w:ascii="Arial Narrow" w:hAnsi="Arial Narrow" w:cs="Arial"/>
          <w:sz w:val="20"/>
        </w:rPr>
      </w:pPr>
      <w:r w:rsidRPr="00FF05FA">
        <w:rPr>
          <w:rFonts w:ascii="Arial Narrow" w:hAnsi="Arial Narrow" w:cs="Arial"/>
          <w:sz w:val="20"/>
        </w:rPr>
        <w:t>DAS RESPONSABILIDADES DAS PARTES</w:t>
      </w:r>
    </w:p>
    <w:p w14:paraId="0B11AB6C" w14:textId="77777777" w:rsidR="008506C4" w:rsidRPr="00FF05FA" w:rsidRDefault="008506C4" w:rsidP="009535AC">
      <w:pPr>
        <w:widowControl w:val="0"/>
        <w:rPr>
          <w:rFonts w:ascii="Arial Narrow" w:hAnsi="Arial Narrow"/>
          <w:sz w:val="20"/>
        </w:rPr>
      </w:pPr>
    </w:p>
    <w:p w14:paraId="3FE9FE7D" w14:textId="3DBF1688" w:rsidR="00E34515" w:rsidRPr="00FF05FA" w:rsidRDefault="00E34515" w:rsidP="00BB4380">
      <w:pPr>
        <w:widowControl w:val="0"/>
        <w:numPr>
          <w:ilvl w:val="1"/>
          <w:numId w:val="3"/>
        </w:numPr>
        <w:tabs>
          <w:tab w:val="clear" w:pos="600"/>
          <w:tab w:val="num" w:pos="567"/>
        </w:tabs>
        <w:jc w:val="both"/>
        <w:rPr>
          <w:rFonts w:ascii="Arial Narrow" w:hAnsi="Arial Narrow"/>
          <w:b/>
          <w:sz w:val="20"/>
        </w:rPr>
      </w:pPr>
      <w:r w:rsidRPr="00FF05FA">
        <w:rPr>
          <w:rFonts w:ascii="Arial Narrow" w:hAnsi="Arial Narrow"/>
          <w:b/>
          <w:sz w:val="20"/>
        </w:rPr>
        <w:t>Cabe ao órgão gerenciador e aos órgãos participantes</w:t>
      </w:r>
      <w:r w:rsidR="007D12DC" w:rsidRPr="00FF05FA">
        <w:rPr>
          <w:rFonts w:ascii="Arial Narrow" w:hAnsi="Arial Narrow"/>
          <w:b/>
          <w:sz w:val="20"/>
        </w:rPr>
        <w:t>:</w:t>
      </w:r>
    </w:p>
    <w:p w14:paraId="66D02D68" w14:textId="77777777" w:rsidR="00974781" w:rsidRPr="00FF05FA" w:rsidRDefault="00974781" w:rsidP="00974781">
      <w:pPr>
        <w:widowControl w:val="0"/>
        <w:ind w:left="600"/>
        <w:jc w:val="both"/>
        <w:rPr>
          <w:rFonts w:ascii="Arial Narrow" w:hAnsi="Arial Narrow"/>
          <w:b/>
          <w:sz w:val="20"/>
        </w:rPr>
      </w:pPr>
    </w:p>
    <w:p w14:paraId="0ED4DA5A" w14:textId="4BD84B79" w:rsidR="00E34515" w:rsidRPr="00FF05FA" w:rsidRDefault="00E34515" w:rsidP="00BB4380">
      <w:pPr>
        <w:widowControl w:val="0"/>
        <w:numPr>
          <w:ilvl w:val="2"/>
          <w:numId w:val="3"/>
        </w:numPr>
        <w:jc w:val="both"/>
        <w:rPr>
          <w:rFonts w:ascii="Arial Narrow" w:hAnsi="Arial Narrow"/>
          <w:sz w:val="20"/>
        </w:rPr>
      </w:pPr>
      <w:r w:rsidRPr="00FF05FA">
        <w:rPr>
          <w:rFonts w:ascii="Arial Narrow" w:hAnsi="Arial Narrow"/>
          <w:sz w:val="20"/>
        </w:rPr>
        <w:t>Tomar todas as providências necessárias à execução do processo licitatório</w:t>
      </w:r>
      <w:r w:rsidR="008B39F5" w:rsidRPr="00FF05FA">
        <w:rPr>
          <w:rFonts w:ascii="Arial Narrow" w:hAnsi="Arial Narrow"/>
          <w:sz w:val="20"/>
        </w:rPr>
        <w:t>.</w:t>
      </w:r>
    </w:p>
    <w:p w14:paraId="16C9797A" w14:textId="15CEBF8E" w:rsidR="00E34515" w:rsidRPr="00FF05FA" w:rsidRDefault="00E34515" w:rsidP="00BB4380">
      <w:pPr>
        <w:widowControl w:val="0"/>
        <w:numPr>
          <w:ilvl w:val="2"/>
          <w:numId w:val="3"/>
        </w:numPr>
        <w:jc w:val="both"/>
        <w:rPr>
          <w:rFonts w:ascii="Arial Narrow" w:hAnsi="Arial Narrow"/>
          <w:sz w:val="20"/>
        </w:rPr>
      </w:pPr>
      <w:r w:rsidRPr="00FF05FA">
        <w:rPr>
          <w:rFonts w:ascii="Arial Narrow" w:hAnsi="Arial Narrow"/>
          <w:sz w:val="20"/>
        </w:rPr>
        <w:t>Fiscalizar a execução do objeto</w:t>
      </w:r>
      <w:r w:rsidR="008B39F5" w:rsidRPr="00FF05FA">
        <w:rPr>
          <w:rFonts w:ascii="Arial Narrow" w:hAnsi="Arial Narrow"/>
          <w:sz w:val="20"/>
        </w:rPr>
        <w:t>.</w:t>
      </w:r>
    </w:p>
    <w:p w14:paraId="4A45FB70" w14:textId="5A53924D" w:rsidR="00E34515" w:rsidRPr="00FF05FA" w:rsidRDefault="00E34515" w:rsidP="00BB4380">
      <w:pPr>
        <w:widowControl w:val="0"/>
        <w:numPr>
          <w:ilvl w:val="2"/>
          <w:numId w:val="3"/>
        </w:numPr>
        <w:jc w:val="both"/>
        <w:rPr>
          <w:rFonts w:ascii="Arial Narrow" w:hAnsi="Arial Narrow"/>
          <w:sz w:val="20"/>
        </w:rPr>
      </w:pPr>
      <w:r w:rsidRPr="00FF05FA">
        <w:rPr>
          <w:rFonts w:ascii="Arial Narrow" w:hAnsi="Arial Narrow"/>
          <w:sz w:val="20"/>
        </w:rPr>
        <w:t xml:space="preserve">Efetuar o pagamento a </w:t>
      </w:r>
      <w:r w:rsidR="008B39F5" w:rsidRPr="00FF05FA">
        <w:rPr>
          <w:rFonts w:ascii="Arial Narrow" w:hAnsi="Arial Narrow"/>
          <w:sz w:val="20"/>
        </w:rPr>
        <w:t>proponente</w:t>
      </w:r>
      <w:r w:rsidRPr="00FF05FA">
        <w:rPr>
          <w:rFonts w:ascii="Arial Narrow" w:hAnsi="Arial Narrow"/>
          <w:sz w:val="20"/>
        </w:rPr>
        <w:t xml:space="preserve"> vencedora de acordo com o estipulado neste Edital</w:t>
      </w:r>
      <w:r w:rsidR="008B39F5" w:rsidRPr="00FF05FA">
        <w:rPr>
          <w:rFonts w:ascii="Arial Narrow" w:hAnsi="Arial Narrow"/>
          <w:sz w:val="20"/>
        </w:rPr>
        <w:t>.</w:t>
      </w:r>
    </w:p>
    <w:p w14:paraId="79CBC16A" w14:textId="3E5143B5" w:rsidR="00E34515" w:rsidRPr="00FF05FA" w:rsidRDefault="00E34515" w:rsidP="00BB4380">
      <w:pPr>
        <w:widowControl w:val="0"/>
        <w:numPr>
          <w:ilvl w:val="2"/>
          <w:numId w:val="3"/>
        </w:numPr>
        <w:jc w:val="both"/>
        <w:rPr>
          <w:rFonts w:ascii="Arial Narrow" w:hAnsi="Arial Narrow"/>
          <w:sz w:val="20"/>
        </w:rPr>
      </w:pPr>
      <w:r w:rsidRPr="00FF05FA">
        <w:rPr>
          <w:rFonts w:ascii="Arial Narrow" w:hAnsi="Arial Narrow"/>
          <w:sz w:val="20"/>
        </w:rPr>
        <w:t>Emitir a Solicitação e a respectiva Nota de Empenho de Despesa para que a proponente vencedora proceda à efetiva entrega do objeto</w:t>
      </w:r>
      <w:r w:rsidR="008B39F5" w:rsidRPr="00FF05FA">
        <w:rPr>
          <w:rFonts w:ascii="Arial Narrow" w:hAnsi="Arial Narrow"/>
          <w:sz w:val="20"/>
        </w:rPr>
        <w:t>.</w:t>
      </w:r>
      <w:r w:rsidRPr="00FF05FA">
        <w:rPr>
          <w:rFonts w:ascii="Arial Narrow" w:hAnsi="Arial Narrow"/>
          <w:sz w:val="20"/>
        </w:rPr>
        <w:t xml:space="preserve"> </w:t>
      </w:r>
    </w:p>
    <w:p w14:paraId="4E9F5BAF" w14:textId="70D54B84" w:rsidR="00974781" w:rsidRPr="00FF05FA" w:rsidRDefault="00974781" w:rsidP="00974781">
      <w:pPr>
        <w:widowControl w:val="0"/>
        <w:jc w:val="both"/>
        <w:rPr>
          <w:rFonts w:ascii="Arial Narrow" w:hAnsi="Arial Narrow"/>
          <w:sz w:val="20"/>
        </w:rPr>
      </w:pPr>
    </w:p>
    <w:p w14:paraId="340A4F84" w14:textId="66DA0D46" w:rsidR="008506C4" w:rsidRPr="00FF05FA" w:rsidRDefault="008506C4" w:rsidP="00BB4380">
      <w:pPr>
        <w:widowControl w:val="0"/>
        <w:numPr>
          <w:ilvl w:val="1"/>
          <w:numId w:val="3"/>
        </w:numPr>
        <w:tabs>
          <w:tab w:val="left" w:pos="600"/>
          <w:tab w:val="left" w:pos="2535"/>
        </w:tabs>
        <w:jc w:val="both"/>
        <w:rPr>
          <w:rFonts w:ascii="Arial Narrow" w:hAnsi="Arial Narrow"/>
          <w:b/>
          <w:bCs w:val="0"/>
          <w:sz w:val="20"/>
        </w:rPr>
      </w:pPr>
      <w:r w:rsidRPr="00FF05FA">
        <w:rPr>
          <w:rFonts w:ascii="Arial Narrow" w:hAnsi="Arial Narrow"/>
          <w:b/>
          <w:bCs w:val="0"/>
          <w:sz w:val="20"/>
        </w:rPr>
        <w:t>Cabe à Proponente Vencedora:</w:t>
      </w:r>
    </w:p>
    <w:p w14:paraId="563C2B04" w14:textId="77777777" w:rsidR="00974781" w:rsidRPr="00FF05FA"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Pr="00FF05FA" w:rsidRDefault="00AF77D0" w:rsidP="00BB4380">
      <w:pPr>
        <w:pStyle w:val="Ttulo"/>
        <w:widowControl w:val="0"/>
        <w:numPr>
          <w:ilvl w:val="2"/>
          <w:numId w:val="3"/>
        </w:numPr>
        <w:tabs>
          <w:tab w:val="left" w:pos="720"/>
        </w:tabs>
        <w:jc w:val="both"/>
        <w:rPr>
          <w:rFonts w:ascii="Arial Narrow" w:hAnsi="Arial Narrow" w:cs="Arial"/>
          <w:b w:val="0"/>
          <w:bCs/>
          <w:sz w:val="20"/>
        </w:rPr>
      </w:pPr>
      <w:r w:rsidRPr="00FF05FA">
        <w:rPr>
          <w:rFonts w:ascii="Arial Narrow" w:hAnsi="Arial Narrow" w:cs="Arial"/>
          <w:b w:val="0"/>
          <w:bCs/>
          <w:sz w:val="20"/>
        </w:rPr>
        <w:t>Executar o objeto de acordo com o estipulado no presente edital e seus anexos, em especial o descrito no subitem 1.2 – Da Forma de Execução</w:t>
      </w:r>
      <w:r w:rsidR="008B39F5" w:rsidRPr="00FF05FA">
        <w:rPr>
          <w:rFonts w:ascii="Arial Narrow" w:hAnsi="Arial Narrow" w:cs="Arial"/>
          <w:b w:val="0"/>
          <w:bCs/>
          <w:sz w:val="20"/>
        </w:rPr>
        <w:t>.</w:t>
      </w:r>
      <w:r w:rsidRPr="00FF05FA">
        <w:rPr>
          <w:rFonts w:ascii="Arial Narrow" w:hAnsi="Arial Narrow" w:cs="Arial"/>
          <w:b w:val="0"/>
          <w:bCs/>
          <w:sz w:val="20"/>
        </w:rPr>
        <w:t xml:space="preserve"> </w:t>
      </w:r>
    </w:p>
    <w:p w14:paraId="3318324E" w14:textId="7EA438B4" w:rsidR="008506C4" w:rsidRPr="00FF05FA" w:rsidRDefault="008506C4" w:rsidP="00BB4380">
      <w:pPr>
        <w:pStyle w:val="Ttulo"/>
        <w:widowControl w:val="0"/>
        <w:numPr>
          <w:ilvl w:val="2"/>
          <w:numId w:val="3"/>
        </w:numPr>
        <w:tabs>
          <w:tab w:val="left" w:pos="720"/>
        </w:tabs>
        <w:jc w:val="both"/>
        <w:rPr>
          <w:rFonts w:ascii="Arial Narrow" w:hAnsi="Arial Narrow" w:cs="Arial"/>
          <w:b w:val="0"/>
          <w:sz w:val="20"/>
        </w:rPr>
      </w:pPr>
      <w:r w:rsidRPr="00FF05FA">
        <w:rPr>
          <w:rFonts w:ascii="Arial Narrow" w:hAnsi="Arial Narrow" w:cs="Arial"/>
          <w:b w:val="0"/>
          <w:sz w:val="20"/>
        </w:rPr>
        <w:t xml:space="preserve">Manter, durante a execução do </w:t>
      </w:r>
      <w:r w:rsidR="000D265F" w:rsidRPr="00FF05FA">
        <w:rPr>
          <w:rFonts w:ascii="Arial Narrow" w:hAnsi="Arial Narrow" w:cs="Arial"/>
          <w:b w:val="0"/>
          <w:sz w:val="20"/>
        </w:rPr>
        <w:t>objeto</w:t>
      </w:r>
      <w:r w:rsidRPr="00FF05FA">
        <w:rPr>
          <w:rFonts w:ascii="Arial Narrow" w:hAnsi="Arial Narrow" w:cs="Arial"/>
          <w:b w:val="0"/>
          <w:sz w:val="20"/>
        </w:rPr>
        <w:t xml:space="preserve"> todas as condições de habilitação previstas no Edital, e em compatibilidade com as obrigações assumidas</w:t>
      </w:r>
      <w:r w:rsidR="00067231" w:rsidRPr="00FF05FA">
        <w:rPr>
          <w:rFonts w:ascii="Arial Narrow" w:hAnsi="Arial Narrow" w:cs="Arial"/>
          <w:b w:val="0"/>
          <w:sz w:val="20"/>
        </w:rPr>
        <w:t>.</w:t>
      </w:r>
    </w:p>
    <w:p w14:paraId="424EA497" w14:textId="71AD067D" w:rsidR="008506C4" w:rsidRPr="00FF05FA" w:rsidRDefault="008506C4" w:rsidP="00BB4380">
      <w:pPr>
        <w:pStyle w:val="Ttulo"/>
        <w:widowControl w:val="0"/>
        <w:numPr>
          <w:ilvl w:val="2"/>
          <w:numId w:val="3"/>
        </w:numPr>
        <w:tabs>
          <w:tab w:val="left" w:pos="720"/>
        </w:tabs>
        <w:jc w:val="both"/>
        <w:rPr>
          <w:rFonts w:ascii="Arial Narrow" w:hAnsi="Arial Narrow" w:cs="Arial"/>
          <w:b w:val="0"/>
          <w:sz w:val="20"/>
        </w:rPr>
      </w:pPr>
      <w:r w:rsidRPr="00FF05FA">
        <w:rPr>
          <w:rFonts w:ascii="Arial Narrow" w:hAnsi="Arial Narrow" w:cs="Arial"/>
          <w:b w:val="0"/>
          <w:sz w:val="20"/>
        </w:rPr>
        <w:t xml:space="preserve">Responsabilizar-se por eventuais danos causados à Administração ou a terceiros, decorrentes de sua culpa ou dolo na execução do </w:t>
      </w:r>
      <w:r w:rsidR="00E83FE7" w:rsidRPr="00FF05FA">
        <w:rPr>
          <w:rFonts w:ascii="Arial Narrow" w:hAnsi="Arial Narrow" w:cs="Arial"/>
          <w:b w:val="0"/>
          <w:sz w:val="20"/>
          <w:lang w:val="pt-BR"/>
        </w:rPr>
        <w:t>objeto</w:t>
      </w:r>
      <w:r w:rsidR="00067231" w:rsidRPr="00FF05FA">
        <w:rPr>
          <w:rFonts w:ascii="Arial Narrow" w:hAnsi="Arial Narrow" w:cs="Arial"/>
          <w:b w:val="0"/>
          <w:sz w:val="20"/>
        </w:rPr>
        <w:t>.</w:t>
      </w:r>
    </w:p>
    <w:p w14:paraId="5E0D0EEB" w14:textId="6F40F1D6" w:rsidR="008506C4" w:rsidRPr="00FF05FA" w:rsidRDefault="008506C4" w:rsidP="00BB4380">
      <w:pPr>
        <w:widowControl w:val="0"/>
        <w:numPr>
          <w:ilvl w:val="2"/>
          <w:numId w:val="3"/>
        </w:numPr>
        <w:tabs>
          <w:tab w:val="left" w:pos="720"/>
        </w:tabs>
        <w:jc w:val="both"/>
        <w:rPr>
          <w:rFonts w:ascii="Arial Narrow" w:hAnsi="Arial Narrow"/>
          <w:bCs w:val="0"/>
          <w:sz w:val="20"/>
        </w:rPr>
      </w:pPr>
      <w:r w:rsidRPr="00FF05FA">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FF05FA">
        <w:rPr>
          <w:rFonts w:ascii="Arial Narrow" w:hAnsi="Arial Narrow"/>
          <w:bCs w:val="0"/>
          <w:sz w:val="20"/>
        </w:rPr>
        <w:t>objeto</w:t>
      </w:r>
      <w:r w:rsidR="00067231" w:rsidRPr="00FF05FA">
        <w:rPr>
          <w:rFonts w:ascii="Arial Narrow" w:hAnsi="Arial Narrow"/>
          <w:bCs w:val="0"/>
          <w:sz w:val="20"/>
        </w:rPr>
        <w:t>.</w:t>
      </w:r>
    </w:p>
    <w:p w14:paraId="360233F3" w14:textId="2ADF1FAC" w:rsidR="00876BA1" w:rsidRPr="00FF05FA" w:rsidRDefault="00876BA1" w:rsidP="00BB4380">
      <w:pPr>
        <w:widowControl w:val="0"/>
        <w:numPr>
          <w:ilvl w:val="2"/>
          <w:numId w:val="3"/>
        </w:numPr>
        <w:jc w:val="both"/>
        <w:rPr>
          <w:rFonts w:ascii="Arial Narrow" w:hAnsi="Arial Narrow"/>
          <w:b/>
          <w:sz w:val="20"/>
        </w:rPr>
      </w:pPr>
      <w:r w:rsidRPr="00FF05FA">
        <w:rPr>
          <w:rFonts w:ascii="Arial Narrow" w:hAnsi="Arial Narrow"/>
          <w:sz w:val="20"/>
        </w:rPr>
        <w:t>Obedecer ao objeto e as disposições legais contratuais, prestando-os dentro dos padrões de qualidade, continuidade e regularidade</w:t>
      </w:r>
      <w:r w:rsidR="00067231" w:rsidRPr="00FF05FA">
        <w:rPr>
          <w:rFonts w:ascii="Arial Narrow" w:hAnsi="Arial Narrow"/>
          <w:sz w:val="20"/>
        </w:rPr>
        <w:t>.</w:t>
      </w:r>
    </w:p>
    <w:p w14:paraId="0D8FBE4F" w14:textId="4F18C45C" w:rsidR="00876BA1" w:rsidRPr="00FF05FA" w:rsidRDefault="00876BA1" w:rsidP="00BB4380">
      <w:pPr>
        <w:widowControl w:val="0"/>
        <w:numPr>
          <w:ilvl w:val="2"/>
          <w:numId w:val="3"/>
        </w:numPr>
        <w:jc w:val="both"/>
        <w:rPr>
          <w:rFonts w:ascii="Arial Narrow" w:hAnsi="Arial Narrow"/>
          <w:bCs w:val="0"/>
          <w:sz w:val="20"/>
        </w:rPr>
      </w:pPr>
      <w:r w:rsidRPr="00FF05FA">
        <w:rPr>
          <w:rFonts w:ascii="Arial Narrow" w:hAnsi="Arial Narrow"/>
          <w:bCs w:val="0"/>
          <w:sz w:val="20"/>
        </w:rPr>
        <w:t xml:space="preserve">Exigir dos órgãos requisitantes, </w:t>
      </w:r>
      <w:r w:rsidRPr="00FF05FA">
        <w:rPr>
          <w:rFonts w:ascii="Arial Narrow" w:hAnsi="Arial Narrow"/>
          <w:sz w:val="20"/>
        </w:rPr>
        <w:t xml:space="preserve">a Solicitação e a respectiva Nota de Empenho de Despesa </w:t>
      </w:r>
      <w:r w:rsidRPr="00FF05FA">
        <w:rPr>
          <w:rFonts w:ascii="Arial Narrow" w:hAnsi="Arial Narrow"/>
          <w:bCs w:val="0"/>
          <w:sz w:val="20"/>
        </w:rPr>
        <w:t xml:space="preserve">para a efetiva liberação dos </w:t>
      </w:r>
      <w:r w:rsidR="00F51E36" w:rsidRPr="00FF05FA">
        <w:rPr>
          <w:rFonts w:ascii="Arial Narrow" w:hAnsi="Arial Narrow"/>
          <w:bCs w:val="0"/>
          <w:sz w:val="20"/>
        </w:rPr>
        <w:t>materiais</w:t>
      </w:r>
      <w:r w:rsidRPr="00FF05FA">
        <w:rPr>
          <w:rFonts w:ascii="Arial Narrow" w:hAnsi="Arial Narrow"/>
          <w:bCs w:val="0"/>
          <w:sz w:val="20"/>
        </w:rPr>
        <w:t xml:space="preserve"> solicitados.</w:t>
      </w:r>
    </w:p>
    <w:p w14:paraId="5E8485AF" w14:textId="25A12C45" w:rsidR="008506C4" w:rsidRPr="00FF05FA" w:rsidRDefault="00876BA1" w:rsidP="00BB4380">
      <w:pPr>
        <w:widowControl w:val="0"/>
        <w:numPr>
          <w:ilvl w:val="2"/>
          <w:numId w:val="3"/>
        </w:numPr>
        <w:jc w:val="both"/>
        <w:rPr>
          <w:rFonts w:ascii="Arial Narrow" w:hAnsi="Arial Narrow"/>
          <w:bCs w:val="0"/>
          <w:sz w:val="20"/>
        </w:rPr>
      </w:pPr>
      <w:r w:rsidRPr="00FF05FA">
        <w:rPr>
          <w:rFonts w:ascii="Arial Narrow" w:hAnsi="Arial Narrow"/>
          <w:sz w:val="20"/>
        </w:rPr>
        <w:t xml:space="preserve">Responsabilizar-se pelo envio e frete dos </w:t>
      </w:r>
      <w:r w:rsidR="00F001B5" w:rsidRPr="00FF05FA">
        <w:rPr>
          <w:rFonts w:ascii="Arial Narrow" w:hAnsi="Arial Narrow"/>
          <w:sz w:val="20"/>
        </w:rPr>
        <w:t>produtos</w:t>
      </w:r>
      <w:r w:rsidRPr="00FF05FA">
        <w:rPr>
          <w:rFonts w:ascii="Arial Narrow" w:hAnsi="Arial Narrow"/>
          <w:sz w:val="20"/>
        </w:rPr>
        <w:t>.</w:t>
      </w:r>
    </w:p>
    <w:p w14:paraId="1D097221" w14:textId="77777777" w:rsidR="008506C4" w:rsidRPr="00FF05FA" w:rsidRDefault="008506C4" w:rsidP="009535AC">
      <w:pPr>
        <w:widowControl w:val="0"/>
        <w:jc w:val="both"/>
        <w:rPr>
          <w:rFonts w:ascii="Arial Narrow" w:hAnsi="Arial Narrow"/>
          <w:b/>
          <w:bCs w:val="0"/>
          <w:sz w:val="20"/>
        </w:rPr>
      </w:pPr>
    </w:p>
    <w:p w14:paraId="62C25817" w14:textId="77777777" w:rsidR="008506C4" w:rsidRPr="00FF05FA"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FF05FA">
        <w:rPr>
          <w:rFonts w:ascii="Arial Narrow" w:hAnsi="Arial Narrow" w:cs="Arial"/>
          <w:sz w:val="20"/>
        </w:rPr>
        <w:t>DAS SANÇÕES ADMINISTRATIVAS</w:t>
      </w:r>
    </w:p>
    <w:p w14:paraId="54BA56C7" w14:textId="77777777" w:rsidR="008506C4" w:rsidRPr="00FF05FA" w:rsidRDefault="008506C4" w:rsidP="009535AC">
      <w:pPr>
        <w:widowControl w:val="0"/>
        <w:rPr>
          <w:rFonts w:ascii="Arial Narrow" w:hAnsi="Arial Narrow"/>
        </w:rPr>
      </w:pPr>
    </w:p>
    <w:p w14:paraId="0B9FE3C4" w14:textId="2131BCAA" w:rsidR="00FA5D11" w:rsidRPr="00FF05FA"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FF05FA">
        <w:rPr>
          <w:rFonts w:ascii="Arial Narrow" w:hAnsi="Arial Narrow" w:cs="Arial"/>
        </w:rPr>
        <w:t>Nos termos do artigo 7° da Lei 10.520</w:t>
      </w:r>
      <w:r w:rsidR="009B3F51" w:rsidRPr="00FF05FA">
        <w:rPr>
          <w:rFonts w:ascii="Arial Narrow" w:hAnsi="Arial Narrow" w:cs="Arial"/>
        </w:rPr>
        <w:t>/</w:t>
      </w:r>
      <w:r w:rsidRPr="00FF05FA">
        <w:rPr>
          <w:rFonts w:ascii="Arial Narrow" w:hAnsi="Arial Narrow" w:cs="Arial"/>
        </w:rPr>
        <w:t xml:space="preserve">2002, se o </w:t>
      </w:r>
      <w:r w:rsidR="004524AB" w:rsidRPr="00FF05FA">
        <w:rPr>
          <w:rFonts w:ascii="Arial Narrow" w:hAnsi="Arial Narrow" w:cs="Arial"/>
        </w:rPr>
        <w:t>l</w:t>
      </w:r>
      <w:r w:rsidRPr="00FF05FA">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FF05FA" w:rsidRDefault="00067231" w:rsidP="009535AC">
      <w:pPr>
        <w:pStyle w:val="Estilo1"/>
        <w:widowControl w:val="0"/>
        <w:spacing w:after="0" w:line="240" w:lineRule="auto"/>
        <w:rPr>
          <w:rFonts w:ascii="Arial Narrow" w:hAnsi="Arial Narrow" w:cs="Arial"/>
        </w:rPr>
      </w:pPr>
    </w:p>
    <w:p w14:paraId="423B52DD" w14:textId="27F14ADC" w:rsidR="00FA5D11" w:rsidRPr="00FF05FA"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FF05FA">
        <w:rPr>
          <w:rFonts w:ascii="Arial Narrow" w:hAnsi="Arial Narrow"/>
          <w:sz w:val="20"/>
        </w:rPr>
        <w:t xml:space="preserve">O atraso injustificado no fornecimento sujeitará a proponente vencedora à multa de mora, no valor de R$ </w:t>
      </w:r>
      <w:r w:rsidR="00482055" w:rsidRPr="00FF05FA">
        <w:rPr>
          <w:rFonts w:ascii="Arial Narrow" w:hAnsi="Arial Narrow"/>
          <w:sz w:val="20"/>
        </w:rPr>
        <w:t>10</w:t>
      </w:r>
      <w:r w:rsidRPr="00FF05FA">
        <w:rPr>
          <w:rFonts w:ascii="Arial Narrow" w:hAnsi="Arial Narrow"/>
          <w:sz w:val="20"/>
        </w:rPr>
        <w:t>0,00</w:t>
      </w:r>
      <w:r w:rsidRPr="00FF05FA">
        <w:rPr>
          <w:rFonts w:ascii="Arial Narrow" w:hAnsi="Arial Narrow"/>
          <w:b/>
          <w:sz w:val="20"/>
        </w:rPr>
        <w:t xml:space="preserve"> </w:t>
      </w:r>
      <w:r w:rsidRPr="00FF05FA">
        <w:rPr>
          <w:rFonts w:ascii="Arial Narrow" w:hAnsi="Arial Narrow"/>
          <w:sz w:val="20"/>
        </w:rPr>
        <w:t>(</w:t>
      </w:r>
      <w:r w:rsidR="00482055" w:rsidRPr="00FF05FA">
        <w:rPr>
          <w:rFonts w:ascii="Arial Narrow" w:hAnsi="Arial Narrow"/>
          <w:sz w:val="20"/>
        </w:rPr>
        <w:t>cem</w:t>
      </w:r>
      <w:r w:rsidRPr="00FF05FA">
        <w:rPr>
          <w:rFonts w:ascii="Arial Narrow" w:hAnsi="Arial Narrow"/>
          <w:sz w:val="20"/>
        </w:rPr>
        <w:t xml:space="preserve"> reais)</w:t>
      </w:r>
      <w:r w:rsidRPr="00FF05FA">
        <w:rPr>
          <w:rFonts w:ascii="Arial Narrow" w:hAnsi="Arial Narrow"/>
          <w:b/>
          <w:sz w:val="20"/>
        </w:rPr>
        <w:t xml:space="preserve"> </w:t>
      </w:r>
      <w:r w:rsidRPr="00FF05FA">
        <w:rPr>
          <w:rFonts w:ascii="Arial Narrow" w:hAnsi="Arial Narrow"/>
          <w:sz w:val="20"/>
        </w:rPr>
        <w:t>por dia de atraso</w:t>
      </w:r>
      <w:r w:rsidR="00BC61FD" w:rsidRPr="00FF05FA">
        <w:rPr>
          <w:rFonts w:ascii="Arial Narrow" w:hAnsi="Arial Narrow"/>
          <w:sz w:val="20"/>
        </w:rPr>
        <w:t>,</w:t>
      </w:r>
      <w:r w:rsidR="004844AB" w:rsidRPr="00FF05FA">
        <w:rPr>
          <w:rFonts w:ascii="Arial Narrow" w:hAnsi="Arial Narrow"/>
          <w:sz w:val="20"/>
        </w:rPr>
        <w:t xml:space="preserve"> por item, </w:t>
      </w:r>
      <w:r w:rsidR="00876BA1" w:rsidRPr="00FF05FA">
        <w:rPr>
          <w:rFonts w:ascii="Arial Narrow" w:hAnsi="Arial Narrow"/>
          <w:sz w:val="20"/>
        </w:rPr>
        <w:t xml:space="preserve">até o limite de 20% (vinte por cento) do total </w:t>
      </w:r>
      <w:r w:rsidR="00067231" w:rsidRPr="00FF05FA">
        <w:rPr>
          <w:rFonts w:ascii="Arial Narrow" w:hAnsi="Arial Narrow"/>
          <w:sz w:val="20"/>
        </w:rPr>
        <w:t>registrado</w:t>
      </w:r>
      <w:r w:rsidRPr="00FF05FA">
        <w:rPr>
          <w:rFonts w:ascii="Arial Narrow" w:hAnsi="Arial Narrow"/>
          <w:sz w:val="20"/>
        </w:rPr>
        <w:t>.</w:t>
      </w:r>
    </w:p>
    <w:p w14:paraId="6ED19856" w14:textId="02B7A97E" w:rsidR="00F001B5" w:rsidRPr="00FF05FA" w:rsidRDefault="00F001B5" w:rsidP="00F001B5">
      <w:pPr>
        <w:widowControl w:val="0"/>
        <w:jc w:val="both"/>
        <w:rPr>
          <w:rFonts w:ascii="Arial Narrow" w:hAnsi="Arial Narrow"/>
          <w:sz w:val="20"/>
        </w:rPr>
      </w:pPr>
    </w:p>
    <w:p w14:paraId="78E6BD07" w14:textId="77777777" w:rsidR="00FA5D11" w:rsidRPr="00FF05FA" w:rsidRDefault="00FA5D11" w:rsidP="00BB4380">
      <w:pPr>
        <w:widowControl w:val="0"/>
        <w:numPr>
          <w:ilvl w:val="2"/>
          <w:numId w:val="3"/>
        </w:numPr>
        <w:tabs>
          <w:tab w:val="clear" w:pos="720"/>
          <w:tab w:val="left" w:pos="709"/>
        </w:tabs>
        <w:suppressAutoHyphens w:val="0"/>
        <w:jc w:val="both"/>
        <w:rPr>
          <w:rFonts w:ascii="Arial Narrow" w:hAnsi="Arial Narrow"/>
          <w:sz w:val="20"/>
        </w:rPr>
      </w:pPr>
      <w:r w:rsidRPr="00FF05FA">
        <w:rPr>
          <w:rFonts w:ascii="Arial Narrow" w:hAnsi="Arial Narrow"/>
          <w:sz w:val="20"/>
        </w:rPr>
        <w:t>A multa aludida acima não impede que a Administração aplique as outras sanções previstas em Lei.</w:t>
      </w:r>
    </w:p>
    <w:p w14:paraId="46EEA017" w14:textId="77777777" w:rsidR="008506C4" w:rsidRPr="00FF05FA" w:rsidRDefault="008506C4" w:rsidP="009535AC">
      <w:pPr>
        <w:widowControl w:val="0"/>
        <w:tabs>
          <w:tab w:val="left" w:pos="1080"/>
        </w:tabs>
        <w:jc w:val="both"/>
        <w:rPr>
          <w:rFonts w:ascii="Arial Narrow" w:hAnsi="Arial Narrow"/>
          <w:sz w:val="20"/>
        </w:rPr>
      </w:pPr>
    </w:p>
    <w:p w14:paraId="5CAE8179" w14:textId="3F4B248F" w:rsidR="001A47CD" w:rsidRPr="00FF05FA" w:rsidRDefault="00471F7A" w:rsidP="001A47CD">
      <w:pPr>
        <w:pStyle w:val="Corpodetexto21"/>
        <w:widowControl w:val="0"/>
        <w:numPr>
          <w:ilvl w:val="0"/>
          <w:numId w:val="3"/>
        </w:numPr>
        <w:rPr>
          <w:rFonts w:ascii="Arial Narrow" w:hAnsi="Arial Narrow"/>
          <w:b/>
          <w:bCs/>
          <w:sz w:val="20"/>
          <w:szCs w:val="20"/>
        </w:rPr>
      </w:pPr>
      <w:r w:rsidRPr="00FF05FA">
        <w:rPr>
          <w:rFonts w:ascii="Arial Narrow" w:hAnsi="Arial Narrow"/>
          <w:b/>
          <w:bCs/>
          <w:sz w:val="20"/>
          <w:szCs w:val="20"/>
        </w:rPr>
        <w:t>DO CONTRATO E RESPECTIVA</w:t>
      </w:r>
      <w:r w:rsidR="008506C4" w:rsidRPr="00FF05FA">
        <w:rPr>
          <w:rFonts w:ascii="Arial Narrow" w:hAnsi="Arial Narrow"/>
          <w:b/>
          <w:bCs/>
          <w:sz w:val="20"/>
          <w:szCs w:val="20"/>
        </w:rPr>
        <w:t xml:space="preserve"> VIGÊNCIA E ACOMPANHAMENTO</w:t>
      </w:r>
    </w:p>
    <w:p w14:paraId="40C648D6" w14:textId="77777777" w:rsidR="001A47CD" w:rsidRPr="00FF05FA" w:rsidRDefault="001A47CD" w:rsidP="001A47CD">
      <w:pPr>
        <w:pStyle w:val="Corpodetexto21"/>
        <w:widowControl w:val="0"/>
        <w:rPr>
          <w:rFonts w:ascii="Arial Narrow" w:hAnsi="Arial Narrow"/>
          <w:b/>
          <w:bCs/>
          <w:sz w:val="20"/>
          <w:szCs w:val="20"/>
        </w:rPr>
      </w:pPr>
    </w:p>
    <w:p w14:paraId="4FB179F7" w14:textId="3F6AE7BC" w:rsidR="00471F7A" w:rsidRPr="00FF05FA" w:rsidRDefault="00471F7A"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Após a emissão do</w:t>
      </w:r>
      <w:r w:rsidR="00F41869" w:rsidRPr="00FF05FA">
        <w:rPr>
          <w:rFonts w:ascii="Arial Narrow" w:hAnsi="Arial Narrow"/>
          <w:sz w:val="20"/>
        </w:rPr>
        <w:t>(s)</w:t>
      </w:r>
      <w:r w:rsidRPr="00FF05FA">
        <w:rPr>
          <w:rFonts w:ascii="Arial Narrow" w:hAnsi="Arial Narrow"/>
          <w:sz w:val="20"/>
        </w:rPr>
        <w:t xml:space="preserve"> contrato</w:t>
      </w:r>
      <w:r w:rsidR="00F41869" w:rsidRPr="00FF05FA">
        <w:rPr>
          <w:rFonts w:ascii="Arial Narrow" w:hAnsi="Arial Narrow"/>
          <w:sz w:val="20"/>
        </w:rPr>
        <w:t>(s)</w:t>
      </w:r>
      <w:r w:rsidRPr="00FF05FA">
        <w:rPr>
          <w:rFonts w:ascii="Arial Narrow" w:hAnsi="Arial Narrow"/>
          <w:sz w:val="20"/>
        </w:rPr>
        <w:t>, o(s) fornecedor(es) será(ão) convocado(s) para, no prazo de 10 (dez) dias, assiná-lo(s), sob pena de decair o direito à contratação, sem prejuízo das sanções previstas no item 10 deste edital.</w:t>
      </w:r>
    </w:p>
    <w:p w14:paraId="563FDE64" w14:textId="5BFCD703" w:rsidR="00471F7A" w:rsidRPr="00FF05FA" w:rsidRDefault="00471F7A" w:rsidP="00471F7A">
      <w:pPr>
        <w:widowControl w:val="0"/>
        <w:ind w:left="567"/>
        <w:jc w:val="both"/>
        <w:rPr>
          <w:rFonts w:ascii="Arial Narrow" w:hAnsi="Arial Narrow"/>
          <w:sz w:val="20"/>
        </w:rPr>
      </w:pPr>
    </w:p>
    <w:p w14:paraId="0CC81F73" w14:textId="08E38068" w:rsidR="00471F7A" w:rsidRPr="00FF05FA" w:rsidRDefault="00471F7A"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No ato de formalização do contrato, deverá o fornecedor indicar pessoa pertencente ao seu quadro funcional, com a qual o Município poderá obter informações e/ou esclarecimentos, bem como encaminhar quaisquer outras comunicações.</w:t>
      </w:r>
    </w:p>
    <w:p w14:paraId="35314B0E" w14:textId="77777777" w:rsidR="00471F7A" w:rsidRPr="00FF05FA" w:rsidRDefault="00471F7A" w:rsidP="00471F7A">
      <w:pPr>
        <w:pStyle w:val="PargrafodaLista"/>
        <w:rPr>
          <w:rFonts w:ascii="Arial Narrow" w:hAnsi="Arial Narrow"/>
          <w:sz w:val="20"/>
        </w:rPr>
      </w:pPr>
    </w:p>
    <w:p w14:paraId="1AC1D8D8" w14:textId="3DF340F9" w:rsidR="00471F7A" w:rsidRPr="00FF05FA" w:rsidRDefault="00471F7A"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O contrato decorrente desta licitação terá prazo de vigência de 12 meses a contar da data de sua assinatura, podendo, por interesse da administração, ser prorrogado por meio de termo aditivo, nos termos do artigo 57, da Lei nº 8.666/93.</w:t>
      </w:r>
    </w:p>
    <w:p w14:paraId="5F5BEC5B" w14:textId="77777777" w:rsidR="00471F7A" w:rsidRPr="00FF05FA" w:rsidRDefault="00471F7A" w:rsidP="00471F7A">
      <w:pPr>
        <w:pStyle w:val="PargrafodaLista"/>
        <w:rPr>
          <w:rFonts w:ascii="Arial Narrow" w:hAnsi="Arial Narrow"/>
          <w:sz w:val="20"/>
        </w:rPr>
      </w:pPr>
    </w:p>
    <w:p w14:paraId="381059D0" w14:textId="7A41FFCC" w:rsidR="00471F7A" w:rsidRPr="00FF05FA" w:rsidRDefault="00471F7A"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 xml:space="preserve">Caso o contrato, por qualquer motivo, não venha a ser assinado, o fornecedor subsequente, na ordem de classificação, será notificado para nova </w:t>
      </w:r>
      <w:r w:rsidR="00F41869" w:rsidRPr="00FF05FA">
        <w:rPr>
          <w:rFonts w:ascii="Arial Narrow" w:hAnsi="Arial Narrow"/>
          <w:sz w:val="20"/>
        </w:rPr>
        <w:t>Sessão Pública, na qual o pregoeiro examinará a sua proposta e qualificação, e assim sucessivamente, até a apuração de uma que atenda ao edital, podendo o pregoeiro negociar diretamente com a licitante para que seja obtido preço melhor.</w:t>
      </w:r>
    </w:p>
    <w:p w14:paraId="170B3419" w14:textId="289C87F1" w:rsidR="00F41869" w:rsidRPr="00FF05FA" w:rsidRDefault="00F41869" w:rsidP="00D92B64">
      <w:pPr>
        <w:rPr>
          <w:rFonts w:ascii="Arial Narrow" w:hAnsi="Arial Narrow"/>
          <w:sz w:val="20"/>
        </w:rPr>
      </w:pPr>
    </w:p>
    <w:p w14:paraId="4CA6CA07" w14:textId="09341487" w:rsidR="00F41869" w:rsidRPr="00FF05FA" w:rsidRDefault="00F41869" w:rsidP="00F41869">
      <w:pPr>
        <w:pStyle w:val="PargrafodaLista"/>
        <w:numPr>
          <w:ilvl w:val="0"/>
          <w:numId w:val="3"/>
        </w:numPr>
        <w:rPr>
          <w:rFonts w:ascii="Arial Narrow" w:hAnsi="Arial Narrow"/>
          <w:b/>
          <w:sz w:val="20"/>
        </w:rPr>
      </w:pPr>
      <w:r w:rsidRPr="00FF05FA">
        <w:rPr>
          <w:rFonts w:ascii="Arial Narrow" w:hAnsi="Arial Narrow"/>
          <w:b/>
          <w:sz w:val="20"/>
        </w:rPr>
        <w:t>DA ADMINISTRAÇÃO E FISCALIZAÇÃO DO CONTRATO</w:t>
      </w:r>
    </w:p>
    <w:p w14:paraId="427AACAF" w14:textId="77777777" w:rsidR="00F41869" w:rsidRPr="00FF05FA" w:rsidRDefault="00F41869" w:rsidP="00F41869">
      <w:pPr>
        <w:pStyle w:val="PargrafodaLista"/>
        <w:rPr>
          <w:rFonts w:ascii="Arial Narrow" w:hAnsi="Arial Narrow"/>
          <w:sz w:val="20"/>
        </w:rPr>
      </w:pPr>
    </w:p>
    <w:p w14:paraId="50FF1D09" w14:textId="09519D61" w:rsidR="00F41869" w:rsidRPr="00FF05FA" w:rsidRDefault="00F41869"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 xml:space="preserve">O contrato oriundo desde Processo Licitatório será administrado por representante da </w:t>
      </w:r>
      <w:r w:rsidR="00FF05FA" w:rsidRPr="00FF05FA">
        <w:rPr>
          <w:rFonts w:ascii="Arial Narrow" w:hAnsi="Arial Narrow"/>
          <w:sz w:val="20"/>
        </w:rPr>
        <w:t>Secretaria de Administração e Fazenda, Departamento de Cultura e pela Comissão dos Festejos do Munícipio de Água Doce</w:t>
      </w:r>
      <w:r w:rsidR="00E10117" w:rsidRPr="00FF05FA">
        <w:rPr>
          <w:rFonts w:ascii="Arial Narrow" w:hAnsi="Arial Narrow"/>
          <w:sz w:val="20"/>
        </w:rPr>
        <w:t>, devidamente designado para tal</w:t>
      </w:r>
      <w:r w:rsidRPr="00FF05FA">
        <w:rPr>
          <w:rFonts w:ascii="Arial Narrow" w:hAnsi="Arial Narrow"/>
          <w:sz w:val="20"/>
        </w:rPr>
        <w:t>.</w:t>
      </w:r>
    </w:p>
    <w:p w14:paraId="0DC92997" w14:textId="77777777" w:rsidR="00F41869" w:rsidRPr="00FF05FA" w:rsidRDefault="00F41869" w:rsidP="00F41869">
      <w:pPr>
        <w:pStyle w:val="PargrafodaLista"/>
        <w:rPr>
          <w:rFonts w:ascii="Arial Narrow" w:hAnsi="Arial Narrow"/>
          <w:sz w:val="20"/>
        </w:rPr>
      </w:pPr>
    </w:p>
    <w:p w14:paraId="3FCBB83E" w14:textId="21865263" w:rsidR="00F41869" w:rsidRPr="00FF05FA" w:rsidRDefault="00F41869"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O acompanhamento e fiscalização do fornecimento do equipamento consistem na verificação da conformidade do fornecimento e da alocação dos recursos necessários, de forma a assegurar o perfeito cumprimento do contrato, que serão exercidos por um representante da Secretaria Municipal de Agricultura e Meio Ambiente, especialmente designado na forma do art. 67 da Lei nº 8.666/93.</w:t>
      </w:r>
    </w:p>
    <w:p w14:paraId="45977312" w14:textId="77777777" w:rsidR="00F41869" w:rsidRPr="00FF05FA" w:rsidRDefault="00F41869" w:rsidP="00F41869">
      <w:pPr>
        <w:pStyle w:val="PargrafodaLista"/>
        <w:rPr>
          <w:rFonts w:ascii="Arial Narrow" w:hAnsi="Arial Narrow"/>
          <w:sz w:val="20"/>
        </w:rPr>
      </w:pPr>
    </w:p>
    <w:p w14:paraId="39136593" w14:textId="0D1A678C" w:rsidR="00F41869" w:rsidRPr="00FF05FA" w:rsidRDefault="00C50741"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 xml:space="preserve">As solicitações, reclamações, exigências, observações e ocorrências relacionadas com o fornecimento do equipamento serão registradas pelo representante da </w:t>
      </w:r>
      <w:r w:rsidR="007F619F" w:rsidRPr="00FF05FA">
        <w:rPr>
          <w:rFonts w:ascii="Arial Narrow" w:hAnsi="Arial Narrow"/>
          <w:sz w:val="20"/>
        </w:rPr>
        <w:t>Administração Municipal</w:t>
      </w:r>
      <w:r w:rsidRPr="00FF05FA">
        <w:rPr>
          <w:rFonts w:ascii="Arial Narrow" w:hAnsi="Arial Narrow"/>
          <w:sz w:val="20"/>
        </w:rPr>
        <w:t>, constituindo tais registro, documentos legais.</w:t>
      </w:r>
    </w:p>
    <w:p w14:paraId="45941728" w14:textId="77777777" w:rsidR="00C50741" w:rsidRPr="00FF05FA" w:rsidRDefault="00C50741" w:rsidP="00C50741">
      <w:pPr>
        <w:pStyle w:val="PargrafodaLista"/>
        <w:rPr>
          <w:rFonts w:ascii="Arial Narrow" w:hAnsi="Arial Narrow"/>
          <w:sz w:val="20"/>
        </w:rPr>
      </w:pPr>
    </w:p>
    <w:p w14:paraId="19D2C4D3" w14:textId="076336B0" w:rsidR="00C50741" w:rsidRPr="00FF05FA" w:rsidRDefault="00C50741" w:rsidP="009446F0">
      <w:pPr>
        <w:widowControl w:val="0"/>
        <w:numPr>
          <w:ilvl w:val="1"/>
          <w:numId w:val="3"/>
        </w:numPr>
        <w:ind w:left="567" w:hanging="567"/>
        <w:jc w:val="both"/>
        <w:rPr>
          <w:rFonts w:ascii="Arial Narrow" w:hAnsi="Arial Narrow"/>
          <w:sz w:val="20"/>
        </w:rPr>
      </w:pPr>
      <w:r w:rsidRPr="00FF05FA">
        <w:rPr>
          <w:rFonts w:ascii="Arial Narrow" w:hAnsi="Arial Narrow"/>
          <w:sz w:val="20"/>
        </w:rPr>
        <w:t>A ação da fiscalização não exonera a licitante vencedora de suas responsabilidades contratuais.</w:t>
      </w:r>
    </w:p>
    <w:p w14:paraId="0435B264" w14:textId="3D9F642A" w:rsidR="00A81366" w:rsidRPr="0095580F" w:rsidRDefault="00A81366" w:rsidP="00A81366">
      <w:pPr>
        <w:widowControl w:val="0"/>
        <w:jc w:val="both"/>
        <w:rPr>
          <w:rFonts w:ascii="Arial Narrow" w:hAnsi="Arial Narrow"/>
          <w:color w:val="FF0000"/>
          <w:sz w:val="20"/>
        </w:rPr>
      </w:pPr>
    </w:p>
    <w:p w14:paraId="75F25255" w14:textId="52E3946B" w:rsidR="00A81366" w:rsidRPr="00FF05FA" w:rsidRDefault="00A81366" w:rsidP="00A81366">
      <w:pPr>
        <w:pStyle w:val="PargrafodaLista"/>
        <w:widowControl w:val="0"/>
        <w:numPr>
          <w:ilvl w:val="0"/>
          <w:numId w:val="3"/>
        </w:numPr>
        <w:jc w:val="both"/>
        <w:rPr>
          <w:rFonts w:ascii="Arial Narrow" w:hAnsi="Arial Narrow"/>
          <w:b/>
          <w:sz w:val="20"/>
        </w:rPr>
      </w:pPr>
      <w:r w:rsidRPr="00FF05FA">
        <w:rPr>
          <w:rFonts w:ascii="Arial Narrow" w:hAnsi="Arial Narrow"/>
          <w:b/>
          <w:sz w:val="20"/>
        </w:rPr>
        <w:t>DA RESCISÃO CONTRATUAL</w:t>
      </w:r>
    </w:p>
    <w:p w14:paraId="22E82640" w14:textId="3BADD2A4" w:rsidR="00A81366" w:rsidRPr="00FF05FA" w:rsidRDefault="00A81366" w:rsidP="00A81366">
      <w:pPr>
        <w:widowControl w:val="0"/>
        <w:jc w:val="both"/>
        <w:rPr>
          <w:rFonts w:ascii="Arial Narrow" w:hAnsi="Arial Narrow"/>
          <w:b/>
          <w:sz w:val="20"/>
        </w:rPr>
      </w:pPr>
    </w:p>
    <w:p w14:paraId="6543FF83" w14:textId="419A5CAC" w:rsidR="00D338F9" w:rsidRPr="00FF05FA" w:rsidRDefault="00D338F9" w:rsidP="00D338F9">
      <w:pPr>
        <w:pStyle w:val="Recuodecorpodetexto2"/>
        <w:numPr>
          <w:ilvl w:val="1"/>
          <w:numId w:val="3"/>
        </w:numPr>
        <w:tabs>
          <w:tab w:val="left" w:pos="1701"/>
        </w:tabs>
        <w:spacing w:after="0" w:line="240" w:lineRule="auto"/>
        <w:jc w:val="both"/>
        <w:rPr>
          <w:rFonts w:ascii="Arial Narrow" w:hAnsi="Arial Narrow" w:cs="Arial"/>
          <w:sz w:val="20"/>
        </w:rPr>
      </w:pPr>
      <w:r w:rsidRPr="00FF05FA">
        <w:rPr>
          <w:rFonts w:ascii="Arial Narrow" w:hAnsi="Arial Narrow" w:cs="Arial"/>
          <w:sz w:val="20"/>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7CAE3FEB" w14:textId="77777777" w:rsidR="00D338F9" w:rsidRPr="00FF05FA" w:rsidRDefault="00D338F9" w:rsidP="00D338F9">
      <w:pPr>
        <w:pStyle w:val="Cabealho"/>
        <w:jc w:val="both"/>
        <w:rPr>
          <w:rFonts w:ascii="Arial Narrow" w:hAnsi="Arial Narrow" w:cs="Arial"/>
          <w:sz w:val="20"/>
        </w:rPr>
      </w:pPr>
    </w:p>
    <w:p w14:paraId="43D719D3" w14:textId="3292C39B" w:rsidR="00D338F9" w:rsidRPr="00FF05FA" w:rsidRDefault="00D338F9" w:rsidP="00D338F9">
      <w:pPr>
        <w:pStyle w:val="PargrafodaLista"/>
        <w:numPr>
          <w:ilvl w:val="1"/>
          <w:numId w:val="3"/>
        </w:numPr>
        <w:tabs>
          <w:tab w:val="left" w:pos="1701"/>
        </w:tabs>
        <w:jc w:val="both"/>
        <w:rPr>
          <w:rFonts w:ascii="Arial Narrow" w:hAnsi="Arial Narrow"/>
          <w:sz w:val="20"/>
        </w:rPr>
      </w:pPr>
      <w:r w:rsidRPr="00FF05FA">
        <w:rPr>
          <w:rFonts w:ascii="Arial Narrow" w:hAnsi="Arial Narrow"/>
          <w:sz w:val="20"/>
        </w:rPr>
        <w:t>O Contrato poderá ser rescindido, ainda, nas seguintes modalidades, sem prejuízo do disposto no art. 78 da Lei n. 8.666/93:</w:t>
      </w:r>
    </w:p>
    <w:p w14:paraId="2E068C72" w14:textId="77777777" w:rsidR="00D338F9" w:rsidRPr="00FF05FA" w:rsidRDefault="00D338F9" w:rsidP="00D338F9">
      <w:pPr>
        <w:jc w:val="both"/>
        <w:rPr>
          <w:rFonts w:ascii="Arial Narrow" w:hAnsi="Arial Narrow"/>
          <w:sz w:val="20"/>
        </w:rPr>
      </w:pPr>
    </w:p>
    <w:p w14:paraId="4C46AE41" w14:textId="77777777" w:rsidR="00D338F9" w:rsidRPr="00FF05FA" w:rsidRDefault="00D338F9" w:rsidP="00D338F9">
      <w:pPr>
        <w:numPr>
          <w:ilvl w:val="0"/>
          <w:numId w:val="34"/>
        </w:numPr>
        <w:suppressAutoHyphens w:val="0"/>
        <w:jc w:val="both"/>
        <w:rPr>
          <w:rFonts w:ascii="Arial Narrow" w:hAnsi="Arial Narrow"/>
          <w:sz w:val="20"/>
        </w:rPr>
      </w:pPr>
      <w:r w:rsidRPr="00FF05FA">
        <w:rPr>
          <w:rFonts w:ascii="Arial Narrow" w:hAnsi="Arial Narrow"/>
          <w:sz w:val="20"/>
        </w:rPr>
        <w:t>Unilateralmente, a critério exclusivo da Administração Municipal, mediante formalização, assegurado o contraditório e a ampla defesa, nos seguintes casos:</w:t>
      </w:r>
    </w:p>
    <w:p w14:paraId="33860C39"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o atraso injustificado, a juízo da Administração, na entrega do material licitado;</w:t>
      </w:r>
    </w:p>
    <w:p w14:paraId="388FBD66"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 xml:space="preserve">entrega de material fora das especificações constantes no Objeto deste Edital;  </w:t>
      </w:r>
    </w:p>
    <w:p w14:paraId="7D61D1F6" w14:textId="77777777" w:rsidR="00D338F9" w:rsidRPr="00FF05FA" w:rsidRDefault="00D338F9" w:rsidP="00D338F9">
      <w:pPr>
        <w:numPr>
          <w:ilvl w:val="0"/>
          <w:numId w:val="35"/>
        </w:numPr>
        <w:tabs>
          <w:tab w:val="clear" w:pos="3348"/>
          <w:tab w:val="num" w:pos="1134"/>
        </w:tabs>
        <w:suppressAutoHyphens w:val="0"/>
        <w:ind w:left="1134" w:hanging="425"/>
        <w:jc w:val="both"/>
        <w:rPr>
          <w:rFonts w:ascii="Arial Narrow" w:hAnsi="Arial Narrow"/>
          <w:sz w:val="20"/>
        </w:rPr>
      </w:pPr>
      <w:r w:rsidRPr="00FF05FA">
        <w:rPr>
          <w:rFonts w:ascii="Arial Narrow" w:hAnsi="Arial Narrow"/>
          <w:sz w:val="20"/>
        </w:rPr>
        <w:t>a subcontratação total ou parcial do objeto deste Edital, a associação da licitante vencedora com outrem, a cessão ou transferência, total ou parcial, bem como a fusão, cisão ou incorporação, que afetem o cumprimento da obrigação assumida;</w:t>
      </w:r>
    </w:p>
    <w:p w14:paraId="2CC0B764"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o desatendimento das determinações regulares da autoridade designada para acompanhar e fiscalizar a entrega do material, assim como as de seus superiores;</w:t>
      </w:r>
    </w:p>
    <w:p w14:paraId="784835E4"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o cometimento reiterado de faltas na execução do objeto deste Edital, anotadas na forma do § 1º, do art. 67, da Lei n. 8.666/93;</w:t>
      </w:r>
    </w:p>
    <w:p w14:paraId="05485F5F"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a decretação de falência ou a instauração de insolvência civil;</w:t>
      </w:r>
    </w:p>
    <w:p w14:paraId="447F7696"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a dissolução da empresa;</w:t>
      </w:r>
    </w:p>
    <w:p w14:paraId="68F51F5F"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lastRenderedPageBreak/>
        <w:t>a alteração social ou a modificação da finalidade ou da estrutura da empresa que, a juízo da Administração, prejudique a execução deste Contrato;</w:t>
      </w:r>
    </w:p>
    <w:p w14:paraId="1EC17946" w14:textId="77777777"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7F562C45" w14:textId="135912AD" w:rsidR="00D338F9" w:rsidRPr="00FF05FA" w:rsidRDefault="00D338F9" w:rsidP="00D338F9">
      <w:pPr>
        <w:numPr>
          <w:ilvl w:val="0"/>
          <w:numId w:val="35"/>
        </w:numPr>
        <w:tabs>
          <w:tab w:val="num" w:pos="1134"/>
        </w:tabs>
        <w:suppressAutoHyphens w:val="0"/>
        <w:ind w:left="1134" w:hanging="425"/>
        <w:jc w:val="both"/>
        <w:rPr>
          <w:rFonts w:ascii="Arial Narrow" w:hAnsi="Arial Narrow"/>
          <w:sz w:val="20"/>
        </w:rPr>
      </w:pPr>
      <w:r w:rsidRPr="00FF05FA">
        <w:rPr>
          <w:rFonts w:ascii="Arial Narrow" w:hAnsi="Arial Narrow"/>
          <w:sz w:val="20"/>
        </w:rPr>
        <w:t xml:space="preserve"> a ocorrência de caso fortuito ou força maior, regularmente comprovados, impeditivos da execução do Contrato.</w:t>
      </w:r>
    </w:p>
    <w:p w14:paraId="57EDC0CF" w14:textId="77777777" w:rsidR="00D338F9" w:rsidRPr="00FF05FA" w:rsidRDefault="00D338F9" w:rsidP="00D338F9">
      <w:pPr>
        <w:numPr>
          <w:ilvl w:val="0"/>
          <w:numId w:val="34"/>
        </w:numPr>
        <w:suppressAutoHyphens w:val="0"/>
        <w:jc w:val="both"/>
        <w:rPr>
          <w:rFonts w:ascii="Arial Narrow" w:hAnsi="Arial Narrow"/>
          <w:sz w:val="20"/>
        </w:rPr>
      </w:pPr>
      <w:r w:rsidRPr="00FF05FA">
        <w:rPr>
          <w:rFonts w:ascii="Arial Narrow" w:hAnsi="Arial Narrow"/>
          <w:sz w:val="20"/>
        </w:rPr>
        <w:t>Amigavelmente, por acordo entre as partes, reduzido a termo no processo da licitação, desde que haja conveniência para a Administração;</w:t>
      </w:r>
    </w:p>
    <w:p w14:paraId="5197855C" w14:textId="77777777" w:rsidR="00D338F9" w:rsidRPr="00FF05FA" w:rsidRDefault="00D338F9" w:rsidP="00D338F9">
      <w:pPr>
        <w:numPr>
          <w:ilvl w:val="0"/>
          <w:numId w:val="34"/>
        </w:numPr>
        <w:suppressAutoHyphens w:val="0"/>
        <w:jc w:val="both"/>
        <w:rPr>
          <w:rFonts w:ascii="Arial Narrow" w:hAnsi="Arial Narrow"/>
          <w:sz w:val="20"/>
        </w:rPr>
      </w:pPr>
      <w:r w:rsidRPr="00FF05FA">
        <w:rPr>
          <w:rFonts w:ascii="Arial Narrow" w:hAnsi="Arial Narrow"/>
          <w:sz w:val="20"/>
        </w:rPr>
        <w:t>Judicialmente, nos termos da legislação vigente.</w:t>
      </w:r>
    </w:p>
    <w:p w14:paraId="3CE3F409" w14:textId="77777777" w:rsidR="00D338F9" w:rsidRPr="00FF05FA" w:rsidRDefault="00D338F9" w:rsidP="00D338F9">
      <w:pPr>
        <w:tabs>
          <w:tab w:val="left" w:pos="1701"/>
        </w:tabs>
        <w:jc w:val="both"/>
        <w:rPr>
          <w:rFonts w:ascii="Arial Narrow" w:hAnsi="Arial Narrow"/>
          <w:sz w:val="20"/>
        </w:rPr>
      </w:pPr>
    </w:p>
    <w:p w14:paraId="1015E067" w14:textId="05B657E1" w:rsidR="00D338F9" w:rsidRPr="00FF05FA" w:rsidRDefault="00D338F9" w:rsidP="00D338F9">
      <w:pPr>
        <w:pStyle w:val="PargrafodaLista"/>
        <w:numPr>
          <w:ilvl w:val="1"/>
          <w:numId w:val="3"/>
        </w:numPr>
        <w:tabs>
          <w:tab w:val="left" w:pos="1701"/>
        </w:tabs>
        <w:jc w:val="both"/>
        <w:rPr>
          <w:rFonts w:ascii="Arial Narrow" w:hAnsi="Arial Narrow"/>
          <w:sz w:val="20"/>
        </w:rPr>
      </w:pPr>
      <w:r w:rsidRPr="00FF05FA">
        <w:rPr>
          <w:rFonts w:ascii="Arial Narrow" w:hAnsi="Arial Narrow"/>
          <w:sz w:val="20"/>
        </w:rPr>
        <w:t xml:space="preserve">A rescisão administrativa ou amigável deverá ser precedida de autorização escrita e fundamentada pela autoridade competente.      </w:t>
      </w:r>
    </w:p>
    <w:p w14:paraId="45F03C5A" w14:textId="77777777" w:rsidR="00D338F9" w:rsidRPr="00FF05FA" w:rsidRDefault="00D338F9" w:rsidP="00D338F9">
      <w:pPr>
        <w:pStyle w:val="Corpodetexto2"/>
        <w:spacing w:line="240" w:lineRule="auto"/>
        <w:rPr>
          <w:rFonts w:ascii="Arial Narrow" w:eastAsia="MS Mincho" w:hAnsi="Arial Narrow"/>
          <w:b/>
          <w:bCs w:val="0"/>
          <w:sz w:val="20"/>
          <w:lang w:eastAsia="pt-BR"/>
        </w:rPr>
      </w:pPr>
    </w:p>
    <w:p w14:paraId="0AC9684E" w14:textId="700A008E" w:rsidR="00D338F9" w:rsidRPr="00FF05FA" w:rsidRDefault="00D338F9" w:rsidP="00D338F9">
      <w:pPr>
        <w:pStyle w:val="Corpodetexto2"/>
        <w:numPr>
          <w:ilvl w:val="1"/>
          <w:numId w:val="3"/>
        </w:numPr>
        <w:spacing w:line="240" w:lineRule="auto"/>
        <w:rPr>
          <w:rFonts w:ascii="Arial Narrow" w:hAnsi="Arial Narrow"/>
          <w:sz w:val="20"/>
        </w:rPr>
      </w:pPr>
      <w:r w:rsidRPr="00FF05FA">
        <w:rPr>
          <w:rFonts w:ascii="Arial Narrow" w:hAnsi="Arial Narrow"/>
          <w:sz w:val="20"/>
        </w:rPr>
        <w:t>Em havendo rescisão administrativa, ficam reconhecidos os direitos do Município, nos termos do artigo 77, da Lei de Licitações.</w:t>
      </w:r>
    </w:p>
    <w:p w14:paraId="08697568" w14:textId="77777777" w:rsidR="00C05F4C" w:rsidRPr="0095580F" w:rsidRDefault="00C05F4C" w:rsidP="00471F7A">
      <w:pPr>
        <w:widowControl w:val="0"/>
        <w:ind w:left="567"/>
        <w:jc w:val="both"/>
        <w:rPr>
          <w:rFonts w:ascii="Arial Narrow" w:hAnsi="Arial Narrow"/>
          <w:color w:val="FF0000"/>
          <w:sz w:val="20"/>
        </w:rPr>
      </w:pPr>
    </w:p>
    <w:p w14:paraId="247ACD3D" w14:textId="77777777" w:rsidR="000A2A7E" w:rsidRPr="00FF05FA" w:rsidRDefault="000A2A7E" w:rsidP="00471F7A">
      <w:pPr>
        <w:pStyle w:val="Ttulo1"/>
        <w:widowControl w:val="0"/>
        <w:numPr>
          <w:ilvl w:val="0"/>
          <w:numId w:val="3"/>
        </w:numPr>
        <w:tabs>
          <w:tab w:val="left" w:pos="426"/>
        </w:tabs>
        <w:jc w:val="both"/>
        <w:rPr>
          <w:rFonts w:ascii="Arial Narrow" w:hAnsi="Arial Narrow" w:cs="Arial"/>
          <w:sz w:val="20"/>
        </w:rPr>
      </w:pPr>
      <w:r w:rsidRPr="00FF05FA">
        <w:rPr>
          <w:rFonts w:ascii="Arial Narrow" w:hAnsi="Arial Narrow" w:cs="Arial"/>
          <w:sz w:val="20"/>
        </w:rPr>
        <w:t>DA FORMA DE PAGAMENTO, DO DOCUMENTO FISCAL, DO REAJUSTE E DA REVISÃO.</w:t>
      </w:r>
    </w:p>
    <w:p w14:paraId="162053C9" w14:textId="77777777" w:rsidR="000A2A7E" w:rsidRPr="00FF05FA" w:rsidRDefault="000A2A7E" w:rsidP="009535AC">
      <w:pPr>
        <w:widowControl w:val="0"/>
        <w:jc w:val="both"/>
        <w:rPr>
          <w:rFonts w:ascii="Arial Narrow" w:hAnsi="Arial Narrow"/>
          <w:b/>
          <w:sz w:val="20"/>
        </w:rPr>
      </w:pPr>
    </w:p>
    <w:p w14:paraId="713B0974" w14:textId="087DF7D8" w:rsidR="000A2A7E" w:rsidRPr="00FF05FA" w:rsidRDefault="000A2A7E" w:rsidP="00471F7A">
      <w:pPr>
        <w:widowControl w:val="0"/>
        <w:numPr>
          <w:ilvl w:val="1"/>
          <w:numId w:val="3"/>
        </w:numPr>
        <w:ind w:left="567" w:hanging="567"/>
        <w:jc w:val="both"/>
        <w:rPr>
          <w:rFonts w:ascii="Arial Narrow" w:hAnsi="Arial Narrow"/>
          <w:sz w:val="20"/>
        </w:rPr>
      </w:pPr>
      <w:r w:rsidRPr="00FF05FA">
        <w:rPr>
          <w:rFonts w:ascii="Arial Narrow" w:hAnsi="Arial Narrow"/>
          <w:sz w:val="20"/>
        </w:rPr>
        <w:t xml:space="preserve">O pagamento será realizado em até </w:t>
      </w:r>
      <w:r w:rsidR="00A1746E" w:rsidRPr="00FF05FA">
        <w:rPr>
          <w:rFonts w:ascii="Arial Narrow" w:hAnsi="Arial Narrow"/>
          <w:sz w:val="20"/>
        </w:rPr>
        <w:t>1</w:t>
      </w:r>
      <w:r w:rsidRPr="00FF05FA">
        <w:rPr>
          <w:rFonts w:ascii="Arial Narrow" w:hAnsi="Arial Narrow"/>
          <w:sz w:val="20"/>
        </w:rPr>
        <w:t>0 (</w:t>
      </w:r>
      <w:r w:rsidR="00A1746E" w:rsidRPr="00FF05FA">
        <w:rPr>
          <w:rFonts w:ascii="Arial Narrow" w:hAnsi="Arial Narrow"/>
          <w:sz w:val="20"/>
        </w:rPr>
        <w:t xml:space="preserve">dez) dias, contados </w:t>
      </w:r>
      <w:r w:rsidR="005A6454" w:rsidRPr="00FF05FA">
        <w:rPr>
          <w:rFonts w:ascii="Arial Narrow" w:hAnsi="Arial Narrow"/>
          <w:sz w:val="20"/>
        </w:rPr>
        <w:t>do recebimento definitivo do</w:t>
      </w:r>
      <w:r w:rsidR="00A1746E" w:rsidRPr="00FF05FA">
        <w:rPr>
          <w:rFonts w:ascii="Arial Narrow" w:hAnsi="Arial Narrow"/>
          <w:sz w:val="20"/>
        </w:rPr>
        <w:t xml:space="preserve"> </w:t>
      </w:r>
      <w:r w:rsidR="005A6454" w:rsidRPr="00FF05FA">
        <w:rPr>
          <w:rFonts w:ascii="Arial Narrow" w:hAnsi="Arial Narrow"/>
          <w:sz w:val="20"/>
        </w:rPr>
        <w:t>equipamento</w:t>
      </w:r>
      <w:r w:rsidRPr="00FF05FA">
        <w:rPr>
          <w:rFonts w:ascii="Arial Narrow" w:hAnsi="Arial Narrow"/>
          <w:sz w:val="20"/>
        </w:rPr>
        <w:t>, importando os valores conforme a proposta apresentada, por item fornecido, de acordo com o quantitativo efetivamente entregue.</w:t>
      </w:r>
    </w:p>
    <w:p w14:paraId="2369E03C" w14:textId="77777777" w:rsidR="00A1746E" w:rsidRPr="00FF05FA" w:rsidRDefault="00A1746E" w:rsidP="00A1746E">
      <w:pPr>
        <w:widowControl w:val="0"/>
        <w:jc w:val="both"/>
        <w:rPr>
          <w:rFonts w:ascii="Arial Narrow" w:hAnsi="Arial Narrow"/>
          <w:sz w:val="20"/>
        </w:rPr>
      </w:pPr>
    </w:p>
    <w:p w14:paraId="00E69344" w14:textId="1A1971BB" w:rsidR="00531651" w:rsidRPr="00FF05FA" w:rsidRDefault="00531651" w:rsidP="00471F7A">
      <w:pPr>
        <w:widowControl w:val="0"/>
        <w:numPr>
          <w:ilvl w:val="2"/>
          <w:numId w:val="3"/>
        </w:numPr>
        <w:suppressAutoHyphens w:val="0"/>
        <w:ind w:left="709" w:hanging="709"/>
        <w:jc w:val="both"/>
        <w:rPr>
          <w:rFonts w:ascii="Arial Narrow" w:hAnsi="Arial Narrow"/>
          <w:sz w:val="20"/>
        </w:rPr>
      </w:pPr>
      <w:r w:rsidRPr="00FF05FA">
        <w:rPr>
          <w:rFonts w:ascii="Arial Narrow" w:hAnsi="Arial Narrow"/>
          <w:sz w:val="20"/>
        </w:rPr>
        <w:t xml:space="preserve">O pagamento será efetuado por meio de transferência bancária, cujos dados (banco, agência, nº da conta), deverão ser informados pela proponente na </w:t>
      </w:r>
      <w:r w:rsidR="00482055" w:rsidRPr="00FF05FA">
        <w:rPr>
          <w:rFonts w:ascii="Arial Narrow" w:hAnsi="Arial Narrow"/>
          <w:sz w:val="20"/>
        </w:rPr>
        <w:t>carta de apresentação</w:t>
      </w:r>
      <w:r w:rsidRPr="00FF05FA">
        <w:rPr>
          <w:rFonts w:ascii="Arial Narrow" w:hAnsi="Arial Narrow"/>
          <w:sz w:val="20"/>
        </w:rPr>
        <w:t>.</w:t>
      </w:r>
    </w:p>
    <w:p w14:paraId="756DEE24" w14:textId="439CE40C" w:rsidR="00531651" w:rsidRPr="00FF05FA" w:rsidRDefault="00531651" w:rsidP="003E5956">
      <w:pPr>
        <w:widowControl w:val="0"/>
        <w:jc w:val="both"/>
        <w:rPr>
          <w:rFonts w:ascii="Arial Narrow" w:hAnsi="Arial Narrow"/>
          <w:sz w:val="20"/>
        </w:rPr>
      </w:pPr>
    </w:p>
    <w:p w14:paraId="1555BF5F" w14:textId="69941426" w:rsidR="000A2A7E" w:rsidRPr="00FF05FA" w:rsidRDefault="000A2A7E" w:rsidP="00471F7A">
      <w:pPr>
        <w:widowControl w:val="0"/>
        <w:numPr>
          <w:ilvl w:val="1"/>
          <w:numId w:val="3"/>
        </w:numPr>
        <w:ind w:left="567" w:hanging="567"/>
        <w:jc w:val="both"/>
        <w:rPr>
          <w:rFonts w:ascii="Arial Narrow" w:hAnsi="Arial Narrow"/>
          <w:sz w:val="20"/>
        </w:rPr>
      </w:pPr>
      <w:r w:rsidRPr="00FF05FA">
        <w:rPr>
          <w:rFonts w:ascii="Arial Narrow" w:hAnsi="Arial Narrow"/>
          <w:sz w:val="20"/>
        </w:rPr>
        <w:t>A Nota Fiscal ou outro documento fiscal correlato deverá ser emitido para</w:t>
      </w:r>
      <w:r w:rsidR="004E1D24" w:rsidRPr="00FF05FA">
        <w:rPr>
          <w:rFonts w:ascii="Arial Narrow" w:hAnsi="Arial Narrow"/>
          <w:sz w:val="20"/>
        </w:rPr>
        <w:t xml:space="preserve"> </w:t>
      </w:r>
      <w:r w:rsidR="00A1746E" w:rsidRPr="00FF05FA">
        <w:rPr>
          <w:rFonts w:ascii="Arial Narrow" w:hAnsi="Arial Narrow"/>
          <w:sz w:val="20"/>
        </w:rPr>
        <w:t>MUNICÍPIO DE ÁGUA DOCE</w:t>
      </w:r>
      <w:r w:rsidR="0051023B" w:rsidRPr="00FF05FA">
        <w:rPr>
          <w:rFonts w:ascii="Arial Narrow" w:hAnsi="Arial Narrow"/>
          <w:sz w:val="20"/>
        </w:rPr>
        <w:t xml:space="preserve">, </w:t>
      </w:r>
      <w:r w:rsidR="00A1746E" w:rsidRPr="00FF05FA">
        <w:rPr>
          <w:rFonts w:ascii="Arial Narrow" w:hAnsi="Arial Narrow"/>
          <w:sz w:val="20"/>
        </w:rPr>
        <w:t>Praça João Macagnan, 322, C</w:t>
      </w:r>
      <w:r w:rsidR="0051023B" w:rsidRPr="00FF05FA">
        <w:rPr>
          <w:rFonts w:ascii="Arial Narrow" w:hAnsi="Arial Narrow"/>
          <w:sz w:val="20"/>
        </w:rPr>
        <w:t>entro, CNPJ/MF nº 82.939.3</w:t>
      </w:r>
      <w:r w:rsidR="00A1746E" w:rsidRPr="00FF05FA">
        <w:rPr>
          <w:rFonts w:ascii="Arial Narrow" w:hAnsi="Arial Narrow"/>
          <w:sz w:val="20"/>
        </w:rPr>
        <w:t>98/0001-90</w:t>
      </w:r>
      <w:r w:rsidR="0051023B" w:rsidRPr="00FF05FA">
        <w:rPr>
          <w:rFonts w:ascii="Arial Narrow" w:hAnsi="Arial Narrow"/>
          <w:sz w:val="20"/>
        </w:rPr>
        <w:t xml:space="preserve">, </w:t>
      </w:r>
      <w:r w:rsidRPr="00FF05FA">
        <w:rPr>
          <w:rFonts w:ascii="Arial Narrow" w:hAnsi="Arial Narrow"/>
          <w:sz w:val="20"/>
        </w:rPr>
        <w:t>e ter a mesma Razão Social e CNPJ dos documentos apresentados por ocasião da habilitação, contendo ainda número do empenho e do processo licitatório.</w:t>
      </w:r>
    </w:p>
    <w:p w14:paraId="70D5D75C" w14:textId="77777777" w:rsidR="00A1746E" w:rsidRPr="00FF05FA" w:rsidRDefault="00A1746E" w:rsidP="00A1746E">
      <w:pPr>
        <w:widowControl w:val="0"/>
        <w:jc w:val="both"/>
        <w:rPr>
          <w:rFonts w:ascii="Arial Narrow" w:hAnsi="Arial Narrow"/>
          <w:sz w:val="20"/>
        </w:rPr>
      </w:pPr>
    </w:p>
    <w:p w14:paraId="06691BF1" w14:textId="77777777" w:rsidR="000A2A7E" w:rsidRPr="00FF05FA" w:rsidRDefault="000A2A7E" w:rsidP="00471F7A">
      <w:pPr>
        <w:widowControl w:val="0"/>
        <w:numPr>
          <w:ilvl w:val="2"/>
          <w:numId w:val="3"/>
        </w:numPr>
        <w:ind w:left="709" w:hanging="709"/>
        <w:jc w:val="both"/>
        <w:rPr>
          <w:rFonts w:ascii="Arial Narrow" w:hAnsi="Arial Narrow"/>
          <w:sz w:val="20"/>
        </w:rPr>
      </w:pPr>
      <w:r w:rsidRPr="00FF05FA">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FF05FA" w:rsidRDefault="00347C1F" w:rsidP="009535AC">
      <w:pPr>
        <w:widowControl w:val="0"/>
        <w:ind w:left="709"/>
        <w:jc w:val="both"/>
        <w:rPr>
          <w:rFonts w:ascii="Arial Narrow" w:hAnsi="Arial Narrow"/>
          <w:sz w:val="20"/>
        </w:rPr>
      </w:pPr>
    </w:p>
    <w:p w14:paraId="038F63D6" w14:textId="77777777" w:rsidR="000A2A7E" w:rsidRPr="00FF05FA" w:rsidRDefault="000A2A7E" w:rsidP="00471F7A">
      <w:pPr>
        <w:widowControl w:val="0"/>
        <w:numPr>
          <w:ilvl w:val="1"/>
          <w:numId w:val="3"/>
        </w:numPr>
        <w:tabs>
          <w:tab w:val="left" w:pos="567"/>
        </w:tabs>
        <w:ind w:left="567" w:hanging="567"/>
        <w:jc w:val="both"/>
        <w:rPr>
          <w:rFonts w:ascii="Arial Narrow" w:hAnsi="Arial Narrow"/>
          <w:sz w:val="20"/>
        </w:rPr>
      </w:pPr>
      <w:r w:rsidRPr="00FF05FA">
        <w:rPr>
          <w:rFonts w:ascii="Arial Narrow" w:hAnsi="Arial Narrow"/>
          <w:sz w:val="20"/>
        </w:rPr>
        <w:t>Os preços não serão reajustados.</w:t>
      </w:r>
    </w:p>
    <w:p w14:paraId="2EF5BF11" w14:textId="6686E4DF" w:rsidR="00347C1F" w:rsidRPr="00FF05FA" w:rsidRDefault="00347C1F" w:rsidP="009535AC">
      <w:pPr>
        <w:widowControl w:val="0"/>
        <w:tabs>
          <w:tab w:val="left" w:pos="567"/>
        </w:tabs>
        <w:ind w:left="567"/>
        <w:jc w:val="both"/>
        <w:rPr>
          <w:rFonts w:ascii="Arial Narrow" w:hAnsi="Arial Narrow"/>
          <w:sz w:val="20"/>
        </w:rPr>
      </w:pPr>
    </w:p>
    <w:p w14:paraId="060BD94E" w14:textId="5A14BDC2" w:rsidR="000A2A7E" w:rsidRPr="00E42BBF" w:rsidRDefault="000A2A7E" w:rsidP="00471F7A">
      <w:pPr>
        <w:widowControl w:val="0"/>
        <w:numPr>
          <w:ilvl w:val="0"/>
          <w:numId w:val="3"/>
        </w:numPr>
        <w:jc w:val="both"/>
        <w:rPr>
          <w:rFonts w:ascii="Arial Narrow" w:hAnsi="Arial Narrow"/>
          <w:b/>
          <w:bCs w:val="0"/>
          <w:sz w:val="20"/>
        </w:rPr>
      </w:pPr>
      <w:r w:rsidRPr="00E42BBF">
        <w:rPr>
          <w:rFonts w:ascii="Arial Narrow" w:hAnsi="Arial Narrow"/>
          <w:b/>
          <w:bCs w:val="0"/>
          <w:sz w:val="20"/>
        </w:rPr>
        <w:t>DO VALOR ESTIMADO</w:t>
      </w:r>
      <w:r w:rsidR="00F05F7B" w:rsidRPr="00E42BBF">
        <w:rPr>
          <w:rFonts w:ascii="Arial Narrow" w:hAnsi="Arial Narrow"/>
          <w:b/>
          <w:bCs w:val="0"/>
          <w:sz w:val="20"/>
        </w:rPr>
        <w:t xml:space="preserve"> E DOTAÇÃO ORÇAMENTÁRIA</w:t>
      </w:r>
    </w:p>
    <w:p w14:paraId="0F9C31C6" w14:textId="77777777" w:rsidR="000A2A7E" w:rsidRPr="00E42BBF" w:rsidRDefault="000A2A7E" w:rsidP="009535AC">
      <w:pPr>
        <w:widowControl w:val="0"/>
        <w:jc w:val="both"/>
        <w:rPr>
          <w:rFonts w:ascii="Arial Narrow" w:hAnsi="Arial Narrow"/>
          <w:sz w:val="20"/>
        </w:rPr>
      </w:pPr>
    </w:p>
    <w:p w14:paraId="762E2163" w14:textId="6A05B6D6" w:rsidR="000A2A7E" w:rsidRPr="00E42BBF" w:rsidRDefault="000A2A7E" w:rsidP="0090614B">
      <w:pPr>
        <w:pStyle w:val="Recuodecorpodetexto22"/>
        <w:widowControl w:val="0"/>
        <w:numPr>
          <w:ilvl w:val="1"/>
          <w:numId w:val="3"/>
        </w:numPr>
        <w:tabs>
          <w:tab w:val="left" w:pos="567"/>
        </w:tabs>
        <w:ind w:left="567" w:hanging="567"/>
        <w:rPr>
          <w:rFonts w:ascii="Arial Narrow" w:hAnsi="Arial Narrow" w:cs="Arial"/>
          <w:bCs/>
          <w:sz w:val="20"/>
          <w:lang w:val="pt-PT"/>
        </w:rPr>
      </w:pPr>
      <w:r w:rsidRPr="00E42BBF">
        <w:rPr>
          <w:rFonts w:ascii="Arial Narrow" w:hAnsi="Arial Narrow" w:cs="Arial"/>
          <w:sz w:val="20"/>
        </w:rPr>
        <w:t xml:space="preserve">O valor total estimado para esta contratação é de </w:t>
      </w:r>
      <w:r w:rsidR="007F619F" w:rsidRPr="00E42BBF">
        <w:rPr>
          <w:rFonts w:ascii="Arial Narrow" w:hAnsi="Arial Narrow" w:cs="Arial"/>
          <w:b/>
          <w:sz w:val="20"/>
        </w:rPr>
        <w:t xml:space="preserve">R$ </w:t>
      </w:r>
      <w:r w:rsidR="00FF05FA" w:rsidRPr="00E42BBF">
        <w:rPr>
          <w:rFonts w:ascii="Arial Narrow" w:hAnsi="Arial Narrow" w:cs="Arial"/>
          <w:b/>
          <w:bCs/>
          <w:sz w:val="20"/>
          <w:lang w:val="pt-PT"/>
        </w:rPr>
        <w:t>13.233</w:t>
      </w:r>
      <w:r w:rsidR="00372FF1" w:rsidRPr="00E42BBF">
        <w:rPr>
          <w:rFonts w:ascii="Arial Narrow" w:hAnsi="Arial Narrow" w:cs="Arial"/>
          <w:b/>
          <w:bCs/>
          <w:sz w:val="20"/>
          <w:lang w:val="pt-PT"/>
        </w:rPr>
        <w:t>,</w:t>
      </w:r>
      <w:r w:rsidR="00FF05FA" w:rsidRPr="00E42BBF">
        <w:rPr>
          <w:rFonts w:ascii="Arial Narrow" w:hAnsi="Arial Narrow" w:cs="Arial"/>
          <w:b/>
          <w:bCs/>
          <w:sz w:val="20"/>
          <w:lang w:val="pt-PT"/>
        </w:rPr>
        <w:t>00</w:t>
      </w:r>
      <w:r w:rsidR="00160686" w:rsidRPr="00E42BBF">
        <w:rPr>
          <w:rFonts w:ascii="Arial Narrow" w:hAnsi="Arial Narrow" w:cs="Arial"/>
          <w:b/>
          <w:bCs/>
          <w:sz w:val="20"/>
          <w:lang w:val="pt-PT"/>
        </w:rPr>
        <w:t xml:space="preserve"> </w:t>
      </w:r>
      <w:r w:rsidRPr="00E42BBF">
        <w:rPr>
          <w:rFonts w:ascii="Arial Narrow" w:hAnsi="Arial Narrow" w:cs="Arial"/>
          <w:bCs/>
          <w:sz w:val="20"/>
          <w:lang w:val="pt-PT"/>
        </w:rPr>
        <w:t>(</w:t>
      </w:r>
      <w:r w:rsidR="00FF05FA" w:rsidRPr="00E42BBF">
        <w:rPr>
          <w:rFonts w:ascii="Arial Narrow" w:hAnsi="Arial Narrow" w:cs="Arial"/>
          <w:bCs/>
          <w:sz w:val="20"/>
          <w:lang w:val="pt-PT"/>
        </w:rPr>
        <w:t>treze mil duzentos e trinta e três reais</w:t>
      </w:r>
      <w:r w:rsidR="00C866F9" w:rsidRPr="00E42BBF">
        <w:rPr>
          <w:rFonts w:ascii="Arial Narrow" w:hAnsi="Arial Narrow" w:cs="Arial"/>
          <w:bCs/>
          <w:sz w:val="20"/>
          <w:lang w:val="pt-PT"/>
        </w:rPr>
        <w:t>)</w:t>
      </w:r>
      <w:r w:rsidR="008C2783" w:rsidRPr="00E42BBF">
        <w:rPr>
          <w:rFonts w:ascii="Arial Narrow" w:hAnsi="Arial Narrow" w:cs="Arial"/>
          <w:bCs/>
          <w:sz w:val="20"/>
          <w:lang w:val="pt-PT"/>
        </w:rPr>
        <w:t>.</w:t>
      </w:r>
    </w:p>
    <w:p w14:paraId="27DE716E" w14:textId="434AA6A1" w:rsidR="00F05F7B" w:rsidRPr="00E42BBF" w:rsidRDefault="00F05F7B" w:rsidP="00F05F7B">
      <w:pPr>
        <w:pStyle w:val="Recuodecorpodetexto22"/>
        <w:widowControl w:val="0"/>
        <w:tabs>
          <w:tab w:val="left" w:pos="567"/>
        </w:tabs>
        <w:ind w:left="567" w:firstLine="0"/>
        <w:rPr>
          <w:rFonts w:ascii="Arial Narrow" w:hAnsi="Arial Narrow" w:cs="Arial"/>
          <w:bCs/>
          <w:sz w:val="20"/>
          <w:lang w:val="pt-PT"/>
        </w:rPr>
      </w:pPr>
    </w:p>
    <w:p w14:paraId="2EB9BEA8" w14:textId="6D963BA8" w:rsidR="00F05F7B" w:rsidRPr="00E42BBF" w:rsidRDefault="00F05F7B" w:rsidP="00471F7A">
      <w:pPr>
        <w:pStyle w:val="Recuodecorpodetexto22"/>
        <w:widowControl w:val="0"/>
        <w:numPr>
          <w:ilvl w:val="1"/>
          <w:numId w:val="3"/>
        </w:numPr>
        <w:tabs>
          <w:tab w:val="left" w:pos="567"/>
        </w:tabs>
        <w:ind w:left="567" w:hanging="567"/>
        <w:rPr>
          <w:rFonts w:ascii="Arial Narrow" w:hAnsi="Arial Narrow" w:cs="Arial"/>
          <w:bCs/>
          <w:sz w:val="20"/>
          <w:lang w:val="pt-PT"/>
        </w:rPr>
      </w:pPr>
      <w:r w:rsidRPr="00E42BBF">
        <w:rPr>
          <w:rFonts w:ascii="Arial Narrow" w:hAnsi="Arial Narrow" w:cs="Arial"/>
          <w:bCs/>
          <w:sz w:val="20"/>
          <w:lang w:val="pt-PT"/>
        </w:rPr>
        <w:t xml:space="preserve">As despesas provenientes da execução deste edital </w:t>
      </w:r>
      <w:r w:rsidR="00BA3E66" w:rsidRPr="00E42BBF">
        <w:rPr>
          <w:rFonts w:ascii="Arial Narrow" w:hAnsi="Arial Narrow" w:cs="Arial"/>
          <w:bCs/>
          <w:sz w:val="20"/>
          <w:lang w:val="pt-PT"/>
        </w:rPr>
        <w:t xml:space="preserve">correção por conta </w:t>
      </w:r>
      <w:r w:rsidR="0001686D" w:rsidRPr="00E42BBF">
        <w:rPr>
          <w:rFonts w:ascii="Arial Narrow" w:hAnsi="Arial Narrow" w:cs="Arial"/>
          <w:bCs/>
          <w:sz w:val="20"/>
          <w:lang w:val="pt-PT"/>
        </w:rPr>
        <w:t>da seguinte dotação orçamentária:</w:t>
      </w:r>
    </w:p>
    <w:p w14:paraId="245A3245" w14:textId="77777777" w:rsidR="00F05F7B" w:rsidRPr="00E42BBF" w:rsidRDefault="00F05F7B" w:rsidP="00F05F7B">
      <w:pPr>
        <w:pStyle w:val="PargrafodaLista"/>
        <w:rPr>
          <w:rFonts w:ascii="Arial Narrow" w:hAnsi="Arial Narrow"/>
          <w:bCs w:val="0"/>
          <w:sz w:val="20"/>
          <w:lang w:val="pt-PT"/>
        </w:rPr>
      </w:pPr>
    </w:p>
    <w:p w14:paraId="4BDC1823" w14:textId="72BEC607" w:rsidR="0084214D" w:rsidRPr="00E42BBF" w:rsidRDefault="00953F31" w:rsidP="0084214D">
      <w:pPr>
        <w:pStyle w:val="Padro"/>
        <w:spacing w:line="200" w:lineRule="atLeast"/>
        <w:ind w:left="567"/>
        <w:jc w:val="both"/>
        <w:rPr>
          <w:rFonts w:ascii="Arial Narrow" w:hAnsi="Arial Narrow"/>
          <w:szCs w:val="20"/>
        </w:rPr>
      </w:pPr>
      <w:r w:rsidRPr="00E42BBF">
        <w:rPr>
          <w:rFonts w:ascii="Arial Narrow" w:hAnsi="Arial Narrow"/>
          <w:szCs w:val="20"/>
        </w:rPr>
        <w:t>05.00</w:t>
      </w:r>
      <w:r w:rsidR="00FF05FA" w:rsidRPr="00E42BBF">
        <w:rPr>
          <w:rFonts w:ascii="Arial Narrow" w:hAnsi="Arial Narrow"/>
          <w:szCs w:val="20"/>
        </w:rPr>
        <w:t>3</w:t>
      </w:r>
      <w:r w:rsidRPr="00E42BBF">
        <w:rPr>
          <w:rFonts w:ascii="Arial Narrow" w:hAnsi="Arial Narrow"/>
          <w:szCs w:val="20"/>
        </w:rPr>
        <w:t xml:space="preserve"> – SECRETARIA </w:t>
      </w:r>
      <w:r w:rsidR="00E42BBF" w:rsidRPr="00E42BBF">
        <w:rPr>
          <w:rFonts w:ascii="Arial Narrow" w:hAnsi="Arial Narrow"/>
          <w:szCs w:val="20"/>
        </w:rPr>
        <w:t>DE ADMINISTRAÇÃO E FAZENDA</w:t>
      </w:r>
    </w:p>
    <w:p w14:paraId="61ECA790" w14:textId="154AFEAB" w:rsidR="00953F31" w:rsidRPr="00E42BBF" w:rsidRDefault="00FF05FA" w:rsidP="0084214D">
      <w:pPr>
        <w:pStyle w:val="Padro"/>
        <w:spacing w:line="200" w:lineRule="atLeast"/>
        <w:ind w:left="567"/>
        <w:jc w:val="both"/>
        <w:rPr>
          <w:rFonts w:ascii="Arial Narrow" w:hAnsi="Arial Narrow"/>
          <w:szCs w:val="20"/>
        </w:rPr>
      </w:pPr>
      <w:r w:rsidRPr="00E42BBF">
        <w:rPr>
          <w:rFonts w:ascii="Arial Narrow" w:hAnsi="Arial Narrow"/>
          <w:szCs w:val="20"/>
        </w:rPr>
        <w:t>2.054</w:t>
      </w:r>
      <w:r w:rsidR="00953F31" w:rsidRPr="00E42BBF">
        <w:rPr>
          <w:rFonts w:ascii="Arial Narrow" w:hAnsi="Arial Narrow"/>
          <w:szCs w:val="20"/>
        </w:rPr>
        <w:t xml:space="preserve"> – </w:t>
      </w:r>
      <w:r w:rsidR="00E42BBF" w:rsidRPr="00E42BBF">
        <w:rPr>
          <w:rFonts w:ascii="Arial Narrow" w:hAnsi="Arial Narrow"/>
          <w:szCs w:val="20"/>
        </w:rPr>
        <w:t>PROMOÇÃO DE EVENTOS</w:t>
      </w:r>
    </w:p>
    <w:p w14:paraId="23289FC7" w14:textId="56100EF7" w:rsidR="00953F31" w:rsidRPr="00E42BBF" w:rsidRDefault="00953F31" w:rsidP="0084214D">
      <w:pPr>
        <w:pStyle w:val="Padro"/>
        <w:spacing w:line="200" w:lineRule="atLeast"/>
        <w:ind w:left="567"/>
        <w:jc w:val="both"/>
        <w:rPr>
          <w:rFonts w:ascii="Arial Narrow" w:hAnsi="Arial Narrow"/>
          <w:szCs w:val="20"/>
        </w:rPr>
      </w:pPr>
      <w:r w:rsidRPr="00E42BBF">
        <w:rPr>
          <w:rFonts w:ascii="Arial Narrow" w:hAnsi="Arial Narrow"/>
          <w:szCs w:val="20"/>
        </w:rPr>
        <w:t>9</w:t>
      </w:r>
      <w:r w:rsidR="00FF05FA" w:rsidRPr="00E42BBF">
        <w:rPr>
          <w:rFonts w:ascii="Arial Narrow" w:hAnsi="Arial Narrow"/>
          <w:szCs w:val="20"/>
        </w:rPr>
        <w:t>5</w:t>
      </w:r>
      <w:r w:rsidRPr="00E42BBF">
        <w:rPr>
          <w:rFonts w:ascii="Arial Narrow" w:hAnsi="Arial Narrow"/>
          <w:szCs w:val="20"/>
        </w:rPr>
        <w:t xml:space="preserve"> – </w:t>
      </w:r>
      <w:r w:rsidR="00FF05FA" w:rsidRPr="00E42BBF">
        <w:rPr>
          <w:rFonts w:ascii="Arial Narrow" w:hAnsi="Arial Narrow"/>
          <w:szCs w:val="20"/>
        </w:rPr>
        <w:t>3</w:t>
      </w:r>
      <w:r w:rsidRPr="00E42BBF">
        <w:rPr>
          <w:rFonts w:ascii="Arial Narrow" w:hAnsi="Arial Narrow"/>
          <w:szCs w:val="20"/>
        </w:rPr>
        <w:t>.</w:t>
      </w:r>
      <w:r w:rsidR="00FF05FA" w:rsidRPr="00E42BBF">
        <w:rPr>
          <w:rFonts w:ascii="Arial Narrow" w:hAnsi="Arial Narrow"/>
          <w:szCs w:val="20"/>
        </w:rPr>
        <w:t>3</w:t>
      </w:r>
      <w:r w:rsidRPr="00E42BBF">
        <w:rPr>
          <w:rFonts w:ascii="Arial Narrow" w:hAnsi="Arial Narrow"/>
          <w:szCs w:val="20"/>
        </w:rPr>
        <w:t>.90.00.00.00.00.00 – Aplicações Diretas</w:t>
      </w:r>
    </w:p>
    <w:p w14:paraId="5EDD7F2B" w14:textId="6BE018B7" w:rsidR="0001686D" w:rsidRPr="00E42BBF" w:rsidRDefault="0001686D" w:rsidP="0001686D">
      <w:pPr>
        <w:pStyle w:val="Padro"/>
        <w:widowControl w:val="0"/>
        <w:jc w:val="both"/>
        <w:rPr>
          <w:rFonts w:ascii="Arial Narrow" w:eastAsia="MS Mincho" w:hAnsi="Arial Narrow"/>
          <w:szCs w:val="20"/>
        </w:rPr>
      </w:pPr>
    </w:p>
    <w:p w14:paraId="35FB563E" w14:textId="77777777" w:rsidR="00ED0DC0" w:rsidRPr="00E42BBF" w:rsidRDefault="00ED0DC0" w:rsidP="00FD10A5">
      <w:pPr>
        <w:pStyle w:val="Ttulo1"/>
        <w:keepNext w:val="0"/>
        <w:widowControl w:val="0"/>
        <w:numPr>
          <w:ilvl w:val="0"/>
          <w:numId w:val="3"/>
        </w:numPr>
        <w:jc w:val="both"/>
        <w:rPr>
          <w:rFonts w:ascii="Arial Narrow" w:hAnsi="Arial Narrow" w:cs="Arial"/>
          <w:sz w:val="20"/>
        </w:rPr>
      </w:pPr>
      <w:r w:rsidRPr="00E42BBF">
        <w:rPr>
          <w:rFonts w:ascii="Arial Narrow" w:hAnsi="Arial Narrow" w:cs="Arial"/>
          <w:sz w:val="20"/>
        </w:rPr>
        <w:t>DAS DISPOSIÇÕS GERAIS</w:t>
      </w:r>
    </w:p>
    <w:p w14:paraId="06285F12" w14:textId="77777777" w:rsidR="00ED0DC0" w:rsidRPr="00E42BBF" w:rsidRDefault="00ED0DC0" w:rsidP="00FD10A5">
      <w:pPr>
        <w:pStyle w:val="Recuodecorpodetexto32"/>
        <w:widowControl w:val="0"/>
        <w:ind w:left="540" w:hanging="540"/>
        <w:rPr>
          <w:rFonts w:ascii="Arial Narrow" w:hAnsi="Arial Narrow" w:cs="Arial"/>
          <w:sz w:val="20"/>
        </w:rPr>
      </w:pPr>
    </w:p>
    <w:p w14:paraId="7B5F5600" w14:textId="77777777" w:rsidR="00B318B1" w:rsidRPr="00E42BBF" w:rsidRDefault="00ED0DC0" w:rsidP="00FD10A5">
      <w:pPr>
        <w:pStyle w:val="Recuodecorpodetexto32"/>
        <w:widowControl w:val="0"/>
        <w:numPr>
          <w:ilvl w:val="1"/>
          <w:numId w:val="3"/>
        </w:numPr>
        <w:ind w:left="567" w:hanging="567"/>
        <w:rPr>
          <w:rFonts w:ascii="Arial Narrow" w:hAnsi="Arial Narrow" w:cs="Arial"/>
          <w:sz w:val="20"/>
        </w:rPr>
      </w:pPr>
      <w:r w:rsidRPr="00E42BBF">
        <w:rPr>
          <w:rFonts w:ascii="Arial Narrow" w:hAnsi="Arial Narrow" w:cs="Arial"/>
          <w:sz w:val="20"/>
        </w:rPr>
        <w:t>As normas disciplinadoras desta licitação serão interpretadas em favor da ampliação da disputa, respeitada a igualdade de oportunidade entre os licitantes e desde que não comprometam o interesse público, a finalidade e a segurança da contratação.</w:t>
      </w:r>
    </w:p>
    <w:p w14:paraId="7BC6ACD4" w14:textId="77777777" w:rsidR="00B318B1" w:rsidRPr="00E42BBF" w:rsidRDefault="00B318B1" w:rsidP="00FD10A5">
      <w:pPr>
        <w:pStyle w:val="Recuodecorpodetexto32"/>
        <w:widowControl w:val="0"/>
        <w:ind w:left="567" w:firstLine="0"/>
        <w:rPr>
          <w:rFonts w:ascii="Arial Narrow" w:hAnsi="Arial Narrow" w:cs="Arial"/>
          <w:sz w:val="20"/>
        </w:rPr>
      </w:pPr>
    </w:p>
    <w:p w14:paraId="755B0363" w14:textId="5B5A1F44" w:rsidR="000651D7" w:rsidRPr="00E42BBF" w:rsidRDefault="00B318B1" w:rsidP="00FD10A5">
      <w:pPr>
        <w:pStyle w:val="Recuodecorpodetexto32"/>
        <w:widowControl w:val="0"/>
        <w:numPr>
          <w:ilvl w:val="1"/>
          <w:numId w:val="3"/>
        </w:numPr>
        <w:ind w:left="567" w:hanging="567"/>
        <w:rPr>
          <w:rFonts w:ascii="Arial Narrow" w:hAnsi="Arial Narrow" w:cs="Arial"/>
          <w:sz w:val="20"/>
        </w:rPr>
      </w:pPr>
      <w:r w:rsidRPr="00E42BBF">
        <w:rPr>
          <w:rFonts w:ascii="Arial Narrow" w:hAnsi="Arial Narrow"/>
          <w:sz w:val="20"/>
        </w:rPr>
        <w:t>A autoridade competente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4E93646" w14:textId="562880DB" w:rsidR="00B318B1" w:rsidRPr="00E42BBF" w:rsidRDefault="00B318B1" w:rsidP="00FD10A5">
      <w:pPr>
        <w:pStyle w:val="Recuodecorpodetexto32"/>
        <w:widowControl w:val="0"/>
        <w:ind w:firstLine="0"/>
        <w:rPr>
          <w:rFonts w:ascii="Arial Narrow" w:hAnsi="Arial Narrow" w:cs="Arial"/>
          <w:sz w:val="20"/>
        </w:rPr>
      </w:pPr>
    </w:p>
    <w:p w14:paraId="3F9DD138" w14:textId="07D91542" w:rsidR="00ED0DC0" w:rsidRPr="00E42BBF" w:rsidRDefault="00ED0DC0" w:rsidP="00FD10A5">
      <w:pPr>
        <w:widowControl w:val="0"/>
        <w:numPr>
          <w:ilvl w:val="1"/>
          <w:numId w:val="3"/>
        </w:numPr>
        <w:ind w:left="567" w:hanging="567"/>
        <w:jc w:val="both"/>
        <w:rPr>
          <w:rFonts w:ascii="Arial Narrow" w:hAnsi="Arial Narrow"/>
          <w:sz w:val="20"/>
        </w:rPr>
      </w:pPr>
      <w:r w:rsidRPr="00E42BBF">
        <w:rPr>
          <w:rFonts w:ascii="Arial Narrow" w:hAnsi="Arial Narrow"/>
          <w:sz w:val="20"/>
        </w:rPr>
        <w:t xml:space="preserve">Decairá do direito de impugnar os termos do presente Edital, o licitante que não o fizer até o </w:t>
      </w:r>
      <w:r w:rsidR="00CC5ACF" w:rsidRPr="00E42BBF">
        <w:rPr>
          <w:rFonts w:ascii="Arial Narrow" w:hAnsi="Arial Narrow"/>
          <w:sz w:val="20"/>
        </w:rPr>
        <w:t>3</w:t>
      </w:r>
      <w:r w:rsidRPr="00E42BBF">
        <w:rPr>
          <w:rFonts w:ascii="Arial Narrow" w:hAnsi="Arial Narrow"/>
          <w:sz w:val="20"/>
        </w:rPr>
        <w:t>º (</w:t>
      </w:r>
      <w:r w:rsidR="00CC5ACF" w:rsidRPr="00E42BBF">
        <w:rPr>
          <w:rFonts w:ascii="Arial Narrow" w:hAnsi="Arial Narrow"/>
          <w:sz w:val="20"/>
        </w:rPr>
        <w:t>terceiro</w:t>
      </w:r>
      <w:r w:rsidRPr="00E42BBF">
        <w:rPr>
          <w:rFonts w:ascii="Arial Narrow" w:hAnsi="Arial Narrow"/>
          <w:sz w:val="20"/>
        </w:rPr>
        <w:t>) dia útil que anteceder a abertura dos envelopes. Após este prazo a comunicação que venha a apontar falhas ou irregularidades que o viciaria, não terá</w:t>
      </w:r>
      <w:r w:rsidR="000651D7" w:rsidRPr="00E42BBF">
        <w:rPr>
          <w:rFonts w:ascii="Arial Narrow" w:hAnsi="Arial Narrow"/>
          <w:sz w:val="20"/>
        </w:rPr>
        <w:t xml:space="preserve"> efeito de recurso.</w:t>
      </w:r>
    </w:p>
    <w:p w14:paraId="24702CAF" w14:textId="77777777" w:rsidR="000651D7" w:rsidRPr="00E42BBF" w:rsidRDefault="000651D7" w:rsidP="00FD10A5">
      <w:pPr>
        <w:widowControl w:val="0"/>
        <w:tabs>
          <w:tab w:val="left" w:pos="426"/>
        </w:tabs>
        <w:jc w:val="both"/>
        <w:rPr>
          <w:rFonts w:ascii="Arial Narrow" w:hAnsi="Arial Narrow"/>
          <w:sz w:val="20"/>
        </w:rPr>
      </w:pPr>
    </w:p>
    <w:p w14:paraId="7E6EF928" w14:textId="536B5E5E" w:rsidR="00ED0DC0" w:rsidRPr="00E42BBF" w:rsidRDefault="00ED0DC0" w:rsidP="00471F7A">
      <w:pPr>
        <w:pStyle w:val="Corpodetexto310"/>
        <w:widowControl w:val="0"/>
        <w:numPr>
          <w:ilvl w:val="1"/>
          <w:numId w:val="3"/>
        </w:numPr>
        <w:autoSpaceDE w:val="0"/>
        <w:ind w:left="567" w:hanging="567"/>
        <w:rPr>
          <w:rFonts w:ascii="Arial Narrow" w:hAnsi="Arial Narrow"/>
          <w:color w:val="auto"/>
          <w:sz w:val="20"/>
        </w:rPr>
      </w:pPr>
      <w:r w:rsidRPr="00E42BBF">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E42BBF">
        <w:rPr>
          <w:rFonts w:ascii="Arial Narrow" w:hAnsi="Arial Narrow"/>
          <w:color w:val="auto"/>
          <w:sz w:val="20"/>
        </w:rPr>
        <w:t xml:space="preserve">e Decreto Municipal nº </w:t>
      </w:r>
      <w:r w:rsidR="00CC69CB" w:rsidRPr="00E42BBF">
        <w:rPr>
          <w:rFonts w:ascii="Arial Narrow" w:hAnsi="Arial Narrow"/>
          <w:color w:val="auto"/>
          <w:sz w:val="20"/>
        </w:rPr>
        <w:t>093</w:t>
      </w:r>
      <w:r w:rsidR="007B215D" w:rsidRPr="00E42BBF">
        <w:rPr>
          <w:rFonts w:ascii="Arial Narrow" w:hAnsi="Arial Narrow"/>
          <w:color w:val="auto"/>
          <w:sz w:val="20"/>
        </w:rPr>
        <w:t>/2020</w:t>
      </w:r>
      <w:r w:rsidRPr="00E42BBF">
        <w:rPr>
          <w:rFonts w:ascii="Arial Narrow" w:hAnsi="Arial Narrow"/>
          <w:color w:val="auto"/>
          <w:sz w:val="20"/>
        </w:rPr>
        <w:t>.</w:t>
      </w:r>
    </w:p>
    <w:p w14:paraId="02596D98" w14:textId="77777777" w:rsidR="000651D7" w:rsidRPr="00E42BBF"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E42BBF" w:rsidRDefault="00ED0DC0" w:rsidP="00471F7A">
      <w:pPr>
        <w:widowControl w:val="0"/>
        <w:numPr>
          <w:ilvl w:val="1"/>
          <w:numId w:val="3"/>
        </w:numPr>
        <w:ind w:left="567" w:hanging="567"/>
        <w:jc w:val="both"/>
        <w:rPr>
          <w:rFonts w:ascii="Arial Narrow" w:hAnsi="Arial Narrow"/>
          <w:sz w:val="20"/>
        </w:rPr>
      </w:pPr>
      <w:r w:rsidRPr="00E42BBF">
        <w:rPr>
          <w:rFonts w:ascii="Arial Narrow" w:hAnsi="Arial Narrow"/>
          <w:sz w:val="20"/>
        </w:rPr>
        <w:t xml:space="preserve">No interesse do </w:t>
      </w:r>
      <w:r w:rsidR="009C5900" w:rsidRPr="00E42BBF">
        <w:rPr>
          <w:rFonts w:ascii="Arial Narrow" w:hAnsi="Arial Narrow"/>
          <w:bCs w:val="0"/>
          <w:sz w:val="20"/>
        </w:rPr>
        <w:t>Município de Água Doce</w:t>
      </w:r>
      <w:r w:rsidRPr="00E42BBF">
        <w:rPr>
          <w:rFonts w:ascii="Arial Narrow" w:hAnsi="Arial Narrow"/>
          <w:sz w:val="20"/>
        </w:rPr>
        <w:t xml:space="preserve">, e sem que caiba às participantes qualquer reclamação ou indenização, poderá ser </w:t>
      </w:r>
      <w:r w:rsidRPr="00E42BBF">
        <w:rPr>
          <w:rFonts w:ascii="Arial Narrow" w:hAnsi="Arial Narrow"/>
          <w:sz w:val="20"/>
        </w:rPr>
        <w:lastRenderedPageBreak/>
        <w:t>adiada a abertura da licitação ou alteradas as condições do Edital, obedecido o disposto no § 4º do art. 21 da Lei nº 8.666/93, atualizada.</w:t>
      </w:r>
    </w:p>
    <w:p w14:paraId="6B3B2C52" w14:textId="77777777" w:rsidR="000651D7" w:rsidRPr="00E42BBF" w:rsidRDefault="000651D7" w:rsidP="009535AC">
      <w:pPr>
        <w:widowControl w:val="0"/>
        <w:tabs>
          <w:tab w:val="left" w:pos="426"/>
        </w:tabs>
        <w:jc w:val="both"/>
        <w:rPr>
          <w:rFonts w:ascii="Arial Narrow" w:hAnsi="Arial Narrow"/>
          <w:sz w:val="20"/>
        </w:rPr>
      </w:pPr>
    </w:p>
    <w:p w14:paraId="58202E8A" w14:textId="77777777" w:rsidR="00ED0DC0" w:rsidRPr="00E42BBF" w:rsidRDefault="00ED0DC0" w:rsidP="00471F7A">
      <w:pPr>
        <w:widowControl w:val="0"/>
        <w:numPr>
          <w:ilvl w:val="1"/>
          <w:numId w:val="3"/>
        </w:numPr>
        <w:ind w:left="567" w:hanging="567"/>
        <w:jc w:val="both"/>
        <w:rPr>
          <w:rFonts w:ascii="Arial Narrow" w:hAnsi="Arial Narrow"/>
          <w:sz w:val="20"/>
        </w:rPr>
      </w:pPr>
      <w:r w:rsidRPr="00E42BBF">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E42BBF" w:rsidRDefault="000651D7" w:rsidP="009535AC">
      <w:pPr>
        <w:widowControl w:val="0"/>
        <w:tabs>
          <w:tab w:val="left" w:pos="426"/>
        </w:tabs>
        <w:jc w:val="both"/>
        <w:rPr>
          <w:rFonts w:ascii="Arial Narrow" w:hAnsi="Arial Narrow"/>
          <w:sz w:val="20"/>
        </w:rPr>
      </w:pPr>
    </w:p>
    <w:p w14:paraId="35484F45" w14:textId="77777777" w:rsidR="00ED0DC0" w:rsidRPr="00E42BBF" w:rsidRDefault="00ED0DC0" w:rsidP="00471F7A">
      <w:pPr>
        <w:pStyle w:val="Corpodetexto21"/>
        <w:widowControl w:val="0"/>
        <w:numPr>
          <w:ilvl w:val="1"/>
          <w:numId w:val="3"/>
        </w:numPr>
        <w:ind w:left="567" w:hanging="567"/>
        <w:rPr>
          <w:rFonts w:ascii="Arial Narrow" w:hAnsi="Arial Narrow"/>
          <w:bCs/>
          <w:sz w:val="20"/>
        </w:rPr>
      </w:pPr>
      <w:r w:rsidRPr="00E42BBF">
        <w:rPr>
          <w:rFonts w:ascii="Arial Narrow" w:hAnsi="Arial Narrow"/>
          <w:bCs/>
          <w:sz w:val="20"/>
        </w:rPr>
        <w:t>Integram o presente Edital:</w:t>
      </w:r>
    </w:p>
    <w:p w14:paraId="3215CDE1" w14:textId="62C1AB1B" w:rsidR="00ED0DC0" w:rsidRPr="00E42BBF" w:rsidRDefault="00ED0DC0" w:rsidP="009535AC">
      <w:pPr>
        <w:widowControl w:val="0"/>
        <w:tabs>
          <w:tab w:val="left" w:pos="567"/>
        </w:tabs>
        <w:ind w:left="567"/>
        <w:jc w:val="both"/>
        <w:rPr>
          <w:rFonts w:ascii="Arial Narrow" w:hAnsi="Arial Narrow"/>
          <w:sz w:val="20"/>
        </w:rPr>
      </w:pPr>
      <w:r w:rsidRPr="00E42BBF">
        <w:rPr>
          <w:rFonts w:ascii="Arial Narrow" w:hAnsi="Arial Narrow"/>
          <w:sz w:val="20"/>
        </w:rPr>
        <w:t xml:space="preserve">Anexo I - Especificações do Objeto / </w:t>
      </w:r>
      <w:r w:rsidR="00D67C46" w:rsidRPr="00E42BBF">
        <w:rPr>
          <w:rFonts w:ascii="Arial Narrow" w:hAnsi="Arial Narrow"/>
          <w:sz w:val="20"/>
        </w:rPr>
        <w:t>Va</w:t>
      </w:r>
      <w:r w:rsidR="002D5208" w:rsidRPr="00E42BBF">
        <w:rPr>
          <w:rFonts w:ascii="Arial Narrow" w:hAnsi="Arial Narrow"/>
          <w:sz w:val="20"/>
        </w:rPr>
        <w:t>lor</w:t>
      </w:r>
      <w:r w:rsidR="00D67C46" w:rsidRPr="00E42BBF">
        <w:rPr>
          <w:rFonts w:ascii="Arial Narrow" w:hAnsi="Arial Narrow"/>
          <w:sz w:val="20"/>
        </w:rPr>
        <w:t xml:space="preserve"> </w:t>
      </w:r>
      <w:r w:rsidR="00657C44" w:rsidRPr="00E42BBF">
        <w:rPr>
          <w:rFonts w:ascii="Arial Narrow" w:hAnsi="Arial Narrow"/>
          <w:sz w:val="20"/>
        </w:rPr>
        <w:t>unitário máximo</w:t>
      </w:r>
      <w:r w:rsidR="009D2CFE" w:rsidRPr="00E42BBF">
        <w:rPr>
          <w:rFonts w:ascii="Arial Narrow" w:hAnsi="Arial Narrow"/>
          <w:sz w:val="20"/>
        </w:rPr>
        <w:t>.</w:t>
      </w:r>
    </w:p>
    <w:p w14:paraId="1BF3DA0A" w14:textId="476C419B" w:rsidR="009D2CFE" w:rsidRPr="00E42BBF" w:rsidRDefault="009D2CFE" w:rsidP="009535AC">
      <w:pPr>
        <w:widowControl w:val="0"/>
        <w:tabs>
          <w:tab w:val="left" w:pos="567"/>
        </w:tabs>
        <w:ind w:left="567"/>
        <w:jc w:val="both"/>
        <w:rPr>
          <w:rFonts w:ascii="Arial Narrow" w:hAnsi="Arial Narrow"/>
          <w:sz w:val="20"/>
        </w:rPr>
      </w:pPr>
      <w:r w:rsidRPr="00E42BBF">
        <w:rPr>
          <w:rFonts w:ascii="Arial Narrow" w:hAnsi="Arial Narrow"/>
          <w:sz w:val="20"/>
        </w:rPr>
        <w:t>Anexo II – Modelo de carta de apresentação.</w:t>
      </w:r>
    </w:p>
    <w:p w14:paraId="593BD384" w14:textId="61F7163A" w:rsidR="00ED0DC0" w:rsidRPr="00E42BBF" w:rsidRDefault="00ED0DC0" w:rsidP="009535AC">
      <w:pPr>
        <w:widowControl w:val="0"/>
        <w:tabs>
          <w:tab w:val="left" w:pos="567"/>
        </w:tabs>
        <w:ind w:left="567"/>
        <w:jc w:val="both"/>
        <w:rPr>
          <w:rFonts w:ascii="Arial Narrow" w:hAnsi="Arial Narrow"/>
          <w:sz w:val="20"/>
        </w:rPr>
      </w:pPr>
      <w:r w:rsidRPr="00E42BBF">
        <w:rPr>
          <w:rFonts w:ascii="Arial Narrow" w:hAnsi="Arial Narrow"/>
          <w:sz w:val="20"/>
        </w:rPr>
        <w:t>Anexo I</w:t>
      </w:r>
      <w:r w:rsidR="007B215D" w:rsidRPr="00E42BBF">
        <w:rPr>
          <w:rFonts w:ascii="Arial Narrow" w:hAnsi="Arial Narrow"/>
          <w:sz w:val="20"/>
        </w:rPr>
        <w:t>I</w:t>
      </w:r>
      <w:r w:rsidR="005F3B1B" w:rsidRPr="00E42BBF">
        <w:rPr>
          <w:rFonts w:ascii="Arial Narrow" w:hAnsi="Arial Narrow"/>
          <w:sz w:val="20"/>
        </w:rPr>
        <w:t>I</w:t>
      </w:r>
      <w:r w:rsidRPr="00E42BBF">
        <w:rPr>
          <w:rFonts w:ascii="Arial Narrow" w:hAnsi="Arial Narrow"/>
          <w:sz w:val="20"/>
        </w:rPr>
        <w:t xml:space="preserve"> –</w:t>
      </w:r>
      <w:r w:rsidR="0051251F" w:rsidRPr="00E42BBF">
        <w:rPr>
          <w:rFonts w:ascii="Arial Narrow" w:hAnsi="Arial Narrow"/>
          <w:sz w:val="20"/>
        </w:rPr>
        <w:t xml:space="preserve"> </w:t>
      </w:r>
      <w:r w:rsidR="0051251F" w:rsidRPr="00E42BBF">
        <w:rPr>
          <w:rFonts w:ascii="Arial Narrow" w:hAnsi="Arial Narrow"/>
          <w:bCs w:val="0"/>
          <w:sz w:val="20"/>
        </w:rPr>
        <w:t>M</w:t>
      </w:r>
      <w:r w:rsidR="005F3B1B" w:rsidRPr="00E42BBF">
        <w:rPr>
          <w:rFonts w:ascii="Arial Narrow" w:hAnsi="Arial Narrow"/>
          <w:bCs w:val="0"/>
          <w:sz w:val="20"/>
        </w:rPr>
        <w:t xml:space="preserve">inuta </w:t>
      </w:r>
      <w:r w:rsidR="0051251F" w:rsidRPr="00E42BBF">
        <w:rPr>
          <w:rFonts w:ascii="Arial Narrow" w:hAnsi="Arial Narrow"/>
          <w:bCs w:val="0"/>
          <w:sz w:val="20"/>
        </w:rPr>
        <w:t>d</w:t>
      </w:r>
      <w:r w:rsidR="009B2411" w:rsidRPr="00E42BBF">
        <w:rPr>
          <w:rFonts w:ascii="Arial Narrow" w:hAnsi="Arial Narrow"/>
          <w:bCs w:val="0"/>
          <w:sz w:val="20"/>
        </w:rPr>
        <w:t>o Contrato</w:t>
      </w:r>
    </w:p>
    <w:p w14:paraId="672E609E" w14:textId="77777777" w:rsidR="000651D7" w:rsidRPr="00E42BBF" w:rsidRDefault="000651D7" w:rsidP="009535AC">
      <w:pPr>
        <w:widowControl w:val="0"/>
        <w:tabs>
          <w:tab w:val="left" w:pos="567"/>
        </w:tabs>
        <w:jc w:val="both"/>
        <w:rPr>
          <w:rFonts w:ascii="Arial Narrow" w:hAnsi="Arial Narrow"/>
          <w:bCs w:val="0"/>
          <w:sz w:val="20"/>
        </w:rPr>
      </w:pPr>
    </w:p>
    <w:p w14:paraId="793D7C4A" w14:textId="53284ACD" w:rsidR="00ED0DC0" w:rsidRPr="00E42BBF" w:rsidRDefault="00ED0DC0" w:rsidP="00471F7A">
      <w:pPr>
        <w:widowControl w:val="0"/>
        <w:numPr>
          <w:ilvl w:val="1"/>
          <w:numId w:val="3"/>
        </w:numPr>
        <w:tabs>
          <w:tab w:val="left" w:pos="567"/>
        </w:tabs>
        <w:ind w:left="567" w:hanging="567"/>
        <w:jc w:val="both"/>
        <w:rPr>
          <w:rFonts w:ascii="Arial Narrow" w:hAnsi="Arial Narrow"/>
          <w:bCs w:val="0"/>
          <w:sz w:val="20"/>
        </w:rPr>
      </w:pPr>
      <w:r w:rsidRPr="00E42BBF">
        <w:rPr>
          <w:rFonts w:ascii="Arial Narrow" w:hAnsi="Arial Narrow"/>
          <w:bCs w:val="0"/>
          <w:sz w:val="20"/>
        </w:rPr>
        <w:t>Até 0</w:t>
      </w:r>
      <w:r w:rsidR="007B215D" w:rsidRPr="00E42BBF">
        <w:rPr>
          <w:rFonts w:ascii="Arial Narrow" w:hAnsi="Arial Narrow"/>
          <w:bCs w:val="0"/>
          <w:sz w:val="20"/>
        </w:rPr>
        <w:t>3</w:t>
      </w:r>
      <w:r w:rsidRPr="00E42BBF">
        <w:rPr>
          <w:rFonts w:ascii="Arial Narrow" w:hAnsi="Arial Narrow"/>
          <w:bCs w:val="0"/>
          <w:sz w:val="20"/>
        </w:rPr>
        <w:t xml:space="preserve"> (</w:t>
      </w:r>
      <w:r w:rsidR="007B215D" w:rsidRPr="00E42BBF">
        <w:rPr>
          <w:rFonts w:ascii="Arial Narrow" w:hAnsi="Arial Narrow"/>
          <w:bCs w:val="0"/>
          <w:sz w:val="20"/>
        </w:rPr>
        <w:t>três</w:t>
      </w:r>
      <w:r w:rsidRPr="00E42BBF">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sidRPr="00E42BBF">
        <w:rPr>
          <w:rFonts w:ascii="Arial Narrow" w:hAnsi="Arial Narrow"/>
          <w:bCs w:val="0"/>
          <w:sz w:val="20"/>
        </w:rPr>
        <w:t>Água Doce</w:t>
      </w:r>
      <w:r w:rsidR="002B28CA" w:rsidRPr="00E42BBF">
        <w:rPr>
          <w:rFonts w:ascii="Arial Narrow" w:hAnsi="Arial Narrow"/>
          <w:bCs w:val="0"/>
          <w:sz w:val="20"/>
        </w:rPr>
        <w:t>.</w:t>
      </w:r>
    </w:p>
    <w:p w14:paraId="19FE3D67" w14:textId="77777777" w:rsidR="00B318B1" w:rsidRPr="00E42BBF" w:rsidRDefault="00B318B1" w:rsidP="00B318B1">
      <w:pPr>
        <w:widowControl w:val="0"/>
        <w:tabs>
          <w:tab w:val="left" w:pos="567"/>
        </w:tabs>
        <w:jc w:val="both"/>
        <w:rPr>
          <w:rFonts w:ascii="Arial Narrow" w:hAnsi="Arial Narrow"/>
          <w:bCs w:val="0"/>
          <w:sz w:val="20"/>
        </w:rPr>
      </w:pPr>
    </w:p>
    <w:p w14:paraId="46D61C7E" w14:textId="733C5940" w:rsidR="00ED0DC0" w:rsidRPr="00E42BBF" w:rsidRDefault="00ED0DC0" w:rsidP="00471F7A">
      <w:pPr>
        <w:widowControl w:val="0"/>
        <w:numPr>
          <w:ilvl w:val="2"/>
          <w:numId w:val="3"/>
        </w:numPr>
        <w:ind w:left="709" w:hanging="709"/>
        <w:jc w:val="both"/>
        <w:rPr>
          <w:rFonts w:ascii="Arial Narrow" w:hAnsi="Arial Narrow"/>
          <w:bCs w:val="0"/>
          <w:sz w:val="20"/>
        </w:rPr>
      </w:pPr>
      <w:r w:rsidRPr="00E42BBF">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E42BBF" w:rsidRDefault="009C5900" w:rsidP="009C5900">
      <w:pPr>
        <w:widowControl w:val="0"/>
        <w:tabs>
          <w:tab w:val="left" w:pos="709"/>
        </w:tabs>
        <w:jc w:val="both"/>
        <w:rPr>
          <w:rFonts w:ascii="Arial Narrow" w:hAnsi="Arial Narrow"/>
          <w:bCs w:val="0"/>
          <w:sz w:val="20"/>
        </w:rPr>
      </w:pPr>
    </w:p>
    <w:p w14:paraId="14E416FA" w14:textId="78359A12" w:rsidR="007B215D" w:rsidRPr="00E42BBF" w:rsidRDefault="007B215D" w:rsidP="00471F7A">
      <w:pPr>
        <w:widowControl w:val="0"/>
        <w:numPr>
          <w:ilvl w:val="2"/>
          <w:numId w:val="3"/>
        </w:numPr>
        <w:ind w:left="709" w:hanging="709"/>
        <w:jc w:val="both"/>
        <w:rPr>
          <w:rFonts w:ascii="Arial Narrow" w:hAnsi="Arial Narrow"/>
          <w:bCs w:val="0"/>
          <w:sz w:val="20"/>
        </w:rPr>
      </w:pPr>
      <w:r w:rsidRPr="00E42BBF">
        <w:rPr>
          <w:rFonts w:ascii="Arial Narrow" w:hAnsi="Arial Narrow"/>
          <w:bCs w:val="0"/>
          <w:sz w:val="20"/>
        </w:rPr>
        <w:t>Os pedidos de esclarecimento</w:t>
      </w:r>
      <w:r w:rsidR="00267FD6" w:rsidRPr="00E42BBF">
        <w:rPr>
          <w:rFonts w:ascii="Arial Narrow" w:hAnsi="Arial Narrow"/>
          <w:bCs w:val="0"/>
          <w:sz w:val="20"/>
        </w:rPr>
        <w:t>s</w:t>
      </w:r>
      <w:r w:rsidRPr="00E42BBF">
        <w:rPr>
          <w:rFonts w:ascii="Arial Narrow" w:hAnsi="Arial Narrow"/>
          <w:bCs w:val="0"/>
          <w:sz w:val="20"/>
        </w:rPr>
        <w:t xml:space="preserve"> preferencialmente </w:t>
      </w:r>
      <w:r w:rsidR="00267FD6" w:rsidRPr="00E42BBF">
        <w:rPr>
          <w:rFonts w:ascii="Arial Narrow" w:hAnsi="Arial Narrow"/>
          <w:bCs w:val="0"/>
          <w:sz w:val="20"/>
        </w:rPr>
        <w:t xml:space="preserve">deverão </w:t>
      </w:r>
      <w:r w:rsidRPr="00E42BBF">
        <w:rPr>
          <w:rFonts w:ascii="Arial Narrow" w:hAnsi="Arial Narrow"/>
          <w:bCs w:val="0"/>
          <w:sz w:val="20"/>
        </w:rPr>
        <w:t xml:space="preserve">ser encaminhados pelo </w:t>
      </w:r>
      <w:r w:rsidRPr="00E42BBF">
        <w:rPr>
          <w:rFonts w:ascii="Arial Narrow" w:hAnsi="Arial Narrow"/>
          <w:sz w:val="20"/>
        </w:rPr>
        <w:t xml:space="preserve">campo apropriado do site </w:t>
      </w:r>
      <w:hyperlink r:id="rId14" w:history="1">
        <w:r w:rsidR="00D02D7F" w:rsidRPr="00E42BBF">
          <w:rPr>
            <w:rStyle w:val="Hyperlink"/>
            <w:rFonts w:ascii="Arial Narrow" w:hAnsi="Arial Narrow"/>
            <w:color w:val="auto"/>
            <w:sz w:val="20"/>
          </w:rPr>
          <w:t>www.portaldecompraspublicas.com.br</w:t>
        </w:r>
      </w:hyperlink>
      <w:r w:rsidR="00D02D7F" w:rsidRPr="00E42BBF">
        <w:rPr>
          <w:rFonts w:ascii="Arial Narrow" w:hAnsi="Arial Narrow"/>
          <w:sz w:val="20"/>
        </w:rPr>
        <w:t>.</w:t>
      </w:r>
      <w:r w:rsidR="00D02D7F" w:rsidRPr="00E42BBF">
        <w:rPr>
          <w:rFonts w:ascii="Arial Narrow" w:hAnsi="Arial Narrow"/>
          <w:sz w:val="20"/>
        </w:rPr>
        <w:tab/>
        <w:t xml:space="preserve"> </w:t>
      </w:r>
    </w:p>
    <w:p w14:paraId="1F0FE01F" w14:textId="77777777" w:rsidR="000651D7" w:rsidRPr="00E42BBF" w:rsidRDefault="000651D7" w:rsidP="009535AC">
      <w:pPr>
        <w:widowControl w:val="0"/>
        <w:tabs>
          <w:tab w:val="left" w:pos="709"/>
        </w:tabs>
        <w:ind w:left="709"/>
        <w:jc w:val="both"/>
        <w:rPr>
          <w:rFonts w:ascii="Arial Narrow" w:hAnsi="Arial Narrow"/>
          <w:bCs w:val="0"/>
          <w:sz w:val="20"/>
        </w:rPr>
      </w:pPr>
    </w:p>
    <w:p w14:paraId="3F15D0A4" w14:textId="35F4661A" w:rsidR="00ED0DC0" w:rsidRPr="00E42BBF"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E42BBF">
        <w:rPr>
          <w:rFonts w:ascii="Arial Narrow" w:hAnsi="Arial Narrow" w:cs="Arial"/>
          <w:sz w:val="20"/>
        </w:rPr>
        <w:t xml:space="preserve">Contatos preliminares relativos a este procedimento poderão ser feitos pelos telefones (49) </w:t>
      </w:r>
      <w:r w:rsidR="00D02D7F" w:rsidRPr="00E42BBF">
        <w:rPr>
          <w:rFonts w:ascii="Arial Narrow" w:hAnsi="Arial Narrow" w:cs="Arial"/>
          <w:sz w:val="20"/>
        </w:rPr>
        <w:t>3524-0000 / 3524-0122</w:t>
      </w:r>
      <w:r w:rsidRPr="00E42BBF">
        <w:rPr>
          <w:rFonts w:ascii="Arial Narrow" w:hAnsi="Arial Narrow" w:cs="Arial"/>
          <w:sz w:val="20"/>
        </w:rPr>
        <w:t xml:space="preserve"> ou e-mail </w:t>
      </w:r>
      <w:hyperlink r:id="rId15" w:history="1">
        <w:r w:rsidR="00D02D7F" w:rsidRPr="00E42BBF">
          <w:rPr>
            <w:rStyle w:val="Hyperlink"/>
            <w:rFonts w:ascii="Arial Narrow" w:hAnsi="Arial Narrow" w:cs="Arial"/>
            <w:color w:val="auto"/>
            <w:sz w:val="20"/>
          </w:rPr>
          <w:t>prefeitura@aguadoce.com.br</w:t>
        </w:r>
      </w:hyperlink>
      <w:r w:rsidR="00D02D7F" w:rsidRPr="00E42BBF">
        <w:rPr>
          <w:rFonts w:ascii="Arial Narrow" w:hAnsi="Arial Narrow" w:cs="Arial"/>
          <w:sz w:val="20"/>
        </w:rPr>
        <w:t>.</w:t>
      </w:r>
    </w:p>
    <w:p w14:paraId="42F1F314" w14:textId="77777777" w:rsidR="000651D7" w:rsidRPr="00E42BBF"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E42BBF" w:rsidRDefault="00ED0DC0" w:rsidP="00471F7A">
      <w:pPr>
        <w:pStyle w:val="Recuodecorpodetexto31"/>
        <w:widowControl w:val="0"/>
        <w:numPr>
          <w:ilvl w:val="1"/>
          <w:numId w:val="3"/>
        </w:numPr>
        <w:tabs>
          <w:tab w:val="left" w:pos="567"/>
        </w:tabs>
        <w:ind w:left="567" w:hanging="567"/>
        <w:rPr>
          <w:rFonts w:ascii="Arial Narrow" w:hAnsi="Arial Narrow" w:cs="Arial"/>
          <w:sz w:val="20"/>
        </w:rPr>
      </w:pPr>
      <w:r w:rsidRPr="00E42BBF">
        <w:rPr>
          <w:rFonts w:ascii="Arial Narrow" w:hAnsi="Arial Narrow" w:cs="Arial"/>
          <w:sz w:val="20"/>
        </w:rPr>
        <w:t>Para dirimir questões decorrentes do presente processo fica eleito o Foro da Comarca de Joaçaba (SC), por mais privilegiado que outro possa ser.</w:t>
      </w:r>
    </w:p>
    <w:p w14:paraId="4EF08AB5" w14:textId="77777777" w:rsidR="00604366" w:rsidRPr="00E42BBF" w:rsidRDefault="00604366" w:rsidP="009535AC">
      <w:pPr>
        <w:pStyle w:val="Recuodecorpodetexto32"/>
        <w:widowControl w:val="0"/>
        <w:ind w:firstLine="0"/>
        <w:rPr>
          <w:rFonts w:ascii="Arial Narrow" w:hAnsi="Arial Narrow" w:cs="Arial"/>
          <w:sz w:val="20"/>
        </w:rPr>
      </w:pPr>
    </w:p>
    <w:p w14:paraId="7D062721" w14:textId="0EE28BF2" w:rsidR="00ED0DC0" w:rsidRPr="00E42BBF" w:rsidRDefault="00D02D7F" w:rsidP="00814987">
      <w:pPr>
        <w:pStyle w:val="Recuodecorpodetexto32"/>
        <w:widowControl w:val="0"/>
        <w:ind w:left="540" w:hanging="540"/>
        <w:jc w:val="center"/>
        <w:rPr>
          <w:rFonts w:ascii="Arial Narrow" w:hAnsi="Arial Narrow" w:cs="Arial"/>
          <w:sz w:val="20"/>
        </w:rPr>
      </w:pPr>
      <w:r w:rsidRPr="00E42BBF">
        <w:rPr>
          <w:rFonts w:ascii="Arial Narrow" w:hAnsi="Arial Narrow" w:cs="Arial"/>
          <w:sz w:val="20"/>
        </w:rPr>
        <w:t>Água Doce, SC,</w:t>
      </w:r>
      <w:r w:rsidR="00ED0DC0" w:rsidRPr="00E42BBF">
        <w:rPr>
          <w:rFonts w:ascii="Arial Narrow" w:hAnsi="Arial Narrow" w:cs="Arial"/>
          <w:sz w:val="20"/>
        </w:rPr>
        <w:t xml:space="preserve"> </w:t>
      </w:r>
      <w:r w:rsidR="00E42BBF" w:rsidRPr="00E42BBF">
        <w:rPr>
          <w:rFonts w:ascii="Arial Narrow" w:hAnsi="Arial Narrow" w:cs="Arial"/>
          <w:sz w:val="20"/>
        </w:rPr>
        <w:t>23</w:t>
      </w:r>
      <w:r w:rsidR="00953F31" w:rsidRPr="00E42BBF">
        <w:rPr>
          <w:rFonts w:ascii="Arial Narrow" w:hAnsi="Arial Narrow" w:cs="Arial"/>
          <w:sz w:val="20"/>
        </w:rPr>
        <w:t xml:space="preserve"> de </w:t>
      </w:r>
      <w:r w:rsidR="00E42BBF" w:rsidRPr="00E42BBF">
        <w:rPr>
          <w:rFonts w:ascii="Arial Narrow" w:hAnsi="Arial Narrow" w:cs="Arial"/>
          <w:sz w:val="20"/>
        </w:rPr>
        <w:t>novembro</w:t>
      </w:r>
      <w:r w:rsidR="00FD10A5" w:rsidRPr="00E42BBF">
        <w:rPr>
          <w:rFonts w:ascii="Arial Narrow" w:hAnsi="Arial Narrow" w:cs="Arial"/>
          <w:sz w:val="20"/>
        </w:rPr>
        <w:t xml:space="preserve"> de 2022</w:t>
      </w:r>
    </w:p>
    <w:p w14:paraId="701813F9" w14:textId="23A94185" w:rsidR="00ED0DC0" w:rsidRPr="00E42BBF" w:rsidRDefault="00ED0DC0" w:rsidP="009535AC">
      <w:pPr>
        <w:pStyle w:val="Recuodecorpodetexto32"/>
        <w:widowControl w:val="0"/>
        <w:ind w:left="540" w:hanging="540"/>
        <w:jc w:val="center"/>
        <w:rPr>
          <w:rFonts w:ascii="Arial Narrow" w:hAnsi="Arial Narrow" w:cs="Arial"/>
          <w:sz w:val="20"/>
        </w:rPr>
      </w:pPr>
    </w:p>
    <w:p w14:paraId="2F436335" w14:textId="54953457" w:rsidR="00814987" w:rsidRPr="00E42BBF" w:rsidRDefault="00814987" w:rsidP="009535AC">
      <w:pPr>
        <w:pStyle w:val="Recuodecorpodetexto32"/>
        <w:widowControl w:val="0"/>
        <w:ind w:left="540" w:hanging="540"/>
        <w:jc w:val="center"/>
        <w:rPr>
          <w:rFonts w:ascii="Arial Narrow" w:hAnsi="Arial Narrow" w:cs="Arial"/>
          <w:sz w:val="20"/>
        </w:rPr>
      </w:pPr>
    </w:p>
    <w:p w14:paraId="13489700" w14:textId="3E381C8A" w:rsidR="00F1247F" w:rsidRPr="00E42BBF" w:rsidRDefault="00F1247F" w:rsidP="009535AC">
      <w:pPr>
        <w:pStyle w:val="Recuodecorpodetexto32"/>
        <w:widowControl w:val="0"/>
        <w:ind w:left="540" w:hanging="540"/>
        <w:jc w:val="center"/>
        <w:rPr>
          <w:rFonts w:ascii="Arial Narrow" w:hAnsi="Arial Narrow" w:cs="Arial"/>
          <w:sz w:val="20"/>
        </w:rPr>
      </w:pPr>
    </w:p>
    <w:p w14:paraId="09ABC103" w14:textId="77777777" w:rsidR="00824EB0" w:rsidRPr="00E42BBF" w:rsidRDefault="00824EB0" w:rsidP="009535AC">
      <w:pPr>
        <w:pStyle w:val="Recuodecorpodetexto32"/>
        <w:widowControl w:val="0"/>
        <w:ind w:left="540" w:hanging="540"/>
        <w:jc w:val="center"/>
        <w:rPr>
          <w:rFonts w:ascii="Arial Narrow" w:hAnsi="Arial Narrow" w:cs="Arial"/>
          <w:sz w:val="20"/>
        </w:rPr>
      </w:pPr>
    </w:p>
    <w:p w14:paraId="5CE37B83" w14:textId="77777777" w:rsidR="00FD10A5" w:rsidRPr="00E42BBF" w:rsidRDefault="00FD10A5" w:rsidP="009535AC">
      <w:pPr>
        <w:pStyle w:val="Recuodecorpodetexto32"/>
        <w:widowControl w:val="0"/>
        <w:ind w:left="540" w:hanging="540"/>
        <w:jc w:val="center"/>
        <w:rPr>
          <w:rFonts w:ascii="Arial Narrow" w:hAnsi="Arial Narrow" w:cs="Arial"/>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0"/>
      </w:tblGrid>
      <w:tr w:rsidR="00E42BBF" w:rsidRPr="00E42BBF" w14:paraId="79964605" w14:textId="77777777" w:rsidTr="00F1247F">
        <w:tc>
          <w:tcPr>
            <w:tcW w:w="9920" w:type="dxa"/>
          </w:tcPr>
          <w:p w14:paraId="0D39B30A" w14:textId="69E3076C" w:rsidR="00F1247F" w:rsidRPr="00E42BBF" w:rsidRDefault="00F1247F" w:rsidP="009535AC">
            <w:pPr>
              <w:pStyle w:val="Recuodecorpodetexto32"/>
              <w:widowControl w:val="0"/>
              <w:ind w:firstLine="0"/>
              <w:jc w:val="center"/>
              <w:rPr>
                <w:rFonts w:ascii="Arial Narrow" w:hAnsi="Arial Narrow" w:cs="Arial"/>
                <w:b/>
                <w:sz w:val="20"/>
              </w:rPr>
            </w:pPr>
            <w:r w:rsidRPr="00E42BBF">
              <w:rPr>
                <w:rFonts w:ascii="Arial Narrow" w:hAnsi="Arial Narrow" w:cs="Arial"/>
                <w:b/>
                <w:sz w:val="20"/>
              </w:rPr>
              <w:t>NELCI FÁTIMA TRENTO BORTOLINI</w:t>
            </w:r>
          </w:p>
        </w:tc>
      </w:tr>
      <w:tr w:rsidR="00F1247F" w:rsidRPr="00E42BBF" w14:paraId="54FEEE42" w14:textId="77777777" w:rsidTr="00F1247F">
        <w:tc>
          <w:tcPr>
            <w:tcW w:w="9920" w:type="dxa"/>
          </w:tcPr>
          <w:p w14:paraId="1A4E9D8D" w14:textId="7EFAD2CE" w:rsidR="00F1247F" w:rsidRPr="00E42BBF" w:rsidRDefault="00F1247F" w:rsidP="009B2411">
            <w:pPr>
              <w:pStyle w:val="Recuodecorpodetexto32"/>
              <w:widowControl w:val="0"/>
              <w:ind w:firstLine="0"/>
              <w:jc w:val="center"/>
              <w:rPr>
                <w:rFonts w:ascii="Arial Narrow" w:hAnsi="Arial Narrow" w:cs="Arial"/>
                <w:sz w:val="20"/>
              </w:rPr>
            </w:pPr>
            <w:r w:rsidRPr="00E42BBF">
              <w:rPr>
                <w:rFonts w:ascii="Arial Narrow" w:hAnsi="Arial Narrow" w:cs="Arial"/>
                <w:sz w:val="20"/>
              </w:rPr>
              <w:t>Prefeita Municipal</w:t>
            </w:r>
          </w:p>
        </w:tc>
      </w:tr>
    </w:tbl>
    <w:p w14:paraId="416289DD" w14:textId="1F1B217D" w:rsidR="00814987" w:rsidRPr="00E42BBF" w:rsidRDefault="00814987" w:rsidP="009535AC">
      <w:pPr>
        <w:pStyle w:val="Recuodecorpodetexto32"/>
        <w:widowControl w:val="0"/>
        <w:ind w:left="540" w:hanging="540"/>
        <w:jc w:val="center"/>
        <w:rPr>
          <w:rFonts w:ascii="Arial Narrow" w:hAnsi="Arial Narrow" w:cs="Arial"/>
          <w:sz w:val="20"/>
        </w:rPr>
      </w:pPr>
    </w:p>
    <w:p w14:paraId="6EE06B0F" w14:textId="5B46F71D" w:rsidR="00FD10A5" w:rsidRPr="00E42BBF" w:rsidRDefault="00FD10A5" w:rsidP="009535AC">
      <w:pPr>
        <w:pStyle w:val="Recuodecorpodetexto32"/>
        <w:widowControl w:val="0"/>
        <w:ind w:left="540" w:hanging="540"/>
        <w:jc w:val="center"/>
        <w:rPr>
          <w:rFonts w:ascii="Arial Narrow" w:hAnsi="Arial Narrow" w:cs="Arial"/>
          <w:sz w:val="20"/>
        </w:rPr>
      </w:pPr>
    </w:p>
    <w:p w14:paraId="4C82F4F1" w14:textId="77777777" w:rsidR="00824EB0" w:rsidRPr="00E42BBF" w:rsidRDefault="00824EB0" w:rsidP="009535AC">
      <w:pPr>
        <w:pStyle w:val="Recuodecorpodetexto32"/>
        <w:widowControl w:val="0"/>
        <w:ind w:left="540" w:hanging="540"/>
        <w:jc w:val="center"/>
        <w:rPr>
          <w:rFonts w:ascii="Arial Narrow" w:hAnsi="Arial Narrow" w:cs="Arial"/>
          <w:sz w:val="20"/>
        </w:rPr>
      </w:pPr>
    </w:p>
    <w:p w14:paraId="5847EBC7" w14:textId="77777777" w:rsidR="00814987" w:rsidRPr="00E42BBF" w:rsidRDefault="00814987" w:rsidP="009535AC">
      <w:pPr>
        <w:pStyle w:val="Recuodecorpodetexto32"/>
        <w:widowControl w:val="0"/>
        <w:ind w:left="540" w:hanging="540"/>
        <w:jc w:val="center"/>
        <w:rPr>
          <w:rFonts w:ascii="Arial Narrow" w:hAnsi="Arial Narrow" w:cs="Arial"/>
          <w:sz w:val="20"/>
        </w:rPr>
      </w:pPr>
    </w:p>
    <w:p w14:paraId="66C32261" w14:textId="7DACEDA3" w:rsidR="00ED0DC0" w:rsidRPr="00E42BBF" w:rsidRDefault="00814987" w:rsidP="00814987">
      <w:pPr>
        <w:pStyle w:val="Recuodecorpodetexto32"/>
        <w:widowControl w:val="0"/>
        <w:ind w:firstLine="0"/>
        <w:jc w:val="center"/>
        <w:rPr>
          <w:rFonts w:ascii="Arial Narrow" w:hAnsi="Arial Narrow" w:cs="Arial"/>
          <w:sz w:val="20"/>
        </w:rPr>
      </w:pPr>
      <w:r w:rsidRPr="00E42BBF">
        <w:rPr>
          <w:rFonts w:ascii="Arial Narrow" w:hAnsi="Arial Narrow"/>
          <w:sz w:val="20"/>
        </w:rPr>
        <w:t>Visto pela Assessoria Jurídica</w:t>
      </w:r>
    </w:p>
    <w:p w14:paraId="1C2259FB" w14:textId="1A77F4CD" w:rsidR="00814987" w:rsidRPr="00E42BBF" w:rsidRDefault="00953F31" w:rsidP="00814987">
      <w:pPr>
        <w:pStyle w:val="Ttulo2"/>
        <w:tabs>
          <w:tab w:val="clear" w:pos="536"/>
          <w:tab w:val="clear" w:pos="2270"/>
          <w:tab w:val="clear" w:pos="4294"/>
          <w:tab w:val="left" w:pos="0"/>
        </w:tabs>
        <w:jc w:val="center"/>
        <w:rPr>
          <w:rFonts w:ascii="Arial Narrow" w:hAnsi="Arial Narrow" w:cs="Arial"/>
          <w:sz w:val="20"/>
        </w:rPr>
      </w:pPr>
      <w:r w:rsidRPr="00E42BBF">
        <w:rPr>
          <w:rFonts w:ascii="Arial Narrow" w:hAnsi="Arial Narrow"/>
          <w:sz w:val="20"/>
          <w:lang w:val="en-US"/>
        </w:rPr>
        <w:t>RENATO RODRIGO DUTRA</w:t>
      </w:r>
    </w:p>
    <w:p w14:paraId="06933323" w14:textId="61E43F6F" w:rsidR="00F1247F" w:rsidRPr="00E42BBF" w:rsidRDefault="00953F31" w:rsidP="00572526">
      <w:pPr>
        <w:jc w:val="center"/>
        <w:rPr>
          <w:rFonts w:ascii="Arial Narrow" w:hAnsi="Arial Narrow"/>
          <w:sz w:val="20"/>
          <w:lang w:val="en-US"/>
        </w:rPr>
      </w:pPr>
      <w:r w:rsidRPr="00E42BBF">
        <w:rPr>
          <w:rFonts w:ascii="Arial Narrow" w:hAnsi="Arial Narrow"/>
          <w:sz w:val="20"/>
          <w:lang w:val="en-US"/>
        </w:rPr>
        <w:t>OAB/SC n. 41.169</w:t>
      </w:r>
    </w:p>
    <w:p w14:paraId="0C62750C" w14:textId="77777777" w:rsidR="00953F31" w:rsidRPr="0095580F" w:rsidRDefault="00953F31" w:rsidP="00572526">
      <w:pPr>
        <w:jc w:val="center"/>
        <w:rPr>
          <w:rFonts w:ascii="Arial Narrow" w:hAnsi="Arial Narrow"/>
          <w:color w:val="FF0000"/>
          <w:sz w:val="20"/>
          <w:lang w:val="en-US"/>
        </w:rPr>
      </w:pPr>
    </w:p>
    <w:p w14:paraId="253BED74" w14:textId="77777777" w:rsidR="00953F31" w:rsidRPr="0095580F" w:rsidRDefault="00953F31">
      <w:pPr>
        <w:suppressAutoHyphens w:val="0"/>
        <w:rPr>
          <w:rFonts w:ascii="Arial Narrow" w:hAnsi="Arial Narrow"/>
          <w:b/>
          <w:color w:val="FF0000"/>
          <w:sz w:val="20"/>
        </w:rPr>
      </w:pPr>
      <w:r w:rsidRPr="0095580F">
        <w:rPr>
          <w:rFonts w:ascii="Arial Narrow" w:hAnsi="Arial Narrow"/>
          <w:b/>
          <w:color w:val="FF0000"/>
          <w:sz w:val="20"/>
        </w:rPr>
        <w:br w:type="page"/>
      </w:r>
    </w:p>
    <w:p w14:paraId="226C0123" w14:textId="06643D80" w:rsidR="006437B5" w:rsidRPr="00E42BBF" w:rsidRDefault="006437B5" w:rsidP="006437B5">
      <w:pPr>
        <w:jc w:val="center"/>
        <w:rPr>
          <w:rFonts w:ascii="Arial Narrow" w:hAnsi="Arial Narrow"/>
          <w:b/>
          <w:sz w:val="20"/>
        </w:rPr>
      </w:pPr>
      <w:r w:rsidRPr="00E42BBF">
        <w:rPr>
          <w:rFonts w:ascii="Arial Narrow" w:hAnsi="Arial Narrow"/>
          <w:b/>
          <w:sz w:val="20"/>
        </w:rPr>
        <w:lastRenderedPageBreak/>
        <w:t xml:space="preserve">PROCESSO LICITATÓRIO N. </w:t>
      </w:r>
      <w:r w:rsidR="00E42BBF" w:rsidRPr="00E42BBF">
        <w:rPr>
          <w:rFonts w:ascii="Arial Narrow" w:hAnsi="Arial Narrow"/>
          <w:b/>
          <w:sz w:val="20"/>
        </w:rPr>
        <w:t>105</w:t>
      </w:r>
      <w:r w:rsidRPr="00E42BBF">
        <w:rPr>
          <w:rFonts w:ascii="Arial Narrow" w:hAnsi="Arial Narrow"/>
          <w:b/>
          <w:sz w:val="20"/>
        </w:rPr>
        <w:t xml:space="preserve">/2022 </w:t>
      </w:r>
    </w:p>
    <w:p w14:paraId="3512493D" w14:textId="63078956" w:rsidR="00372FF1" w:rsidRPr="00E42BBF" w:rsidRDefault="00372FF1" w:rsidP="00372FF1">
      <w:pPr>
        <w:ind w:firstLine="3"/>
        <w:jc w:val="center"/>
        <w:rPr>
          <w:rFonts w:ascii="Arial Narrow" w:hAnsi="Arial Narrow"/>
          <w:b/>
          <w:sz w:val="20"/>
        </w:rPr>
      </w:pPr>
      <w:r w:rsidRPr="00E42BBF">
        <w:rPr>
          <w:rFonts w:ascii="Arial Narrow" w:hAnsi="Arial Narrow"/>
          <w:b/>
          <w:sz w:val="20"/>
        </w:rPr>
        <w:t xml:space="preserve">PREGÃO ELETRÔNICO N. </w:t>
      </w:r>
      <w:r w:rsidR="00E42BBF" w:rsidRPr="00E42BBF">
        <w:rPr>
          <w:rFonts w:ascii="Arial Narrow" w:hAnsi="Arial Narrow"/>
          <w:b/>
          <w:sz w:val="20"/>
        </w:rPr>
        <w:t>74</w:t>
      </w:r>
      <w:r w:rsidRPr="00E42BBF">
        <w:rPr>
          <w:rFonts w:ascii="Arial Narrow" w:hAnsi="Arial Narrow"/>
          <w:b/>
          <w:sz w:val="20"/>
        </w:rPr>
        <w:t>/2022</w:t>
      </w:r>
    </w:p>
    <w:p w14:paraId="2151CF44" w14:textId="4E5DECAC" w:rsidR="002876EC" w:rsidRPr="00E42BBF" w:rsidRDefault="002876EC" w:rsidP="00572526">
      <w:pPr>
        <w:pStyle w:val="Ttulo2"/>
        <w:tabs>
          <w:tab w:val="clear" w:pos="536"/>
          <w:tab w:val="clear" w:pos="2270"/>
          <w:tab w:val="clear" w:pos="4294"/>
          <w:tab w:val="left" w:pos="0"/>
        </w:tabs>
        <w:jc w:val="center"/>
        <w:rPr>
          <w:rFonts w:ascii="Arial Narrow" w:hAnsi="Arial Narrow" w:cs="Arial"/>
          <w:sz w:val="20"/>
        </w:rPr>
      </w:pPr>
    </w:p>
    <w:p w14:paraId="5A891C0C" w14:textId="77777777" w:rsidR="004B1E6E" w:rsidRPr="00E42BBF" w:rsidRDefault="008506C4" w:rsidP="009535AC">
      <w:pPr>
        <w:pStyle w:val="Ttulo6"/>
        <w:widowControl w:val="0"/>
        <w:tabs>
          <w:tab w:val="left" w:pos="0"/>
        </w:tabs>
        <w:spacing w:before="0" w:after="0"/>
        <w:jc w:val="center"/>
        <w:rPr>
          <w:rFonts w:ascii="Arial Narrow" w:hAnsi="Arial Narrow" w:cs="Arial"/>
          <w:sz w:val="20"/>
          <w:szCs w:val="20"/>
        </w:rPr>
      </w:pPr>
      <w:r w:rsidRPr="00E42BBF">
        <w:rPr>
          <w:rFonts w:ascii="Arial Narrow" w:hAnsi="Arial Narrow" w:cs="Arial"/>
          <w:sz w:val="20"/>
          <w:szCs w:val="20"/>
        </w:rPr>
        <w:t>ANEXO I</w:t>
      </w:r>
    </w:p>
    <w:p w14:paraId="5905E8FA" w14:textId="77777777" w:rsidR="004B1E6E" w:rsidRPr="00E42BBF" w:rsidRDefault="004B1E6E" w:rsidP="00A91465">
      <w:pPr>
        <w:widowControl w:val="0"/>
        <w:jc w:val="center"/>
        <w:rPr>
          <w:rFonts w:ascii="Arial Narrow" w:hAnsi="Arial Narrow"/>
          <w:sz w:val="20"/>
        </w:rPr>
      </w:pPr>
    </w:p>
    <w:p w14:paraId="331B8A3C" w14:textId="09E35BF6" w:rsidR="00A51C87" w:rsidRPr="00E42BBF" w:rsidRDefault="004B1E6E" w:rsidP="009535AC">
      <w:pPr>
        <w:widowControl w:val="0"/>
        <w:jc w:val="center"/>
        <w:rPr>
          <w:rFonts w:ascii="Arial Narrow" w:hAnsi="Arial Narrow"/>
          <w:b/>
          <w:sz w:val="20"/>
        </w:rPr>
      </w:pPr>
      <w:r w:rsidRPr="00E42BBF">
        <w:rPr>
          <w:rFonts w:ascii="Arial Narrow" w:hAnsi="Arial Narrow"/>
          <w:b/>
          <w:sz w:val="20"/>
        </w:rPr>
        <w:t xml:space="preserve">ESPECIFICAÇÕES </w:t>
      </w:r>
      <w:r w:rsidR="00355035" w:rsidRPr="00E42BBF">
        <w:rPr>
          <w:rFonts w:ascii="Arial Narrow" w:hAnsi="Arial Narrow"/>
          <w:b/>
          <w:sz w:val="20"/>
        </w:rPr>
        <w:t xml:space="preserve">DO OBJETO </w:t>
      </w:r>
      <w:r w:rsidRPr="00E42BBF">
        <w:rPr>
          <w:rFonts w:ascii="Arial Narrow" w:hAnsi="Arial Narrow"/>
          <w:b/>
          <w:sz w:val="20"/>
        </w:rPr>
        <w:t xml:space="preserve">/ VALOR </w:t>
      </w:r>
      <w:r w:rsidR="004D4F3C" w:rsidRPr="00E42BBF">
        <w:rPr>
          <w:rFonts w:ascii="Arial Narrow" w:hAnsi="Arial Narrow"/>
          <w:b/>
          <w:sz w:val="20"/>
        </w:rPr>
        <w:t>UNITÁRIO MÁXIMO</w:t>
      </w:r>
    </w:p>
    <w:p w14:paraId="18B9B3D5" w14:textId="2734B9DD" w:rsidR="00A51C87" w:rsidRPr="0095580F" w:rsidRDefault="00A51C87" w:rsidP="009535AC">
      <w:pPr>
        <w:widowControl w:val="0"/>
        <w:jc w:val="center"/>
        <w:rPr>
          <w:rFonts w:ascii="Arial Narrow" w:hAnsi="Arial Narrow"/>
          <w:b/>
          <w:color w:val="FF0000"/>
          <w:sz w:val="20"/>
        </w:rPr>
      </w:pPr>
    </w:p>
    <w:tbl>
      <w:tblPr>
        <w:tblStyle w:val="Tabelacomgrade"/>
        <w:tblW w:w="9493" w:type="dxa"/>
        <w:tblLayout w:type="fixed"/>
        <w:tblLook w:val="04A0" w:firstRow="1" w:lastRow="0" w:firstColumn="1" w:lastColumn="0" w:noHBand="0" w:noVBand="1"/>
      </w:tblPr>
      <w:tblGrid>
        <w:gridCol w:w="704"/>
        <w:gridCol w:w="3686"/>
        <w:gridCol w:w="1275"/>
        <w:gridCol w:w="993"/>
        <w:gridCol w:w="1417"/>
        <w:gridCol w:w="1418"/>
      </w:tblGrid>
      <w:tr w:rsidR="00E42BBF" w:rsidRPr="00115A2B" w14:paraId="3970F7B9" w14:textId="77777777" w:rsidTr="00E42BBF">
        <w:tc>
          <w:tcPr>
            <w:tcW w:w="704" w:type="dxa"/>
          </w:tcPr>
          <w:p w14:paraId="4CE5219F" w14:textId="77777777" w:rsidR="00E42BBF" w:rsidRPr="00115A2B" w:rsidRDefault="00E42BBF" w:rsidP="00D26490">
            <w:pPr>
              <w:jc w:val="center"/>
              <w:rPr>
                <w:rFonts w:eastAsia="BatangChe" w:cstheme="minorHAnsi"/>
              </w:rPr>
            </w:pPr>
            <w:r w:rsidRPr="00115A2B">
              <w:rPr>
                <w:rFonts w:eastAsia="BatangChe" w:cstheme="minorHAnsi"/>
              </w:rPr>
              <w:t>Item</w:t>
            </w:r>
          </w:p>
        </w:tc>
        <w:tc>
          <w:tcPr>
            <w:tcW w:w="3686" w:type="dxa"/>
          </w:tcPr>
          <w:p w14:paraId="0D47ADC0" w14:textId="77777777" w:rsidR="00E42BBF" w:rsidRPr="00115A2B" w:rsidRDefault="00E42BBF" w:rsidP="00D26490">
            <w:pPr>
              <w:jc w:val="center"/>
              <w:rPr>
                <w:rFonts w:eastAsia="BatangChe" w:cstheme="minorHAnsi"/>
              </w:rPr>
            </w:pPr>
            <w:r w:rsidRPr="00115A2B">
              <w:rPr>
                <w:rFonts w:eastAsia="BatangChe" w:cstheme="minorHAnsi"/>
              </w:rPr>
              <w:t>Descrição</w:t>
            </w:r>
          </w:p>
        </w:tc>
        <w:tc>
          <w:tcPr>
            <w:tcW w:w="1275" w:type="dxa"/>
          </w:tcPr>
          <w:p w14:paraId="11E16230" w14:textId="77777777" w:rsidR="00E42BBF" w:rsidRPr="00115A2B" w:rsidRDefault="00E42BBF" w:rsidP="00D26490">
            <w:pPr>
              <w:jc w:val="center"/>
              <w:rPr>
                <w:rFonts w:eastAsia="BatangChe" w:cstheme="minorHAnsi"/>
              </w:rPr>
            </w:pPr>
            <w:r w:rsidRPr="00115A2B">
              <w:rPr>
                <w:rFonts w:eastAsia="BatangChe" w:cstheme="minorHAnsi"/>
              </w:rPr>
              <w:t>Apres.</w:t>
            </w:r>
          </w:p>
        </w:tc>
        <w:tc>
          <w:tcPr>
            <w:tcW w:w="993" w:type="dxa"/>
          </w:tcPr>
          <w:p w14:paraId="0E809133" w14:textId="77777777" w:rsidR="00E42BBF" w:rsidRPr="00115A2B" w:rsidRDefault="00E42BBF" w:rsidP="00D26490">
            <w:pPr>
              <w:jc w:val="center"/>
              <w:rPr>
                <w:rFonts w:eastAsia="BatangChe" w:cstheme="minorHAnsi"/>
              </w:rPr>
            </w:pPr>
            <w:r w:rsidRPr="00115A2B">
              <w:rPr>
                <w:rFonts w:eastAsia="BatangChe" w:cstheme="minorHAnsi"/>
              </w:rPr>
              <w:t>Quantidade</w:t>
            </w:r>
          </w:p>
        </w:tc>
        <w:tc>
          <w:tcPr>
            <w:tcW w:w="1417" w:type="dxa"/>
          </w:tcPr>
          <w:p w14:paraId="754F091F" w14:textId="77777777" w:rsidR="00E42BBF" w:rsidRPr="00115A2B" w:rsidRDefault="00E42BBF" w:rsidP="00D26490">
            <w:pPr>
              <w:jc w:val="center"/>
              <w:rPr>
                <w:rFonts w:eastAsia="BatangChe" w:cstheme="minorHAnsi"/>
              </w:rPr>
            </w:pPr>
            <w:r w:rsidRPr="00115A2B">
              <w:rPr>
                <w:rFonts w:eastAsia="BatangChe" w:cstheme="minorHAnsi"/>
              </w:rPr>
              <w:t>Valor Unitário</w:t>
            </w:r>
          </w:p>
        </w:tc>
        <w:tc>
          <w:tcPr>
            <w:tcW w:w="1418" w:type="dxa"/>
          </w:tcPr>
          <w:p w14:paraId="741DE1EB" w14:textId="77777777" w:rsidR="00E42BBF" w:rsidRPr="00115A2B" w:rsidRDefault="00E42BBF" w:rsidP="00D26490">
            <w:pPr>
              <w:jc w:val="center"/>
              <w:rPr>
                <w:rFonts w:eastAsia="BatangChe" w:cstheme="minorHAnsi"/>
              </w:rPr>
            </w:pPr>
            <w:r w:rsidRPr="00115A2B">
              <w:rPr>
                <w:rFonts w:eastAsia="BatangChe" w:cstheme="minorHAnsi"/>
              </w:rPr>
              <w:t>Valor Total</w:t>
            </w:r>
          </w:p>
        </w:tc>
      </w:tr>
      <w:tr w:rsidR="00E42BBF" w:rsidRPr="00115A2B" w14:paraId="75069419" w14:textId="77777777" w:rsidTr="00E42BBF">
        <w:tc>
          <w:tcPr>
            <w:tcW w:w="704" w:type="dxa"/>
          </w:tcPr>
          <w:p w14:paraId="3DDC37B8" w14:textId="77777777" w:rsidR="00E42BBF" w:rsidRPr="00115A2B" w:rsidRDefault="00E42BBF" w:rsidP="00D26490">
            <w:pPr>
              <w:jc w:val="center"/>
              <w:rPr>
                <w:rFonts w:eastAsia="BatangChe" w:cstheme="minorHAnsi"/>
              </w:rPr>
            </w:pPr>
          </w:p>
          <w:p w14:paraId="44525A92" w14:textId="77777777" w:rsidR="00E42BBF" w:rsidRPr="00115A2B" w:rsidRDefault="00E42BBF" w:rsidP="00D26490">
            <w:pPr>
              <w:jc w:val="center"/>
              <w:rPr>
                <w:rFonts w:eastAsia="BatangChe" w:cstheme="minorHAnsi"/>
              </w:rPr>
            </w:pPr>
          </w:p>
          <w:p w14:paraId="26696CE1" w14:textId="77777777" w:rsidR="00E42BBF" w:rsidRPr="00115A2B" w:rsidRDefault="00E42BBF" w:rsidP="00D26490">
            <w:pPr>
              <w:jc w:val="center"/>
              <w:rPr>
                <w:rFonts w:eastAsia="BatangChe" w:cstheme="minorHAnsi"/>
              </w:rPr>
            </w:pPr>
          </w:p>
          <w:p w14:paraId="3582C569" w14:textId="77777777" w:rsidR="00E42BBF" w:rsidRPr="00115A2B" w:rsidRDefault="00E42BBF" w:rsidP="00D26490">
            <w:pPr>
              <w:jc w:val="center"/>
              <w:rPr>
                <w:rFonts w:eastAsia="BatangChe" w:cstheme="minorHAnsi"/>
              </w:rPr>
            </w:pPr>
          </w:p>
          <w:p w14:paraId="74DC2688" w14:textId="77777777" w:rsidR="00E42BBF" w:rsidRDefault="00E42BBF" w:rsidP="00D26490">
            <w:pPr>
              <w:jc w:val="center"/>
              <w:rPr>
                <w:rFonts w:eastAsia="BatangChe" w:cstheme="minorHAnsi"/>
              </w:rPr>
            </w:pPr>
          </w:p>
          <w:p w14:paraId="3CBF23FF" w14:textId="77777777" w:rsidR="00E42BBF" w:rsidRDefault="00E42BBF" w:rsidP="00D26490">
            <w:pPr>
              <w:jc w:val="center"/>
              <w:rPr>
                <w:rFonts w:eastAsia="BatangChe" w:cstheme="minorHAnsi"/>
              </w:rPr>
            </w:pPr>
          </w:p>
          <w:p w14:paraId="0BD4B965" w14:textId="77777777" w:rsidR="00E42BBF" w:rsidRDefault="00E42BBF" w:rsidP="00D26490">
            <w:pPr>
              <w:jc w:val="center"/>
              <w:rPr>
                <w:rFonts w:eastAsia="BatangChe" w:cstheme="minorHAnsi"/>
              </w:rPr>
            </w:pPr>
          </w:p>
          <w:p w14:paraId="7AD8FD4D" w14:textId="77777777" w:rsidR="00E42BBF" w:rsidRDefault="00E42BBF" w:rsidP="00D26490">
            <w:pPr>
              <w:jc w:val="center"/>
              <w:rPr>
                <w:rFonts w:eastAsia="BatangChe" w:cstheme="minorHAnsi"/>
              </w:rPr>
            </w:pPr>
          </w:p>
          <w:p w14:paraId="717A7A37" w14:textId="77777777" w:rsidR="00E42BBF" w:rsidRDefault="00E42BBF" w:rsidP="00D26490">
            <w:pPr>
              <w:jc w:val="center"/>
              <w:rPr>
                <w:rFonts w:eastAsia="BatangChe" w:cstheme="minorHAnsi"/>
              </w:rPr>
            </w:pPr>
          </w:p>
          <w:p w14:paraId="02AF8AF1" w14:textId="77777777" w:rsidR="00E42BBF" w:rsidRDefault="00E42BBF" w:rsidP="00D26490">
            <w:pPr>
              <w:jc w:val="center"/>
              <w:rPr>
                <w:rFonts w:eastAsia="BatangChe" w:cstheme="minorHAnsi"/>
              </w:rPr>
            </w:pPr>
          </w:p>
          <w:p w14:paraId="2371F5E0" w14:textId="77777777" w:rsidR="00E42BBF" w:rsidRDefault="00E42BBF" w:rsidP="00D26490">
            <w:pPr>
              <w:jc w:val="center"/>
              <w:rPr>
                <w:rFonts w:eastAsia="BatangChe" w:cstheme="minorHAnsi"/>
              </w:rPr>
            </w:pPr>
          </w:p>
          <w:p w14:paraId="65F2604D" w14:textId="77777777" w:rsidR="00E42BBF" w:rsidRDefault="00E42BBF" w:rsidP="00D26490">
            <w:pPr>
              <w:jc w:val="center"/>
              <w:rPr>
                <w:rFonts w:eastAsia="BatangChe" w:cstheme="minorHAnsi"/>
              </w:rPr>
            </w:pPr>
          </w:p>
          <w:p w14:paraId="1E655738" w14:textId="77777777" w:rsidR="00E42BBF" w:rsidRDefault="00E42BBF" w:rsidP="00D26490">
            <w:pPr>
              <w:jc w:val="center"/>
              <w:rPr>
                <w:rFonts w:eastAsia="BatangChe" w:cstheme="minorHAnsi"/>
              </w:rPr>
            </w:pPr>
          </w:p>
          <w:p w14:paraId="30CFD2BD" w14:textId="77777777" w:rsidR="00E42BBF" w:rsidRDefault="00E42BBF" w:rsidP="00D26490">
            <w:pPr>
              <w:jc w:val="center"/>
              <w:rPr>
                <w:rFonts w:eastAsia="BatangChe" w:cstheme="minorHAnsi"/>
              </w:rPr>
            </w:pPr>
          </w:p>
          <w:p w14:paraId="2FD47CDF" w14:textId="77777777" w:rsidR="00E42BBF" w:rsidRDefault="00E42BBF" w:rsidP="00D26490">
            <w:pPr>
              <w:jc w:val="center"/>
              <w:rPr>
                <w:rFonts w:eastAsia="BatangChe" w:cstheme="minorHAnsi"/>
              </w:rPr>
            </w:pPr>
          </w:p>
          <w:p w14:paraId="05C7332F" w14:textId="77777777" w:rsidR="00E42BBF" w:rsidRDefault="00E42BBF" w:rsidP="00D26490">
            <w:pPr>
              <w:jc w:val="center"/>
              <w:rPr>
                <w:rFonts w:eastAsia="BatangChe" w:cstheme="minorHAnsi"/>
              </w:rPr>
            </w:pPr>
          </w:p>
          <w:p w14:paraId="46034015" w14:textId="77777777" w:rsidR="00E42BBF" w:rsidRDefault="00E42BBF" w:rsidP="00D26490">
            <w:pPr>
              <w:jc w:val="center"/>
              <w:rPr>
                <w:rFonts w:eastAsia="BatangChe" w:cstheme="minorHAnsi"/>
              </w:rPr>
            </w:pPr>
          </w:p>
          <w:p w14:paraId="05BE2D57" w14:textId="77777777" w:rsidR="00E42BBF" w:rsidRDefault="00E42BBF" w:rsidP="00D26490">
            <w:pPr>
              <w:jc w:val="center"/>
              <w:rPr>
                <w:rFonts w:eastAsia="BatangChe" w:cstheme="minorHAnsi"/>
              </w:rPr>
            </w:pPr>
          </w:p>
          <w:p w14:paraId="6BDE0F8F" w14:textId="77777777" w:rsidR="00E42BBF" w:rsidRPr="00115A2B" w:rsidRDefault="00E42BBF" w:rsidP="00D26490">
            <w:pPr>
              <w:jc w:val="center"/>
              <w:rPr>
                <w:rFonts w:eastAsia="BatangChe" w:cstheme="minorHAnsi"/>
              </w:rPr>
            </w:pPr>
            <w:r w:rsidRPr="00115A2B">
              <w:rPr>
                <w:rFonts w:eastAsia="BatangChe" w:cstheme="minorHAnsi"/>
              </w:rPr>
              <w:t>01</w:t>
            </w:r>
          </w:p>
          <w:p w14:paraId="4107E08D" w14:textId="77777777" w:rsidR="00E42BBF" w:rsidRPr="00115A2B" w:rsidRDefault="00E42BBF" w:rsidP="00D26490">
            <w:pPr>
              <w:jc w:val="center"/>
              <w:rPr>
                <w:rFonts w:eastAsia="BatangChe" w:cstheme="minorHAnsi"/>
              </w:rPr>
            </w:pPr>
          </w:p>
          <w:p w14:paraId="663E67F3" w14:textId="77777777" w:rsidR="00E42BBF" w:rsidRPr="00115A2B" w:rsidRDefault="00E42BBF" w:rsidP="00D26490">
            <w:pPr>
              <w:rPr>
                <w:rFonts w:eastAsia="BatangChe" w:cstheme="minorHAnsi"/>
              </w:rPr>
            </w:pPr>
          </w:p>
          <w:p w14:paraId="0326B03F" w14:textId="77777777" w:rsidR="00E42BBF" w:rsidRPr="00115A2B" w:rsidRDefault="00E42BBF" w:rsidP="00D26490">
            <w:pPr>
              <w:rPr>
                <w:rFonts w:eastAsia="BatangChe" w:cstheme="minorHAnsi"/>
              </w:rPr>
            </w:pPr>
          </w:p>
          <w:p w14:paraId="7E4401A0" w14:textId="77777777" w:rsidR="00E42BBF" w:rsidRPr="00115A2B" w:rsidRDefault="00E42BBF" w:rsidP="00D26490">
            <w:pPr>
              <w:rPr>
                <w:rFonts w:eastAsia="BatangChe" w:cstheme="minorHAnsi"/>
              </w:rPr>
            </w:pPr>
          </w:p>
          <w:p w14:paraId="11FF65CB" w14:textId="77777777" w:rsidR="00E42BBF" w:rsidRPr="00115A2B" w:rsidRDefault="00E42BBF" w:rsidP="00D26490">
            <w:pPr>
              <w:rPr>
                <w:rFonts w:eastAsia="BatangChe" w:cstheme="minorHAnsi"/>
              </w:rPr>
            </w:pPr>
          </w:p>
          <w:p w14:paraId="0DF0E14F" w14:textId="77777777" w:rsidR="00E42BBF" w:rsidRPr="00115A2B" w:rsidRDefault="00E42BBF" w:rsidP="00D26490">
            <w:pPr>
              <w:rPr>
                <w:rFonts w:eastAsia="BatangChe" w:cstheme="minorHAnsi"/>
              </w:rPr>
            </w:pPr>
          </w:p>
          <w:p w14:paraId="6D004EE4" w14:textId="77777777" w:rsidR="00E42BBF" w:rsidRPr="00115A2B" w:rsidRDefault="00E42BBF" w:rsidP="00D26490">
            <w:pPr>
              <w:rPr>
                <w:rFonts w:eastAsia="BatangChe" w:cstheme="minorHAnsi"/>
              </w:rPr>
            </w:pPr>
          </w:p>
        </w:tc>
        <w:tc>
          <w:tcPr>
            <w:tcW w:w="3686" w:type="dxa"/>
          </w:tcPr>
          <w:p w14:paraId="3FDF6DB3" w14:textId="77777777" w:rsidR="00E42BBF" w:rsidRPr="00115A2B" w:rsidRDefault="00E42BBF" w:rsidP="00D26490">
            <w:pPr>
              <w:rPr>
                <w:rFonts w:eastAsia="BatangChe" w:cstheme="minorHAnsi"/>
              </w:rPr>
            </w:pPr>
            <w:r w:rsidRPr="00115A2B">
              <w:rPr>
                <w:rFonts w:eastAsia="BatangChe" w:cstheme="minorHAnsi"/>
              </w:rPr>
              <w:t>Som com a seguinte especificação mínima:</w:t>
            </w:r>
          </w:p>
          <w:p w14:paraId="79804304" w14:textId="77777777" w:rsidR="00E42BBF" w:rsidRPr="00115A2B" w:rsidRDefault="00E42BBF" w:rsidP="00D26490">
            <w:pPr>
              <w:rPr>
                <w:rFonts w:eastAsia="BatangChe" w:cstheme="minorHAnsi"/>
              </w:rPr>
            </w:pPr>
          </w:p>
          <w:p w14:paraId="4897EC3C" w14:textId="77777777" w:rsidR="00E42BBF" w:rsidRDefault="00E42BBF" w:rsidP="00D26490">
            <w:pPr>
              <w:rPr>
                <w:rStyle w:val="fontstyle01"/>
                <w:rFonts w:asciiTheme="minorHAnsi" w:hAnsiTheme="minorHAnsi" w:cstheme="minorHAnsi"/>
                <w:sz w:val="22"/>
                <w:szCs w:val="22"/>
              </w:rPr>
            </w:pPr>
            <w:r w:rsidRPr="00115A2B">
              <w:rPr>
                <w:rStyle w:val="fontstyle01"/>
                <w:rFonts w:asciiTheme="minorHAnsi" w:hAnsiTheme="minorHAnsi" w:cstheme="minorHAnsi"/>
                <w:sz w:val="22"/>
                <w:szCs w:val="22"/>
              </w:rPr>
              <w:t>P.A. e F.O.H</w:t>
            </w:r>
            <w:r w:rsidRPr="00115A2B">
              <w:rPr>
                <w:rFonts w:cstheme="minorHAnsi"/>
                <w:b/>
                <w:color w:val="000000"/>
              </w:rPr>
              <w:br/>
            </w:r>
            <w:r w:rsidRPr="00115A2B">
              <w:rPr>
                <w:rStyle w:val="fontstyle21"/>
                <w:rFonts w:asciiTheme="minorHAnsi" w:hAnsiTheme="minorHAnsi" w:cstheme="minorHAnsi"/>
              </w:rPr>
              <w:t>• As marcas de sistemas de áudio possuem modelos diferentes para eventos de pequeno, médio</w:t>
            </w:r>
            <w:r w:rsidRPr="00115A2B">
              <w:rPr>
                <w:rFonts w:cstheme="minorHAnsi"/>
                <w:color w:val="000000"/>
              </w:rPr>
              <w:br/>
            </w:r>
            <w:r w:rsidRPr="00115A2B">
              <w:rPr>
                <w:rStyle w:val="fontstyle21"/>
                <w:rFonts w:asciiTheme="minorHAnsi" w:hAnsiTheme="minorHAnsi" w:cstheme="minorHAnsi"/>
              </w:rPr>
              <w:t>e grande porte, sendo assim, não serão aceitos sistemas de pequeno porte para sonorizar</w:t>
            </w:r>
            <w:r w:rsidRPr="00115A2B">
              <w:rPr>
                <w:rFonts w:cstheme="minorHAnsi"/>
                <w:color w:val="000000"/>
              </w:rPr>
              <w:br/>
            </w:r>
            <w:r w:rsidRPr="00115A2B">
              <w:rPr>
                <w:rStyle w:val="fontstyle21"/>
                <w:rFonts w:asciiTheme="minorHAnsi" w:hAnsiTheme="minorHAnsi" w:cstheme="minorHAnsi"/>
              </w:rPr>
              <w:t>grandes áreas.</w:t>
            </w:r>
            <w:r w:rsidRPr="00115A2B">
              <w:rPr>
                <w:rFonts w:cstheme="minorHAnsi"/>
                <w:color w:val="000000"/>
              </w:rPr>
              <w:br/>
            </w:r>
            <w:r w:rsidRPr="00115A2B">
              <w:rPr>
                <w:rStyle w:val="fontstyle21"/>
                <w:rFonts w:asciiTheme="minorHAnsi" w:hAnsiTheme="minorHAnsi" w:cstheme="minorHAnsi"/>
              </w:rPr>
              <w:t>• O P.A. deverá ser compatível com a área a ser sonorizada com uma cobertura uniforme em</w:t>
            </w:r>
            <w:r w:rsidRPr="00115A2B">
              <w:rPr>
                <w:rFonts w:cstheme="minorHAnsi"/>
                <w:color w:val="000000"/>
              </w:rPr>
              <w:br/>
            </w:r>
            <w:r w:rsidRPr="00115A2B">
              <w:rPr>
                <w:rStyle w:val="fontstyle21"/>
                <w:rFonts w:asciiTheme="minorHAnsi" w:hAnsiTheme="minorHAnsi" w:cstheme="minorHAnsi"/>
              </w:rPr>
              <w:t>pressão (SPL) e resposta de frequências;</w:t>
            </w:r>
            <w:r w:rsidRPr="00115A2B">
              <w:rPr>
                <w:rFonts w:cstheme="minorHAnsi"/>
                <w:color w:val="000000"/>
              </w:rPr>
              <w:br/>
            </w:r>
            <w:r w:rsidRPr="00115A2B">
              <w:rPr>
                <w:rStyle w:val="fontstyle21"/>
                <w:rFonts w:asciiTheme="minorHAnsi" w:hAnsiTheme="minorHAnsi" w:cstheme="minorHAnsi"/>
              </w:rPr>
              <w:t>• Montar Front Fill para a área próxima ao palco</w:t>
            </w:r>
            <w:r w:rsidRPr="00115A2B">
              <w:rPr>
                <w:rFonts w:cstheme="minorHAnsi"/>
                <w:color w:val="000000"/>
              </w:rPr>
              <w:br/>
            </w:r>
            <w:r w:rsidRPr="00115A2B">
              <w:rPr>
                <w:rStyle w:val="fontstyle21"/>
                <w:rFonts w:asciiTheme="minorHAnsi" w:hAnsiTheme="minorHAnsi" w:cstheme="minorHAnsi"/>
              </w:rPr>
              <w:t>• A House Mix deverá estar localizada entre a 25m e a 20cm do chão e centralizada em relação</w:t>
            </w:r>
            <w:r w:rsidRPr="00115A2B">
              <w:rPr>
                <w:rFonts w:cstheme="minorHAnsi"/>
                <w:color w:val="000000"/>
              </w:rPr>
              <w:br/>
            </w:r>
            <w:r w:rsidRPr="00115A2B">
              <w:rPr>
                <w:rStyle w:val="fontstyle21"/>
                <w:rFonts w:asciiTheme="minorHAnsi" w:hAnsiTheme="minorHAnsi" w:cstheme="minorHAnsi"/>
              </w:rPr>
              <w:t>ao palco;</w:t>
            </w:r>
            <w:r w:rsidRPr="00115A2B">
              <w:rPr>
                <w:rFonts w:cstheme="minorHAnsi"/>
                <w:color w:val="000000"/>
              </w:rPr>
              <w:br/>
            </w:r>
            <w:r w:rsidRPr="00115A2B">
              <w:rPr>
                <w:rStyle w:val="fontstyle21"/>
                <w:rFonts w:asciiTheme="minorHAnsi" w:hAnsiTheme="minorHAnsi" w:cstheme="minorHAnsi"/>
              </w:rPr>
              <w:t>• Algumas marcas de P.A. indicadas: (JBL, EV, EAW, Taigar, FZ, Attack, LS Áudio, DAS);</w:t>
            </w:r>
            <w:r w:rsidRPr="00115A2B">
              <w:rPr>
                <w:rFonts w:cstheme="minorHAnsi"/>
                <w:color w:val="000000"/>
              </w:rPr>
              <w:br/>
            </w:r>
            <w:r w:rsidRPr="00115A2B">
              <w:rPr>
                <w:rStyle w:val="fontstyle21"/>
                <w:rFonts w:asciiTheme="minorHAnsi" w:hAnsiTheme="minorHAnsi" w:cstheme="minorHAnsi"/>
              </w:rPr>
              <w:t>• 01 Console Digital (mínimo de 32 canais) com iluminação: (X32, M32, LS9, Yamaha M7CL,</w:t>
            </w:r>
            <w:r w:rsidRPr="00115A2B">
              <w:rPr>
                <w:rFonts w:cstheme="minorHAnsi"/>
                <w:color w:val="000000"/>
              </w:rPr>
              <w:br/>
            </w:r>
            <w:r w:rsidRPr="00115A2B">
              <w:rPr>
                <w:rStyle w:val="fontstyle21"/>
                <w:rFonts w:asciiTheme="minorHAnsi" w:hAnsiTheme="minorHAnsi" w:cstheme="minorHAnsi"/>
              </w:rPr>
              <w:t>Soundcraft Vi3000)</w:t>
            </w:r>
            <w:r w:rsidRPr="00115A2B">
              <w:rPr>
                <w:rFonts w:cstheme="minorHAnsi"/>
                <w:color w:val="000000"/>
              </w:rPr>
              <w:br/>
            </w:r>
            <w:r w:rsidRPr="00115A2B">
              <w:rPr>
                <w:rStyle w:val="fontstyle01"/>
                <w:rFonts w:asciiTheme="minorHAnsi" w:hAnsiTheme="minorHAnsi" w:cstheme="minorHAnsi"/>
                <w:sz w:val="22"/>
                <w:szCs w:val="22"/>
              </w:rPr>
              <w:t>→ Não aceitamos caixas cópias ou clones.</w:t>
            </w:r>
            <w:r w:rsidRPr="00115A2B">
              <w:rPr>
                <w:rFonts w:cstheme="minorHAnsi"/>
                <w:b/>
                <w:color w:val="000000"/>
              </w:rPr>
              <w:br/>
            </w:r>
            <w:r w:rsidRPr="00115A2B">
              <w:rPr>
                <w:rStyle w:val="fontstyle01"/>
                <w:rFonts w:asciiTheme="minorHAnsi" w:hAnsiTheme="minorHAnsi" w:cstheme="minorHAnsi"/>
                <w:sz w:val="22"/>
                <w:szCs w:val="22"/>
              </w:rPr>
              <w:t>→ Não trabalhamos com o console Yamaha 01v.</w:t>
            </w:r>
            <w:r w:rsidRPr="00115A2B">
              <w:rPr>
                <w:rFonts w:cstheme="minorHAnsi"/>
                <w:b/>
                <w:color w:val="000000"/>
              </w:rPr>
              <w:br/>
            </w:r>
            <w:r w:rsidRPr="00115A2B">
              <w:rPr>
                <w:rStyle w:val="fontstyle01"/>
                <w:rFonts w:asciiTheme="minorHAnsi" w:hAnsiTheme="minorHAnsi" w:cstheme="minorHAnsi"/>
                <w:sz w:val="22"/>
                <w:szCs w:val="22"/>
              </w:rPr>
              <w:t>→ Não aceitamos telas (mesmo ortofônicas) em frente aos P.A.</w:t>
            </w:r>
            <w:r w:rsidRPr="00115A2B">
              <w:rPr>
                <w:rFonts w:cstheme="minorHAnsi"/>
                <w:b/>
                <w:color w:val="000000"/>
              </w:rPr>
              <w:br/>
            </w:r>
            <w:r w:rsidRPr="00115A2B">
              <w:rPr>
                <w:rStyle w:val="fontstyle01"/>
                <w:rFonts w:asciiTheme="minorHAnsi" w:hAnsiTheme="minorHAnsi" w:cstheme="minorHAnsi"/>
                <w:sz w:val="22"/>
                <w:szCs w:val="22"/>
              </w:rPr>
              <w:t>→ Qualquer divergência de marcas e modelos que não estejam na lista acima terá que ser</w:t>
            </w:r>
            <w:r w:rsidRPr="00115A2B">
              <w:rPr>
                <w:rFonts w:cstheme="minorHAnsi"/>
                <w:b/>
                <w:color w:val="000000"/>
              </w:rPr>
              <w:br/>
            </w:r>
            <w:r w:rsidRPr="00115A2B">
              <w:rPr>
                <w:rStyle w:val="fontstyle01"/>
                <w:rFonts w:asciiTheme="minorHAnsi" w:hAnsiTheme="minorHAnsi" w:cstheme="minorHAnsi"/>
                <w:sz w:val="22"/>
                <w:szCs w:val="22"/>
              </w:rPr>
              <w:t>discutida e aprovada pelo técnico responsável.</w:t>
            </w:r>
            <w:r w:rsidRPr="00115A2B">
              <w:rPr>
                <w:rFonts w:cstheme="minorHAnsi"/>
                <w:b/>
                <w:color w:val="000000"/>
              </w:rPr>
              <w:br/>
            </w:r>
            <w:r w:rsidRPr="00115A2B">
              <w:rPr>
                <w:rStyle w:val="fontstyle21"/>
                <w:rFonts w:asciiTheme="minorHAnsi" w:hAnsiTheme="minorHAnsi" w:cstheme="minorHAnsi"/>
              </w:rPr>
              <w:t>MONITOR</w:t>
            </w:r>
            <w:r w:rsidRPr="00115A2B">
              <w:rPr>
                <w:rFonts w:cstheme="minorHAnsi"/>
                <w:color w:val="000000"/>
              </w:rPr>
              <w:br/>
            </w:r>
            <w:r w:rsidRPr="00115A2B">
              <w:rPr>
                <w:rStyle w:val="fontstyle21"/>
                <w:rFonts w:asciiTheme="minorHAnsi" w:hAnsiTheme="minorHAnsi" w:cstheme="minorHAnsi"/>
              </w:rPr>
              <w:t xml:space="preserve">• Sidefill estéreo processado, 3 ou 4 </w:t>
            </w:r>
            <w:r w:rsidRPr="00115A2B">
              <w:rPr>
                <w:rStyle w:val="fontstyle21"/>
                <w:rFonts w:asciiTheme="minorHAnsi" w:hAnsiTheme="minorHAnsi" w:cstheme="minorHAnsi"/>
              </w:rPr>
              <w:lastRenderedPageBreak/>
              <w:t>vias...</w:t>
            </w:r>
            <w:r w:rsidRPr="00115A2B">
              <w:rPr>
                <w:rFonts w:cstheme="minorHAnsi"/>
                <w:color w:val="000000"/>
              </w:rPr>
              <w:br/>
            </w:r>
            <w:r w:rsidRPr="00115A2B">
              <w:rPr>
                <w:rStyle w:val="fontstyle21"/>
                <w:rFonts w:asciiTheme="minorHAnsi" w:hAnsiTheme="minorHAnsi" w:cstheme="minorHAnsi"/>
              </w:rPr>
              <w:t>• 01 Console Digital (mínimo de 32 canais input e 12 saídas auxiliar) com iluminação: (X32, M32,</w:t>
            </w:r>
            <w:r w:rsidRPr="00115A2B">
              <w:rPr>
                <w:rFonts w:cstheme="minorHAnsi"/>
                <w:color w:val="000000"/>
              </w:rPr>
              <w:br/>
            </w:r>
            <w:r w:rsidRPr="00115A2B">
              <w:rPr>
                <w:rStyle w:val="fontstyle21"/>
                <w:rFonts w:asciiTheme="minorHAnsi" w:hAnsiTheme="minorHAnsi" w:cstheme="minorHAnsi"/>
              </w:rPr>
              <w:t>LS9, Yamaha M7CL)</w:t>
            </w:r>
            <w:r w:rsidRPr="00115A2B">
              <w:rPr>
                <w:rFonts w:cstheme="minorHAnsi"/>
                <w:color w:val="000000"/>
              </w:rPr>
              <w:br/>
            </w:r>
            <w:r w:rsidRPr="00115A2B">
              <w:rPr>
                <w:rStyle w:val="fontstyle21"/>
                <w:rFonts w:asciiTheme="minorHAnsi" w:hAnsiTheme="minorHAnsi" w:cstheme="minorHAnsi"/>
              </w:rPr>
              <w:t>• 04 Monitores de chão iguais (Sugestão Eaw Sm 400)</w:t>
            </w:r>
            <w:r w:rsidRPr="00115A2B">
              <w:rPr>
                <w:rFonts w:cstheme="minorHAnsi"/>
                <w:color w:val="000000"/>
              </w:rPr>
              <w:br/>
            </w:r>
            <w:r w:rsidRPr="00115A2B">
              <w:rPr>
                <w:rStyle w:val="fontstyle21"/>
                <w:rFonts w:asciiTheme="minorHAnsi" w:hAnsiTheme="minorHAnsi" w:cstheme="minorHAnsi"/>
              </w:rPr>
              <w:t>• 01 Sistema de comunicação entre a House Mix e o Monitor.</w:t>
            </w:r>
            <w:r w:rsidRPr="00115A2B">
              <w:rPr>
                <w:rFonts w:cstheme="minorHAnsi"/>
                <w:color w:val="000000"/>
              </w:rPr>
              <w:br/>
            </w:r>
            <w:r w:rsidRPr="00115A2B">
              <w:rPr>
                <w:rStyle w:val="fontstyle21"/>
                <w:rFonts w:asciiTheme="minorHAnsi" w:hAnsiTheme="minorHAnsi" w:cstheme="minorHAnsi"/>
              </w:rPr>
              <w:t>• Cabos e sub snake necessários para ligar todo o input.</w:t>
            </w:r>
            <w:r w:rsidRPr="00115A2B">
              <w:rPr>
                <w:rFonts w:cstheme="minorHAnsi"/>
                <w:color w:val="000000"/>
              </w:rPr>
              <w:br/>
            </w:r>
            <w:r w:rsidRPr="00115A2B">
              <w:rPr>
                <w:rStyle w:val="fontstyle01"/>
                <w:rFonts w:asciiTheme="minorHAnsi" w:hAnsiTheme="minorHAnsi" w:cstheme="minorHAnsi"/>
                <w:sz w:val="22"/>
                <w:szCs w:val="22"/>
              </w:rPr>
              <w:t>BACKLINE</w:t>
            </w:r>
            <w:r w:rsidRPr="00115A2B">
              <w:rPr>
                <w:rFonts w:cstheme="minorHAnsi"/>
                <w:b/>
                <w:color w:val="000000"/>
              </w:rPr>
              <w:br/>
            </w:r>
            <w:r w:rsidRPr="00115A2B">
              <w:rPr>
                <w:rStyle w:val="fontstyle21"/>
                <w:rFonts w:asciiTheme="minorHAnsi" w:hAnsiTheme="minorHAnsi" w:cstheme="minorHAnsi"/>
              </w:rPr>
              <w:t>• Microfones e pedestais de acordo com o Input List.</w:t>
            </w:r>
            <w:r w:rsidRPr="00115A2B">
              <w:rPr>
                <w:rFonts w:cstheme="minorHAnsi"/>
                <w:color w:val="000000"/>
              </w:rPr>
              <w:br/>
            </w:r>
            <w:r w:rsidRPr="00115A2B">
              <w:rPr>
                <w:rStyle w:val="fontstyle21"/>
                <w:rFonts w:asciiTheme="minorHAnsi" w:hAnsiTheme="minorHAnsi" w:cstheme="minorHAnsi"/>
              </w:rPr>
              <w:t>• 07 Direct Box passivo e ativo (Behringer, Wirlwind imp 02).</w:t>
            </w:r>
            <w:r w:rsidRPr="00115A2B">
              <w:rPr>
                <w:rFonts w:cstheme="minorHAnsi"/>
                <w:color w:val="000000"/>
              </w:rPr>
              <w:br/>
            </w:r>
            <w:r w:rsidRPr="00115A2B">
              <w:rPr>
                <w:rStyle w:val="fontstyle21"/>
                <w:rFonts w:asciiTheme="minorHAnsi" w:hAnsiTheme="minorHAnsi" w:cstheme="minorHAnsi"/>
              </w:rPr>
              <w:t>• 01 Amplificador de guitarra (Fender, Marshall, Vox).</w:t>
            </w:r>
            <w:r w:rsidRPr="00115A2B">
              <w:rPr>
                <w:rFonts w:cstheme="minorHAnsi"/>
                <w:color w:val="000000"/>
              </w:rPr>
              <w:br/>
            </w:r>
            <w:r w:rsidRPr="00115A2B">
              <w:rPr>
                <w:rStyle w:val="fontstyle21"/>
                <w:rFonts w:asciiTheme="minorHAnsi" w:hAnsiTheme="minorHAnsi" w:cstheme="minorHAnsi"/>
              </w:rPr>
              <w:t>• 01 Bateria 10”,12”,16”,22” (Pearl, Tama, Gretsch, Premier, Yamaha) (Ferragens – 3 estantes</w:t>
            </w:r>
            <w:r w:rsidRPr="00115A2B">
              <w:rPr>
                <w:rFonts w:cstheme="minorHAnsi"/>
                <w:color w:val="000000"/>
              </w:rPr>
              <w:br/>
            </w:r>
            <w:r w:rsidRPr="00115A2B">
              <w:rPr>
                <w:rStyle w:val="fontstyle21"/>
                <w:rFonts w:asciiTheme="minorHAnsi" w:hAnsiTheme="minorHAnsi" w:cstheme="minorHAnsi"/>
              </w:rPr>
              <w:t>de prato, maquina Hi-Hat, estante de caixa).</w:t>
            </w:r>
            <w:r w:rsidRPr="00115A2B">
              <w:rPr>
                <w:rFonts w:cstheme="minorHAnsi"/>
                <w:color w:val="000000"/>
              </w:rPr>
              <w:br/>
            </w:r>
            <w:r w:rsidRPr="00115A2B">
              <w:rPr>
                <w:rStyle w:val="fontstyle21"/>
                <w:rFonts w:asciiTheme="minorHAnsi" w:hAnsiTheme="minorHAnsi" w:cstheme="minorHAnsi"/>
              </w:rPr>
              <w:t>• 01 Amplificador para contrabaixo (Ampeg, Fender, Hartke, GK).</w:t>
            </w:r>
            <w:r w:rsidRPr="00115A2B">
              <w:rPr>
                <w:rFonts w:cstheme="minorHAnsi"/>
                <w:color w:val="000000"/>
              </w:rPr>
              <w:br/>
            </w:r>
            <w:r w:rsidRPr="00115A2B">
              <w:rPr>
                <w:rStyle w:val="fontstyle21"/>
                <w:rFonts w:asciiTheme="minorHAnsi" w:hAnsiTheme="minorHAnsi" w:cstheme="minorHAnsi"/>
              </w:rPr>
              <w:t>• 06 Microfones sem fio (Shure , Sennheiser).</w:t>
            </w:r>
            <w:r w:rsidRPr="00115A2B">
              <w:rPr>
                <w:rFonts w:cstheme="minorHAnsi"/>
                <w:color w:val="000000"/>
              </w:rPr>
              <w:br/>
            </w:r>
            <w:r w:rsidRPr="00115A2B">
              <w:rPr>
                <w:rStyle w:val="fontstyle21"/>
                <w:rFonts w:asciiTheme="minorHAnsi" w:hAnsiTheme="minorHAnsi" w:cstheme="minorHAnsi"/>
              </w:rPr>
              <w:t>• 09 Praticáveis com pés 60cm.</w:t>
            </w:r>
            <w:r w:rsidRPr="00115A2B">
              <w:rPr>
                <w:rFonts w:cstheme="minorHAnsi"/>
                <w:color w:val="000000"/>
              </w:rPr>
              <w:br/>
            </w:r>
            <w:r w:rsidRPr="00115A2B">
              <w:rPr>
                <w:rStyle w:val="fontstyle31"/>
                <w:rFonts w:asciiTheme="minorHAnsi" w:hAnsiTheme="minorHAnsi" w:cstheme="minorHAnsi"/>
              </w:rPr>
              <w:t xml:space="preserve">• </w:t>
            </w:r>
            <w:r w:rsidRPr="00115A2B">
              <w:rPr>
                <w:rStyle w:val="fontstyle21"/>
                <w:rFonts w:asciiTheme="minorHAnsi" w:hAnsiTheme="minorHAnsi" w:cstheme="minorHAnsi"/>
              </w:rPr>
              <w:t>Cortinas preta na parte de traz e laterais do Palco.</w:t>
            </w:r>
            <w:r w:rsidRPr="00115A2B">
              <w:rPr>
                <w:rFonts w:cstheme="minorHAnsi"/>
                <w:color w:val="000000"/>
              </w:rPr>
              <w:br/>
            </w:r>
            <w:r w:rsidRPr="00115A2B">
              <w:rPr>
                <w:rStyle w:val="fontstyle21"/>
                <w:rFonts w:asciiTheme="minorHAnsi" w:hAnsiTheme="minorHAnsi" w:cstheme="minorHAnsi"/>
              </w:rPr>
              <w:t>• 03 Pontos de AC 220v 60Hz estabilizados no palco.</w:t>
            </w:r>
            <w:r w:rsidRPr="00115A2B">
              <w:rPr>
                <w:rFonts w:cstheme="minorHAnsi"/>
                <w:color w:val="000000"/>
              </w:rPr>
              <w:br/>
            </w:r>
            <w:r w:rsidRPr="00115A2B">
              <w:rPr>
                <w:rStyle w:val="fontstyle21"/>
                <w:rFonts w:asciiTheme="minorHAnsi" w:hAnsiTheme="minorHAnsi" w:cstheme="minorHAnsi"/>
              </w:rPr>
              <w:t>• Sistema de aterramento no palco e House Mix.</w:t>
            </w:r>
            <w:r w:rsidRPr="00115A2B">
              <w:rPr>
                <w:rFonts w:cstheme="minorHAnsi"/>
              </w:rPr>
              <w:br/>
            </w:r>
          </w:p>
          <w:p w14:paraId="074E9656" w14:textId="77777777" w:rsidR="00E42BBF" w:rsidRDefault="00E42BBF" w:rsidP="00D26490">
            <w:pPr>
              <w:rPr>
                <w:rStyle w:val="fontstyle01"/>
              </w:rPr>
            </w:pPr>
            <w:r>
              <w:rPr>
                <w:rStyle w:val="fontstyle01"/>
              </w:rPr>
              <w:t>Especificação da iluminação:</w:t>
            </w:r>
          </w:p>
          <w:p w14:paraId="6CEA213B" w14:textId="77777777" w:rsidR="00E42BBF" w:rsidRPr="00115A2B" w:rsidRDefault="00E42BBF" w:rsidP="00D26490">
            <w:pPr>
              <w:rPr>
                <w:rFonts w:cstheme="minorHAnsi"/>
              </w:rPr>
            </w:pPr>
            <w:r w:rsidRPr="00115A2B">
              <w:rPr>
                <w:rFonts w:cstheme="minorHAnsi"/>
              </w:rPr>
              <w:object w:dxaOrig="4515" w:dyaOrig="2700" w14:anchorId="734F8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45pt;height:112.7pt" o:ole="">
                  <v:imagedata r:id="rId16" o:title=""/>
                </v:shape>
                <o:OLEObject Type="Embed" ProgID="PBrush" ShapeID="_x0000_i1025" DrawAspect="Content" ObjectID="_1730879803" r:id="rId17"/>
              </w:object>
            </w:r>
          </w:p>
          <w:p w14:paraId="6D09B2EA" w14:textId="77777777" w:rsidR="00E42BBF" w:rsidRDefault="00E42BBF" w:rsidP="00D26490">
            <w:pPr>
              <w:rPr>
                <w:rFonts w:cstheme="minorHAnsi"/>
                <w:b/>
                <w:bCs w:val="0"/>
                <w:color w:val="242021"/>
              </w:rPr>
            </w:pPr>
            <w:r w:rsidRPr="00115A2B">
              <w:rPr>
                <w:rFonts w:cstheme="minorHAnsi"/>
                <w:color w:val="242021"/>
              </w:rPr>
              <w:t xml:space="preserve">- 30 módulos de led </w:t>
            </w:r>
            <w:r w:rsidRPr="00115A2B">
              <w:rPr>
                <w:rFonts w:cstheme="minorHAnsi"/>
                <w:b/>
                <w:color w:val="242021"/>
              </w:rPr>
              <w:t>P5 ou P6 (Prolight)</w:t>
            </w:r>
            <w:r w:rsidRPr="00115A2B">
              <w:rPr>
                <w:rFonts w:cstheme="minorHAnsi"/>
                <w:color w:val="242021"/>
              </w:rPr>
              <w:t>;</w:t>
            </w:r>
            <w:r w:rsidRPr="00115A2B">
              <w:rPr>
                <w:rFonts w:cstheme="minorHAnsi"/>
                <w:color w:val="242021"/>
              </w:rPr>
              <w:br/>
              <w:t xml:space="preserve">- Painel 01: </w:t>
            </w:r>
            <w:r w:rsidRPr="00115A2B">
              <w:rPr>
                <w:rFonts w:cstheme="minorHAnsi"/>
                <w:b/>
                <w:color w:val="242021"/>
              </w:rPr>
              <w:t>2,88x2,88m</w:t>
            </w:r>
            <w:r w:rsidRPr="00115A2B">
              <w:rPr>
                <w:rFonts w:cstheme="minorHAnsi"/>
                <w:b/>
                <w:color w:val="242021"/>
              </w:rPr>
              <w:br/>
            </w:r>
            <w:r w:rsidRPr="00115A2B">
              <w:rPr>
                <w:rFonts w:cstheme="minorHAnsi"/>
                <w:color w:val="242021"/>
              </w:rPr>
              <w:t xml:space="preserve">- Painel 02: </w:t>
            </w:r>
            <w:r w:rsidRPr="00115A2B">
              <w:rPr>
                <w:rFonts w:cstheme="minorHAnsi"/>
                <w:b/>
                <w:color w:val="242021"/>
              </w:rPr>
              <w:t>3,84x2,88m</w:t>
            </w:r>
            <w:r w:rsidRPr="00115A2B">
              <w:rPr>
                <w:rFonts w:cstheme="minorHAnsi"/>
                <w:b/>
                <w:color w:val="242021"/>
              </w:rPr>
              <w:br/>
            </w:r>
            <w:r w:rsidRPr="00115A2B">
              <w:rPr>
                <w:rFonts w:cstheme="minorHAnsi"/>
                <w:color w:val="242021"/>
              </w:rPr>
              <w:t xml:space="preserve">- Painel 03: </w:t>
            </w:r>
            <w:r w:rsidRPr="00115A2B">
              <w:rPr>
                <w:rFonts w:cstheme="minorHAnsi"/>
                <w:b/>
                <w:color w:val="242021"/>
              </w:rPr>
              <w:t>2,88x2,88m</w:t>
            </w:r>
            <w:r w:rsidRPr="00115A2B">
              <w:rPr>
                <w:rFonts w:cstheme="minorHAnsi"/>
                <w:b/>
                <w:color w:val="242021"/>
              </w:rPr>
              <w:br/>
            </w:r>
            <w:r w:rsidRPr="00115A2B">
              <w:rPr>
                <w:rFonts w:cstheme="minorHAnsi"/>
                <w:color w:val="242021"/>
              </w:rPr>
              <w:lastRenderedPageBreak/>
              <w:t xml:space="preserve">- Resolução em P5: </w:t>
            </w:r>
            <w:r w:rsidRPr="00115A2B">
              <w:rPr>
                <w:rFonts w:cstheme="minorHAnsi"/>
                <w:b/>
                <w:color w:val="242021"/>
              </w:rPr>
              <w:t>1920 x 576</w:t>
            </w:r>
            <w:r w:rsidRPr="00115A2B">
              <w:rPr>
                <w:rFonts w:cstheme="minorHAnsi"/>
                <w:b/>
                <w:color w:val="242021"/>
              </w:rPr>
              <w:br/>
            </w:r>
            <w:r w:rsidRPr="00115A2B">
              <w:rPr>
                <w:rFonts w:cstheme="minorHAnsi"/>
                <w:color w:val="242021"/>
              </w:rPr>
              <w:t xml:space="preserve">- Resolução em P6: </w:t>
            </w:r>
            <w:r w:rsidRPr="00115A2B">
              <w:rPr>
                <w:rFonts w:cstheme="minorHAnsi"/>
                <w:b/>
                <w:color w:val="242021"/>
              </w:rPr>
              <w:t>1600 x 480</w:t>
            </w:r>
          </w:p>
          <w:p w14:paraId="2821BD29" w14:textId="77777777" w:rsidR="00E42BBF" w:rsidRPr="00115A2B" w:rsidRDefault="00E42BBF" w:rsidP="00D26490">
            <w:pPr>
              <w:rPr>
                <w:rFonts w:cstheme="minorHAnsi"/>
              </w:rPr>
            </w:pPr>
            <w:r w:rsidRPr="00404B33">
              <w:rPr>
                <w:rFonts w:cstheme="minorHAnsi"/>
                <w:color w:val="242021"/>
              </w:rPr>
              <w:t>*</w:t>
            </w:r>
            <w:r w:rsidRPr="00404B33">
              <w:rPr>
                <w:rFonts w:cstheme="minorHAnsi"/>
              </w:rPr>
              <w:t>Ou montagem de painéis equivalentes ao tamanho descrito acima, de acordo com a resolução mínima e compatível com os demais equipamentos e estrutura do show.</w:t>
            </w:r>
          </w:p>
          <w:p w14:paraId="31629501" w14:textId="77777777" w:rsidR="00E42BBF" w:rsidRPr="00115A2B" w:rsidRDefault="00E42BBF" w:rsidP="00D26490">
            <w:pPr>
              <w:rPr>
                <w:rFonts w:eastAsia="BatangChe" w:cstheme="minorHAnsi"/>
              </w:rPr>
            </w:pPr>
            <w:r w:rsidRPr="00115A2B">
              <w:rPr>
                <w:rFonts w:cstheme="minorHAnsi"/>
                <w:color w:val="242021"/>
              </w:rPr>
              <w:t>Os painéis devem estar montados, confi</w:t>
            </w:r>
            <w:r w:rsidRPr="00115A2B">
              <w:rPr>
                <w:rFonts w:cstheme="minorHAnsi"/>
                <w:color w:val="242021"/>
              </w:rPr>
              <w:softHyphen/>
              <w:t>gurados e com as cores alanceadas para a passagem de som;</w:t>
            </w:r>
            <w:r w:rsidRPr="00115A2B">
              <w:rPr>
                <w:rFonts w:cstheme="minorHAnsi"/>
                <w:b/>
                <w:color w:val="000000"/>
              </w:rPr>
              <w:br/>
            </w:r>
          </w:p>
        </w:tc>
        <w:tc>
          <w:tcPr>
            <w:tcW w:w="1275" w:type="dxa"/>
          </w:tcPr>
          <w:p w14:paraId="2DFB094D" w14:textId="77777777" w:rsidR="00E42BBF" w:rsidRPr="00115A2B" w:rsidRDefault="00E42BBF" w:rsidP="00D26490">
            <w:pPr>
              <w:jc w:val="center"/>
              <w:rPr>
                <w:rFonts w:eastAsia="BatangChe" w:cstheme="minorHAnsi"/>
              </w:rPr>
            </w:pPr>
          </w:p>
          <w:p w14:paraId="12A0A2D2" w14:textId="77777777" w:rsidR="00E42BBF" w:rsidRPr="00115A2B" w:rsidRDefault="00E42BBF" w:rsidP="00D26490">
            <w:pPr>
              <w:jc w:val="center"/>
              <w:rPr>
                <w:rFonts w:eastAsia="BatangChe" w:cstheme="minorHAnsi"/>
              </w:rPr>
            </w:pPr>
          </w:p>
          <w:p w14:paraId="37930F95" w14:textId="77777777" w:rsidR="00E42BBF" w:rsidRPr="00115A2B" w:rsidRDefault="00E42BBF" w:rsidP="00D26490">
            <w:pPr>
              <w:jc w:val="center"/>
              <w:rPr>
                <w:rFonts w:eastAsia="BatangChe" w:cstheme="minorHAnsi"/>
              </w:rPr>
            </w:pPr>
          </w:p>
          <w:p w14:paraId="1FC990F0" w14:textId="77777777" w:rsidR="00E42BBF" w:rsidRPr="00115A2B" w:rsidRDefault="00E42BBF" w:rsidP="00D26490">
            <w:pPr>
              <w:jc w:val="center"/>
              <w:rPr>
                <w:rFonts w:eastAsia="BatangChe" w:cstheme="minorHAnsi"/>
              </w:rPr>
            </w:pPr>
          </w:p>
          <w:p w14:paraId="12C9F772" w14:textId="77777777" w:rsidR="00E42BBF" w:rsidRDefault="00E42BBF" w:rsidP="00D26490">
            <w:pPr>
              <w:rPr>
                <w:rFonts w:eastAsia="BatangChe" w:cstheme="minorHAnsi"/>
              </w:rPr>
            </w:pPr>
          </w:p>
          <w:p w14:paraId="692682FD" w14:textId="77777777" w:rsidR="00E42BBF" w:rsidRDefault="00E42BBF" w:rsidP="00D26490">
            <w:pPr>
              <w:rPr>
                <w:rFonts w:eastAsia="BatangChe" w:cstheme="minorHAnsi"/>
              </w:rPr>
            </w:pPr>
          </w:p>
          <w:p w14:paraId="057C150E" w14:textId="77777777" w:rsidR="00E42BBF" w:rsidRDefault="00E42BBF" w:rsidP="00D26490">
            <w:pPr>
              <w:rPr>
                <w:rFonts w:eastAsia="BatangChe" w:cstheme="minorHAnsi"/>
              </w:rPr>
            </w:pPr>
          </w:p>
          <w:p w14:paraId="04407835" w14:textId="77777777" w:rsidR="00E42BBF" w:rsidRDefault="00E42BBF" w:rsidP="00D26490">
            <w:pPr>
              <w:rPr>
                <w:rFonts w:eastAsia="BatangChe" w:cstheme="minorHAnsi"/>
              </w:rPr>
            </w:pPr>
          </w:p>
          <w:p w14:paraId="38502C9F" w14:textId="77777777" w:rsidR="00E42BBF" w:rsidRDefault="00E42BBF" w:rsidP="00D26490">
            <w:pPr>
              <w:rPr>
                <w:rFonts w:eastAsia="BatangChe" w:cstheme="minorHAnsi"/>
              </w:rPr>
            </w:pPr>
          </w:p>
          <w:p w14:paraId="76CC9F68" w14:textId="77777777" w:rsidR="00E42BBF" w:rsidRDefault="00E42BBF" w:rsidP="00D26490">
            <w:pPr>
              <w:rPr>
                <w:rFonts w:eastAsia="BatangChe" w:cstheme="minorHAnsi"/>
              </w:rPr>
            </w:pPr>
          </w:p>
          <w:p w14:paraId="230C5C35" w14:textId="77777777" w:rsidR="00E42BBF" w:rsidRDefault="00E42BBF" w:rsidP="00D26490">
            <w:pPr>
              <w:rPr>
                <w:rFonts w:eastAsia="BatangChe" w:cstheme="minorHAnsi"/>
              </w:rPr>
            </w:pPr>
          </w:p>
          <w:p w14:paraId="2C3A27CF" w14:textId="77777777" w:rsidR="00E42BBF" w:rsidRDefault="00E42BBF" w:rsidP="00D26490">
            <w:pPr>
              <w:rPr>
                <w:rFonts w:eastAsia="BatangChe" w:cstheme="minorHAnsi"/>
              </w:rPr>
            </w:pPr>
          </w:p>
          <w:p w14:paraId="4E15FFC6" w14:textId="77777777" w:rsidR="00E42BBF" w:rsidRDefault="00E42BBF" w:rsidP="00D26490">
            <w:pPr>
              <w:rPr>
                <w:rFonts w:eastAsia="BatangChe" w:cstheme="minorHAnsi"/>
              </w:rPr>
            </w:pPr>
          </w:p>
          <w:p w14:paraId="3D022506" w14:textId="77777777" w:rsidR="00E42BBF" w:rsidRDefault="00E42BBF" w:rsidP="00D26490">
            <w:pPr>
              <w:rPr>
                <w:rFonts w:eastAsia="BatangChe" w:cstheme="minorHAnsi"/>
              </w:rPr>
            </w:pPr>
          </w:p>
          <w:p w14:paraId="165325B5" w14:textId="77777777" w:rsidR="00E42BBF" w:rsidRDefault="00E42BBF" w:rsidP="00D26490">
            <w:pPr>
              <w:rPr>
                <w:rFonts w:eastAsia="BatangChe" w:cstheme="minorHAnsi"/>
              </w:rPr>
            </w:pPr>
          </w:p>
          <w:p w14:paraId="0EDA5205" w14:textId="77777777" w:rsidR="00E42BBF" w:rsidRDefault="00E42BBF" w:rsidP="00D26490">
            <w:pPr>
              <w:rPr>
                <w:rFonts w:eastAsia="BatangChe" w:cstheme="minorHAnsi"/>
              </w:rPr>
            </w:pPr>
          </w:p>
          <w:p w14:paraId="6889454F" w14:textId="77777777" w:rsidR="00E42BBF" w:rsidRDefault="00E42BBF" w:rsidP="00D26490">
            <w:pPr>
              <w:rPr>
                <w:rFonts w:eastAsia="BatangChe" w:cstheme="minorHAnsi"/>
              </w:rPr>
            </w:pPr>
          </w:p>
          <w:p w14:paraId="7534CA14" w14:textId="77777777" w:rsidR="00E42BBF" w:rsidRDefault="00E42BBF" w:rsidP="00D26490">
            <w:pPr>
              <w:rPr>
                <w:rFonts w:eastAsia="BatangChe" w:cstheme="minorHAnsi"/>
              </w:rPr>
            </w:pPr>
          </w:p>
          <w:p w14:paraId="05394E11" w14:textId="77777777" w:rsidR="00E42BBF" w:rsidRPr="00115A2B" w:rsidRDefault="00E42BBF" w:rsidP="00D26490">
            <w:pPr>
              <w:rPr>
                <w:rFonts w:eastAsia="BatangChe" w:cstheme="minorHAnsi"/>
              </w:rPr>
            </w:pPr>
            <w:r w:rsidRPr="00115A2B">
              <w:rPr>
                <w:rFonts w:eastAsia="BatangChe" w:cstheme="minorHAnsi"/>
              </w:rPr>
              <w:t>Conjunto</w:t>
            </w:r>
          </w:p>
        </w:tc>
        <w:tc>
          <w:tcPr>
            <w:tcW w:w="993" w:type="dxa"/>
          </w:tcPr>
          <w:p w14:paraId="02748BC4" w14:textId="77777777" w:rsidR="00E42BBF" w:rsidRPr="00115A2B" w:rsidRDefault="00E42BBF" w:rsidP="00D26490">
            <w:pPr>
              <w:jc w:val="center"/>
              <w:rPr>
                <w:rFonts w:eastAsia="BatangChe" w:cstheme="minorHAnsi"/>
              </w:rPr>
            </w:pPr>
          </w:p>
          <w:p w14:paraId="4C228A69" w14:textId="77777777" w:rsidR="00E42BBF" w:rsidRPr="00115A2B" w:rsidRDefault="00E42BBF" w:rsidP="00D26490">
            <w:pPr>
              <w:jc w:val="center"/>
              <w:rPr>
                <w:rFonts w:eastAsia="BatangChe" w:cstheme="minorHAnsi"/>
              </w:rPr>
            </w:pPr>
          </w:p>
          <w:p w14:paraId="6424BE6E" w14:textId="77777777" w:rsidR="00E42BBF" w:rsidRPr="00115A2B" w:rsidRDefault="00E42BBF" w:rsidP="00D26490">
            <w:pPr>
              <w:jc w:val="center"/>
              <w:rPr>
                <w:rFonts w:eastAsia="BatangChe" w:cstheme="minorHAnsi"/>
              </w:rPr>
            </w:pPr>
          </w:p>
          <w:p w14:paraId="70AA5C19" w14:textId="77777777" w:rsidR="00E42BBF" w:rsidRPr="00115A2B" w:rsidRDefault="00E42BBF" w:rsidP="00D26490">
            <w:pPr>
              <w:jc w:val="center"/>
              <w:rPr>
                <w:rFonts w:eastAsia="BatangChe" w:cstheme="minorHAnsi"/>
              </w:rPr>
            </w:pPr>
          </w:p>
          <w:p w14:paraId="529C18A0" w14:textId="77777777" w:rsidR="00E42BBF" w:rsidRDefault="00E42BBF" w:rsidP="00D26490">
            <w:pPr>
              <w:jc w:val="center"/>
              <w:rPr>
                <w:rFonts w:eastAsia="BatangChe" w:cstheme="minorHAnsi"/>
              </w:rPr>
            </w:pPr>
          </w:p>
          <w:p w14:paraId="4969A18B" w14:textId="77777777" w:rsidR="00E42BBF" w:rsidRDefault="00E42BBF" w:rsidP="00D26490">
            <w:pPr>
              <w:jc w:val="center"/>
              <w:rPr>
                <w:rFonts w:eastAsia="BatangChe" w:cstheme="minorHAnsi"/>
              </w:rPr>
            </w:pPr>
          </w:p>
          <w:p w14:paraId="74672F27" w14:textId="77777777" w:rsidR="00E42BBF" w:rsidRDefault="00E42BBF" w:rsidP="00D26490">
            <w:pPr>
              <w:jc w:val="center"/>
              <w:rPr>
                <w:rFonts w:eastAsia="BatangChe" w:cstheme="minorHAnsi"/>
              </w:rPr>
            </w:pPr>
          </w:p>
          <w:p w14:paraId="3588ED52" w14:textId="77777777" w:rsidR="00E42BBF" w:rsidRDefault="00E42BBF" w:rsidP="00D26490">
            <w:pPr>
              <w:jc w:val="center"/>
              <w:rPr>
                <w:rFonts w:eastAsia="BatangChe" w:cstheme="minorHAnsi"/>
              </w:rPr>
            </w:pPr>
          </w:p>
          <w:p w14:paraId="610529E5" w14:textId="77777777" w:rsidR="00E42BBF" w:rsidRDefault="00E42BBF" w:rsidP="00D26490">
            <w:pPr>
              <w:jc w:val="center"/>
              <w:rPr>
                <w:rFonts w:eastAsia="BatangChe" w:cstheme="minorHAnsi"/>
              </w:rPr>
            </w:pPr>
          </w:p>
          <w:p w14:paraId="1E251E7E" w14:textId="77777777" w:rsidR="00E42BBF" w:rsidRDefault="00E42BBF" w:rsidP="00D26490">
            <w:pPr>
              <w:jc w:val="center"/>
              <w:rPr>
                <w:rFonts w:eastAsia="BatangChe" w:cstheme="minorHAnsi"/>
              </w:rPr>
            </w:pPr>
          </w:p>
          <w:p w14:paraId="110F9B9F" w14:textId="77777777" w:rsidR="00E42BBF" w:rsidRDefault="00E42BBF" w:rsidP="00D26490">
            <w:pPr>
              <w:jc w:val="center"/>
              <w:rPr>
                <w:rFonts w:eastAsia="BatangChe" w:cstheme="minorHAnsi"/>
              </w:rPr>
            </w:pPr>
          </w:p>
          <w:p w14:paraId="1ED1E00E" w14:textId="77777777" w:rsidR="00E42BBF" w:rsidRDefault="00E42BBF" w:rsidP="00D26490">
            <w:pPr>
              <w:jc w:val="center"/>
              <w:rPr>
                <w:rFonts w:eastAsia="BatangChe" w:cstheme="minorHAnsi"/>
              </w:rPr>
            </w:pPr>
          </w:p>
          <w:p w14:paraId="748D42E3" w14:textId="77777777" w:rsidR="00E42BBF" w:rsidRDefault="00E42BBF" w:rsidP="00D26490">
            <w:pPr>
              <w:jc w:val="center"/>
              <w:rPr>
                <w:rFonts w:eastAsia="BatangChe" w:cstheme="minorHAnsi"/>
              </w:rPr>
            </w:pPr>
          </w:p>
          <w:p w14:paraId="6A4BFB71" w14:textId="77777777" w:rsidR="00E42BBF" w:rsidRDefault="00E42BBF" w:rsidP="00D26490">
            <w:pPr>
              <w:jc w:val="center"/>
              <w:rPr>
                <w:rFonts w:eastAsia="BatangChe" w:cstheme="minorHAnsi"/>
              </w:rPr>
            </w:pPr>
          </w:p>
          <w:p w14:paraId="7FFA1D5A" w14:textId="77777777" w:rsidR="00E42BBF" w:rsidRDefault="00E42BBF" w:rsidP="00D26490">
            <w:pPr>
              <w:jc w:val="center"/>
              <w:rPr>
                <w:rFonts w:eastAsia="BatangChe" w:cstheme="minorHAnsi"/>
              </w:rPr>
            </w:pPr>
          </w:p>
          <w:p w14:paraId="3944F6D6" w14:textId="77777777" w:rsidR="00E42BBF" w:rsidRDefault="00E42BBF" w:rsidP="00D26490">
            <w:pPr>
              <w:jc w:val="center"/>
              <w:rPr>
                <w:rFonts w:eastAsia="BatangChe" w:cstheme="minorHAnsi"/>
              </w:rPr>
            </w:pPr>
          </w:p>
          <w:p w14:paraId="25BE545F" w14:textId="77777777" w:rsidR="00E42BBF" w:rsidRDefault="00E42BBF" w:rsidP="00D26490">
            <w:pPr>
              <w:jc w:val="center"/>
              <w:rPr>
                <w:rFonts w:eastAsia="BatangChe" w:cstheme="minorHAnsi"/>
              </w:rPr>
            </w:pPr>
          </w:p>
          <w:p w14:paraId="11B7982E" w14:textId="77777777" w:rsidR="00E42BBF" w:rsidRDefault="00E42BBF" w:rsidP="00D26490">
            <w:pPr>
              <w:jc w:val="center"/>
              <w:rPr>
                <w:rFonts w:eastAsia="BatangChe" w:cstheme="minorHAnsi"/>
              </w:rPr>
            </w:pPr>
          </w:p>
          <w:p w14:paraId="4B55E41E" w14:textId="77777777" w:rsidR="00E42BBF" w:rsidRPr="00115A2B" w:rsidRDefault="00E42BBF" w:rsidP="00D26490">
            <w:pPr>
              <w:jc w:val="center"/>
              <w:rPr>
                <w:rFonts w:eastAsia="BatangChe" w:cstheme="minorHAnsi"/>
              </w:rPr>
            </w:pPr>
            <w:r w:rsidRPr="00115A2B">
              <w:rPr>
                <w:rFonts w:eastAsia="BatangChe" w:cstheme="minorHAnsi"/>
              </w:rPr>
              <w:t>01</w:t>
            </w:r>
          </w:p>
        </w:tc>
        <w:tc>
          <w:tcPr>
            <w:tcW w:w="1417" w:type="dxa"/>
          </w:tcPr>
          <w:p w14:paraId="391D30B6" w14:textId="77777777" w:rsidR="00E42BBF" w:rsidRDefault="00E42BBF" w:rsidP="00D26490">
            <w:pPr>
              <w:jc w:val="center"/>
              <w:rPr>
                <w:rFonts w:eastAsia="BatangChe" w:cstheme="minorHAnsi"/>
              </w:rPr>
            </w:pPr>
          </w:p>
          <w:p w14:paraId="2FE2797B" w14:textId="77777777" w:rsidR="00E42BBF" w:rsidRPr="009F1BE6" w:rsidRDefault="00E42BBF" w:rsidP="00D26490">
            <w:pPr>
              <w:rPr>
                <w:rFonts w:eastAsia="BatangChe" w:cstheme="minorHAnsi"/>
              </w:rPr>
            </w:pPr>
          </w:p>
          <w:p w14:paraId="1E5B227A" w14:textId="77777777" w:rsidR="00E42BBF" w:rsidRPr="009F1BE6" w:rsidRDefault="00E42BBF" w:rsidP="00D26490">
            <w:pPr>
              <w:rPr>
                <w:rFonts w:eastAsia="BatangChe" w:cstheme="minorHAnsi"/>
              </w:rPr>
            </w:pPr>
          </w:p>
          <w:p w14:paraId="29465E0A" w14:textId="77777777" w:rsidR="00E42BBF" w:rsidRPr="009F1BE6" w:rsidRDefault="00E42BBF" w:rsidP="00D26490">
            <w:pPr>
              <w:rPr>
                <w:rFonts w:eastAsia="BatangChe" w:cstheme="minorHAnsi"/>
              </w:rPr>
            </w:pPr>
          </w:p>
          <w:p w14:paraId="0B92768F" w14:textId="77777777" w:rsidR="00E42BBF" w:rsidRPr="009F1BE6" w:rsidRDefault="00E42BBF" w:rsidP="00D26490">
            <w:pPr>
              <w:rPr>
                <w:rFonts w:eastAsia="BatangChe" w:cstheme="minorHAnsi"/>
              </w:rPr>
            </w:pPr>
          </w:p>
          <w:p w14:paraId="0CDB0606" w14:textId="77777777" w:rsidR="00E42BBF" w:rsidRPr="009F1BE6" w:rsidRDefault="00E42BBF" w:rsidP="00D26490">
            <w:pPr>
              <w:rPr>
                <w:rFonts w:eastAsia="BatangChe" w:cstheme="minorHAnsi"/>
              </w:rPr>
            </w:pPr>
          </w:p>
          <w:p w14:paraId="4982BEE3" w14:textId="77777777" w:rsidR="00E42BBF" w:rsidRPr="009F1BE6" w:rsidRDefault="00E42BBF" w:rsidP="00D26490">
            <w:pPr>
              <w:rPr>
                <w:rFonts w:eastAsia="BatangChe" w:cstheme="minorHAnsi"/>
              </w:rPr>
            </w:pPr>
          </w:p>
          <w:p w14:paraId="37E1F8D6" w14:textId="77777777" w:rsidR="00E42BBF" w:rsidRPr="009F1BE6" w:rsidRDefault="00E42BBF" w:rsidP="00D26490">
            <w:pPr>
              <w:rPr>
                <w:rFonts w:eastAsia="BatangChe" w:cstheme="minorHAnsi"/>
              </w:rPr>
            </w:pPr>
          </w:p>
          <w:p w14:paraId="7313F292" w14:textId="77777777" w:rsidR="00E42BBF" w:rsidRPr="009F1BE6" w:rsidRDefault="00E42BBF" w:rsidP="00D26490">
            <w:pPr>
              <w:rPr>
                <w:rFonts w:eastAsia="BatangChe" w:cstheme="minorHAnsi"/>
              </w:rPr>
            </w:pPr>
          </w:p>
          <w:p w14:paraId="5F4DBA28" w14:textId="77777777" w:rsidR="00E42BBF" w:rsidRPr="009F1BE6" w:rsidRDefault="00E42BBF" w:rsidP="00D26490">
            <w:pPr>
              <w:rPr>
                <w:rFonts w:eastAsia="BatangChe" w:cstheme="minorHAnsi"/>
              </w:rPr>
            </w:pPr>
          </w:p>
          <w:p w14:paraId="43EB78C2" w14:textId="77777777" w:rsidR="00E42BBF" w:rsidRDefault="00E42BBF" w:rsidP="00D26490">
            <w:pPr>
              <w:rPr>
                <w:rFonts w:eastAsia="BatangChe" w:cstheme="minorHAnsi"/>
              </w:rPr>
            </w:pPr>
          </w:p>
          <w:p w14:paraId="3B84775B" w14:textId="77777777" w:rsidR="00E42BBF" w:rsidRPr="009F1BE6" w:rsidRDefault="00E42BBF" w:rsidP="00D26490">
            <w:pPr>
              <w:rPr>
                <w:rFonts w:eastAsia="BatangChe" w:cstheme="minorHAnsi"/>
              </w:rPr>
            </w:pPr>
          </w:p>
          <w:p w14:paraId="63E39F78" w14:textId="77777777" w:rsidR="00E42BBF" w:rsidRPr="009F1BE6" w:rsidRDefault="00E42BBF" w:rsidP="00D26490">
            <w:pPr>
              <w:rPr>
                <w:rFonts w:eastAsia="BatangChe" w:cstheme="minorHAnsi"/>
              </w:rPr>
            </w:pPr>
          </w:p>
          <w:p w14:paraId="2E69AE63" w14:textId="77777777" w:rsidR="00E42BBF" w:rsidRPr="009F1BE6" w:rsidRDefault="00E42BBF" w:rsidP="00D26490">
            <w:pPr>
              <w:rPr>
                <w:rFonts w:eastAsia="BatangChe" w:cstheme="minorHAnsi"/>
              </w:rPr>
            </w:pPr>
          </w:p>
          <w:p w14:paraId="2753E61B" w14:textId="77777777" w:rsidR="00E42BBF" w:rsidRDefault="00E42BBF" w:rsidP="00D26490">
            <w:pPr>
              <w:rPr>
                <w:rFonts w:eastAsia="BatangChe" w:cstheme="minorHAnsi"/>
              </w:rPr>
            </w:pPr>
          </w:p>
          <w:p w14:paraId="58AF60FD" w14:textId="77777777" w:rsidR="00E42BBF" w:rsidRPr="009F1BE6" w:rsidRDefault="00E42BBF" w:rsidP="00D26490">
            <w:pPr>
              <w:rPr>
                <w:rFonts w:eastAsia="BatangChe" w:cstheme="minorHAnsi"/>
              </w:rPr>
            </w:pPr>
          </w:p>
          <w:p w14:paraId="5B28B92D" w14:textId="77777777" w:rsidR="00E42BBF" w:rsidRDefault="00E42BBF" w:rsidP="00D26490">
            <w:pPr>
              <w:rPr>
                <w:rFonts w:eastAsia="BatangChe" w:cstheme="minorHAnsi"/>
              </w:rPr>
            </w:pPr>
          </w:p>
          <w:p w14:paraId="4454E96F" w14:textId="77777777" w:rsidR="00E42BBF" w:rsidRDefault="00E42BBF" w:rsidP="00D26490">
            <w:pPr>
              <w:rPr>
                <w:rFonts w:eastAsia="BatangChe" w:cstheme="minorHAnsi"/>
              </w:rPr>
            </w:pPr>
          </w:p>
          <w:p w14:paraId="088C2B5B" w14:textId="77777777" w:rsidR="00E42BBF" w:rsidRPr="009F1BE6" w:rsidRDefault="00E42BBF" w:rsidP="00D26490">
            <w:pPr>
              <w:rPr>
                <w:rFonts w:eastAsia="BatangChe" w:cstheme="minorHAnsi"/>
              </w:rPr>
            </w:pPr>
            <w:r>
              <w:rPr>
                <w:rFonts w:eastAsia="BatangChe" w:cstheme="minorHAnsi"/>
              </w:rPr>
              <w:t>13.233,00</w:t>
            </w:r>
          </w:p>
        </w:tc>
        <w:tc>
          <w:tcPr>
            <w:tcW w:w="1418" w:type="dxa"/>
          </w:tcPr>
          <w:p w14:paraId="04680858" w14:textId="77777777" w:rsidR="00E42BBF" w:rsidRDefault="00E42BBF" w:rsidP="00D26490">
            <w:pPr>
              <w:rPr>
                <w:rFonts w:eastAsia="BatangChe" w:cstheme="minorHAnsi"/>
              </w:rPr>
            </w:pPr>
          </w:p>
          <w:p w14:paraId="2614D9FC" w14:textId="77777777" w:rsidR="00E42BBF" w:rsidRPr="009F1BE6" w:rsidRDefault="00E42BBF" w:rsidP="00D26490">
            <w:pPr>
              <w:rPr>
                <w:rFonts w:eastAsia="BatangChe" w:cstheme="minorHAnsi"/>
              </w:rPr>
            </w:pPr>
          </w:p>
          <w:p w14:paraId="08FB4D00" w14:textId="77777777" w:rsidR="00E42BBF" w:rsidRPr="009F1BE6" w:rsidRDefault="00E42BBF" w:rsidP="00D26490">
            <w:pPr>
              <w:rPr>
                <w:rFonts w:eastAsia="BatangChe" w:cstheme="minorHAnsi"/>
              </w:rPr>
            </w:pPr>
          </w:p>
          <w:p w14:paraId="2BC5B22C" w14:textId="77777777" w:rsidR="00E42BBF" w:rsidRPr="009F1BE6" w:rsidRDefault="00E42BBF" w:rsidP="00D26490">
            <w:pPr>
              <w:rPr>
                <w:rFonts w:eastAsia="BatangChe" w:cstheme="minorHAnsi"/>
              </w:rPr>
            </w:pPr>
          </w:p>
          <w:p w14:paraId="5A510C29" w14:textId="77777777" w:rsidR="00E42BBF" w:rsidRPr="009F1BE6" w:rsidRDefault="00E42BBF" w:rsidP="00D26490">
            <w:pPr>
              <w:rPr>
                <w:rFonts w:eastAsia="BatangChe" w:cstheme="minorHAnsi"/>
              </w:rPr>
            </w:pPr>
          </w:p>
          <w:p w14:paraId="724C7A5A" w14:textId="77777777" w:rsidR="00E42BBF" w:rsidRPr="009F1BE6" w:rsidRDefault="00E42BBF" w:rsidP="00D26490">
            <w:pPr>
              <w:rPr>
                <w:rFonts w:eastAsia="BatangChe" w:cstheme="minorHAnsi"/>
              </w:rPr>
            </w:pPr>
          </w:p>
          <w:p w14:paraId="7AFEB964" w14:textId="77777777" w:rsidR="00E42BBF" w:rsidRPr="009F1BE6" w:rsidRDefault="00E42BBF" w:rsidP="00D26490">
            <w:pPr>
              <w:rPr>
                <w:rFonts w:eastAsia="BatangChe" w:cstheme="minorHAnsi"/>
              </w:rPr>
            </w:pPr>
          </w:p>
          <w:p w14:paraId="191B2459" w14:textId="77777777" w:rsidR="00E42BBF" w:rsidRPr="009F1BE6" w:rsidRDefault="00E42BBF" w:rsidP="00D26490">
            <w:pPr>
              <w:rPr>
                <w:rFonts w:eastAsia="BatangChe" w:cstheme="minorHAnsi"/>
              </w:rPr>
            </w:pPr>
          </w:p>
          <w:p w14:paraId="414E16EA" w14:textId="77777777" w:rsidR="00E42BBF" w:rsidRPr="009F1BE6" w:rsidRDefault="00E42BBF" w:rsidP="00D26490">
            <w:pPr>
              <w:rPr>
                <w:rFonts w:eastAsia="BatangChe" w:cstheme="minorHAnsi"/>
              </w:rPr>
            </w:pPr>
          </w:p>
          <w:p w14:paraId="6BD1EBC4" w14:textId="77777777" w:rsidR="00E42BBF" w:rsidRPr="009F1BE6" w:rsidRDefault="00E42BBF" w:rsidP="00D26490">
            <w:pPr>
              <w:rPr>
                <w:rFonts w:eastAsia="BatangChe" w:cstheme="minorHAnsi"/>
              </w:rPr>
            </w:pPr>
          </w:p>
          <w:p w14:paraId="6F4EB975" w14:textId="77777777" w:rsidR="00E42BBF" w:rsidRDefault="00E42BBF" w:rsidP="00D26490">
            <w:pPr>
              <w:rPr>
                <w:rFonts w:eastAsia="BatangChe" w:cstheme="minorHAnsi"/>
              </w:rPr>
            </w:pPr>
          </w:p>
          <w:p w14:paraId="3A2DB610" w14:textId="77777777" w:rsidR="00E42BBF" w:rsidRPr="009F1BE6" w:rsidRDefault="00E42BBF" w:rsidP="00D26490">
            <w:pPr>
              <w:rPr>
                <w:rFonts w:eastAsia="BatangChe" w:cstheme="minorHAnsi"/>
              </w:rPr>
            </w:pPr>
          </w:p>
          <w:p w14:paraId="06AE67B2" w14:textId="77777777" w:rsidR="00E42BBF" w:rsidRPr="009F1BE6" w:rsidRDefault="00E42BBF" w:rsidP="00D26490">
            <w:pPr>
              <w:rPr>
                <w:rFonts w:eastAsia="BatangChe" w:cstheme="minorHAnsi"/>
              </w:rPr>
            </w:pPr>
          </w:p>
          <w:p w14:paraId="6BCCD002" w14:textId="77777777" w:rsidR="00E42BBF" w:rsidRPr="009F1BE6" w:rsidRDefault="00E42BBF" w:rsidP="00D26490">
            <w:pPr>
              <w:rPr>
                <w:rFonts w:eastAsia="BatangChe" w:cstheme="minorHAnsi"/>
              </w:rPr>
            </w:pPr>
          </w:p>
          <w:p w14:paraId="2B54CD58" w14:textId="77777777" w:rsidR="00E42BBF" w:rsidRDefault="00E42BBF" w:rsidP="00D26490">
            <w:pPr>
              <w:rPr>
                <w:rFonts w:eastAsia="BatangChe" w:cstheme="minorHAnsi"/>
              </w:rPr>
            </w:pPr>
          </w:p>
          <w:p w14:paraId="6F56831B" w14:textId="77777777" w:rsidR="00E42BBF" w:rsidRPr="009F1BE6" w:rsidRDefault="00E42BBF" w:rsidP="00D26490">
            <w:pPr>
              <w:rPr>
                <w:rFonts w:eastAsia="BatangChe" w:cstheme="minorHAnsi"/>
              </w:rPr>
            </w:pPr>
          </w:p>
          <w:p w14:paraId="64F0905A" w14:textId="77777777" w:rsidR="00E42BBF" w:rsidRDefault="00E42BBF" w:rsidP="00D26490">
            <w:pPr>
              <w:rPr>
                <w:rFonts w:eastAsia="BatangChe" w:cstheme="minorHAnsi"/>
              </w:rPr>
            </w:pPr>
          </w:p>
          <w:p w14:paraId="7BDEBC1C" w14:textId="77777777" w:rsidR="00E42BBF" w:rsidRDefault="00E42BBF" w:rsidP="00D26490">
            <w:pPr>
              <w:rPr>
                <w:rFonts w:eastAsia="BatangChe" w:cstheme="minorHAnsi"/>
              </w:rPr>
            </w:pPr>
          </w:p>
          <w:p w14:paraId="2AE38232" w14:textId="77777777" w:rsidR="00E42BBF" w:rsidRPr="009F1BE6" w:rsidRDefault="00E42BBF" w:rsidP="00D26490">
            <w:pPr>
              <w:rPr>
                <w:rFonts w:eastAsia="BatangChe" w:cstheme="minorHAnsi"/>
              </w:rPr>
            </w:pPr>
            <w:r>
              <w:rPr>
                <w:rFonts w:eastAsia="BatangChe" w:cstheme="minorHAnsi"/>
              </w:rPr>
              <w:t>13.233,00</w:t>
            </w:r>
          </w:p>
        </w:tc>
      </w:tr>
      <w:tr w:rsidR="00E42BBF" w:rsidRPr="00115A2B" w14:paraId="6C43B25C" w14:textId="77777777" w:rsidTr="00E42BBF">
        <w:tc>
          <w:tcPr>
            <w:tcW w:w="704" w:type="dxa"/>
          </w:tcPr>
          <w:p w14:paraId="186C7E6B" w14:textId="77777777" w:rsidR="00E42BBF" w:rsidRPr="00115A2B" w:rsidRDefault="00E42BBF" w:rsidP="00D26490">
            <w:pPr>
              <w:jc w:val="center"/>
              <w:rPr>
                <w:rFonts w:eastAsia="BatangChe" w:cstheme="minorHAnsi"/>
              </w:rPr>
            </w:pPr>
            <w:r w:rsidRPr="00115A2B">
              <w:rPr>
                <w:rFonts w:eastAsia="BatangChe" w:cstheme="minorHAnsi"/>
              </w:rPr>
              <w:lastRenderedPageBreak/>
              <w:t xml:space="preserve">Total </w:t>
            </w:r>
          </w:p>
        </w:tc>
        <w:tc>
          <w:tcPr>
            <w:tcW w:w="3686" w:type="dxa"/>
          </w:tcPr>
          <w:p w14:paraId="153A81C0" w14:textId="77777777" w:rsidR="00E42BBF" w:rsidRPr="00115A2B" w:rsidRDefault="00E42BBF" w:rsidP="00D26490">
            <w:pPr>
              <w:jc w:val="both"/>
              <w:rPr>
                <w:rFonts w:eastAsia="BatangChe" w:cstheme="minorHAnsi"/>
              </w:rPr>
            </w:pPr>
          </w:p>
        </w:tc>
        <w:tc>
          <w:tcPr>
            <w:tcW w:w="1275" w:type="dxa"/>
          </w:tcPr>
          <w:p w14:paraId="0090630B" w14:textId="77777777" w:rsidR="00E42BBF" w:rsidRPr="00115A2B" w:rsidRDefault="00E42BBF" w:rsidP="00D26490">
            <w:pPr>
              <w:jc w:val="center"/>
              <w:rPr>
                <w:rFonts w:cstheme="minorHAnsi"/>
              </w:rPr>
            </w:pPr>
          </w:p>
        </w:tc>
        <w:tc>
          <w:tcPr>
            <w:tcW w:w="993" w:type="dxa"/>
          </w:tcPr>
          <w:p w14:paraId="3E344AA1" w14:textId="77777777" w:rsidR="00E42BBF" w:rsidRPr="00115A2B" w:rsidRDefault="00E42BBF" w:rsidP="00D26490">
            <w:pPr>
              <w:jc w:val="center"/>
              <w:rPr>
                <w:rFonts w:eastAsia="BatangChe" w:cstheme="minorHAnsi"/>
              </w:rPr>
            </w:pPr>
          </w:p>
        </w:tc>
        <w:tc>
          <w:tcPr>
            <w:tcW w:w="1417" w:type="dxa"/>
          </w:tcPr>
          <w:p w14:paraId="771FCDB7" w14:textId="77777777" w:rsidR="00E42BBF" w:rsidRPr="00115A2B" w:rsidRDefault="00E42BBF" w:rsidP="00D26490">
            <w:pPr>
              <w:jc w:val="center"/>
              <w:rPr>
                <w:rFonts w:eastAsia="BatangChe" w:cstheme="minorHAnsi"/>
              </w:rPr>
            </w:pPr>
          </w:p>
        </w:tc>
        <w:tc>
          <w:tcPr>
            <w:tcW w:w="1418" w:type="dxa"/>
          </w:tcPr>
          <w:p w14:paraId="1A23D8DF" w14:textId="77777777" w:rsidR="00E42BBF" w:rsidRPr="00115A2B" w:rsidRDefault="00E42BBF" w:rsidP="00D26490">
            <w:pPr>
              <w:jc w:val="center"/>
              <w:rPr>
                <w:rFonts w:eastAsia="BatangChe" w:cstheme="minorHAnsi"/>
              </w:rPr>
            </w:pPr>
            <w:r>
              <w:rPr>
                <w:rFonts w:eastAsia="BatangChe" w:cstheme="minorHAnsi"/>
              </w:rPr>
              <w:t>13.233,00</w:t>
            </w:r>
          </w:p>
        </w:tc>
      </w:tr>
    </w:tbl>
    <w:p w14:paraId="2CCB11B4" w14:textId="77777777" w:rsidR="00A51C87" w:rsidRPr="0095580F" w:rsidRDefault="00A51C87" w:rsidP="009535AC">
      <w:pPr>
        <w:widowControl w:val="0"/>
        <w:jc w:val="center"/>
        <w:rPr>
          <w:rFonts w:ascii="Arial Narrow" w:hAnsi="Arial Narrow"/>
          <w:b/>
          <w:color w:val="FF0000"/>
          <w:sz w:val="20"/>
        </w:rPr>
      </w:pPr>
    </w:p>
    <w:p w14:paraId="4E40FCAE" w14:textId="21697A2C" w:rsidR="004B1E6E" w:rsidRPr="0095580F" w:rsidRDefault="004B1E6E" w:rsidP="009535AC">
      <w:pPr>
        <w:widowControl w:val="0"/>
        <w:jc w:val="center"/>
        <w:rPr>
          <w:rFonts w:ascii="Arial Narrow" w:hAnsi="Arial Narrow"/>
          <w:color w:val="FF0000"/>
          <w:sz w:val="20"/>
        </w:rPr>
      </w:pPr>
    </w:p>
    <w:p w14:paraId="145D5E17" w14:textId="77777777" w:rsidR="00E42BBF" w:rsidRPr="00E42BBF" w:rsidRDefault="007A774B" w:rsidP="00E42BBF">
      <w:pPr>
        <w:jc w:val="center"/>
        <w:rPr>
          <w:rFonts w:ascii="Arial Narrow" w:hAnsi="Arial Narrow"/>
          <w:b/>
          <w:sz w:val="20"/>
        </w:rPr>
      </w:pPr>
      <w:r w:rsidRPr="0095580F">
        <w:rPr>
          <w:rFonts w:ascii="Arial Narrow" w:hAnsi="Arial Narrow"/>
          <w:b/>
          <w:color w:val="FF0000"/>
          <w:sz w:val="20"/>
        </w:rPr>
        <w:br w:type="page"/>
      </w:r>
      <w:r w:rsidR="00E42BBF" w:rsidRPr="00E42BBF">
        <w:rPr>
          <w:rFonts w:ascii="Arial Narrow" w:hAnsi="Arial Narrow"/>
          <w:b/>
          <w:sz w:val="20"/>
        </w:rPr>
        <w:lastRenderedPageBreak/>
        <w:t xml:space="preserve">PROCESSO LICITATÓRIO N. 105/2022 </w:t>
      </w:r>
    </w:p>
    <w:p w14:paraId="5CEF618F" w14:textId="77777777" w:rsidR="00E42BBF" w:rsidRPr="00E42BBF" w:rsidRDefault="00E42BBF" w:rsidP="00E42BBF">
      <w:pPr>
        <w:ind w:firstLine="3"/>
        <w:jc w:val="center"/>
        <w:rPr>
          <w:rFonts w:ascii="Arial Narrow" w:hAnsi="Arial Narrow"/>
          <w:b/>
          <w:sz w:val="20"/>
        </w:rPr>
      </w:pPr>
      <w:r w:rsidRPr="00E42BBF">
        <w:rPr>
          <w:rFonts w:ascii="Arial Narrow" w:hAnsi="Arial Narrow"/>
          <w:b/>
          <w:sz w:val="20"/>
        </w:rPr>
        <w:t>PREGÃO ELETRÔNICO N. 74/2022</w:t>
      </w:r>
    </w:p>
    <w:p w14:paraId="50E9D44D" w14:textId="667E968B" w:rsidR="00372FF1" w:rsidRPr="00E42BBF" w:rsidRDefault="00372FF1" w:rsidP="00E42BBF">
      <w:pPr>
        <w:suppressAutoHyphens w:val="0"/>
        <w:jc w:val="center"/>
        <w:rPr>
          <w:rFonts w:ascii="Arial Narrow" w:hAnsi="Arial Narrow"/>
          <w:b/>
          <w:u w:val="single"/>
        </w:rPr>
      </w:pPr>
    </w:p>
    <w:p w14:paraId="57CA12E7" w14:textId="77777777" w:rsidR="008506C4" w:rsidRPr="00E42BBF" w:rsidRDefault="008506C4" w:rsidP="009535AC">
      <w:pPr>
        <w:pStyle w:val="TextosemFormatao1"/>
        <w:widowControl w:val="0"/>
        <w:jc w:val="center"/>
        <w:rPr>
          <w:rFonts w:ascii="Arial Narrow" w:hAnsi="Arial Narrow" w:cs="Arial"/>
          <w:b/>
        </w:rPr>
      </w:pPr>
      <w:r w:rsidRPr="00E42BBF">
        <w:rPr>
          <w:rFonts w:ascii="Arial Narrow" w:hAnsi="Arial Narrow" w:cs="Arial"/>
          <w:b/>
        </w:rPr>
        <w:t>ANEXO II</w:t>
      </w:r>
    </w:p>
    <w:p w14:paraId="7E440E31" w14:textId="77777777" w:rsidR="003534F7" w:rsidRPr="00E42BBF" w:rsidRDefault="003534F7" w:rsidP="009535AC">
      <w:pPr>
        <w:pStyle w:val="TextosemFormatao1"/>
        <w:widowControl w:val="0"/>
        <w:jc w:val="center"/>
        <w:rPr>
          <w:rFonts w:ascii="Arial Narrow" w:hAnsi="Arial Narrow" w:cs="Arial"/>
          <w:b/>
        </w:rPr>
      </w:pPr>
    </w:p>
    <w:p w14:paraId="49ECD20B" w14:textId="43C52F48" w:rsidR="008506C4" w:rsidRPr="00E42BBF" w:rsidRDefault="008506C4" w:rsidP="009535AC">
      <w:pPr>
        <w:pStyle w:val="TextosemFormatao1"/>
        <w:widowControl w:val="0"/>
        <w:jc w:val="center"/>
        <w:rPr>
          <w:rFonts w:ascii="Arial Narrow" w:hAnsi="Arial Narrow" w:cs="Arial"/>
          <w:b/>
          <w:caps/>
        </w:rPr>
      </w:pPr>
      <w:r w:rsidRPr="00E42BBF">
        <w:rPr>
          <w:rFonts w:ascii="Arial Narrow" w:hAnsi="Arial Narrow" w:cs="Arial"/>
          <w:b/>
          <w:caps/>
        </w:rPr>
        <w:t xml:space="preserve">MODELO DE CARTA DE </w:t>
      </w:r>
      <w:r w:rsidR="009D2CFE" w:rsidRPr="00E42BBF">
        <w:rPr>
          <w:rFonts w:ascii="Arial Narrow" w:hAnsi="Arial Narrow" w:cs="Arial"/>
          <w:b/>
          <w:caps/>
        </w:rPr>
        <w:t>APRESENTAÇÃO</w:t>
      </w:r>
    </w:p>
    <w:p w14:paraId="1D42D60D" w14:textId="77777777" w:rsidR="008506C4" w:rsidRPr="00E42BBF" w:rsidRDefault="008506C4" w:rsidP="009535AC">
      <w:pPr>
        <w:pStyle w:val="TextosemFormatao1"/>
        <w:widowControl w:val="0"/>
        <w:jc w:val="center"/>
        <w:rPr>
          <w:rFonts w:ascii="Arial Narrow" w:hAnsi="Arial Narrow" w:cs="Arial"/>
          <w:b/>
          <w:caps/>
        </w:rPr>
      </w:pPr>
    </w:p>
    <w:p w14:paraId="281A7356" w14:textId="77777777" w:rsidR="008506C4" w:rsidRPr="00E42BBF" w:rsidRDefault="008506C4" w:rsidP="009535AC">
      <w:pPr>
        <w:pStyle w:val="Cabealho"/>
        <w:widowControl w:val="0"/>
        <w:jc w:val="both"/>
        <w:rPr>
          <w:rFonts w:ascii="Arial Narrow" w:hAnsi="Arial Narrow" w:cs="Arial"/>
          <w:b w:val="0"/>
          <w:sz w:val="20"/>
        </w:rPr>
      </w:pPr>
    </w:p>
    <w:p w14:paraId="5139518E" w14:textId="77777777" w:rsidR="008506C4" w:rsidRPr="00E42BBF" w:rsidRDefault="008506C4" w:rsidP="009535AC">
      <w:pPr>
        <w:pStyle w:val="Cabealho"/>
        <w:widowControl w:val="0"/>
        <w:jc w:val="both"/>
        <w:rPr>
          <w:rFonts w:ascii="Arial Narrow" w:hAnsi="Arial Narrow" w:cs="Arial"/>
          <w:b w:val="0"/>
          <w:sz w:val="20"/>
        </w:rPr>
      </w:pPr>
    </w:p>
    <w:p w14:paraId="1EFA91E0" w14:textId="25354F3B" w:rsidR="00AC516E" w:rsidRPr="00E42BBF" w:rsidRDefault="008506C4" w:rsidP="007A0ECB">
      <w:pPr>
        <w:pStyle w:val="A191065"/>
        <w:widowControl w:val="0"/>
        <w:spacing w:line="360" w:lineRule="auto"/>
        <w:ind w:left="0" w:right="0" w:firstLine="0"/>
        <w:rPr>
          <w:rFonts w:ascii="Arial Narrow" w:hAnsi="Arial Narrow" w:cs="Arial"/>
          <w:sz w:val="20"/>
        </w:rPr>
      </w:pPr>
      <w:r w:rsidRPr="00E42BBF">
        <w:rPr>
          <w:rFonts w:ascii="Arial Narrow" w:hAnsi="Arial Narrow" w:cs="Arial"/>
          <w:sz w:val="20"/>
        </w:rPr>
        <w:t xml:space="preserve">Através da presente, </w:t>
      </w:r>
      <w:r w:rsidR="00AD0EFE" w:rsidRPr="00E42BBF">
        <w:rPr>
          <w:rFonts w:ascii="Arial Narrow" w:hAnsi="Arial Narrow" w:cs="Arial"/>
          <w:sz w:val="20"/>
        </w:rPr>
        <w:t xml:space="preserve">indicamos </w:t>
      </w:r>
      <w:r w:rsidRPr="00E42BBF">
        <w:rPr>
          <w:rFonts w:ascii="Arial Narrow" w:hAnsi="Arial Narrow" w:cs="Arial"/>
          <w:sz w:val="20"/>
        </w:rPr>
        <w:t>o(a) Sr.(a) ____________________, portador(a) d</w:t>
      </w:r>
      <w:r w:rsidR="00BC76BE" w:rsidRPr="00E42BBF">
        <w:rPr>
          <w:rFonts w:ascii="Arial Narrow" w:hAnsi="Arial Narrow" w:cs="Arial"/>
          <w:sz w:val="20"/>
        </w:rPr>
        <w:t>o documento d</w:t>
      </w:r>
      <w:r w:rsidRPr="00E42BBF">
        <w:rPr>
          <w:rFonts w:ascii="Arial Narrow" w:hAnsi="Arial Narrow" w:cs="Arial"/>
          <w:sz w:val="20"/>
        </w:rPr>
        <w:t>e Identidade nº _________________</w:t>
      </w:r>
      <w:r w:rsidR="00AD0EFE" w:rsidRPr="00E42BBF">
        <w:rPr>
          <w:rFonts w:ascii="Arial Narrow" w:hAnsi="Arial Narrow" w:cs="Arial"/>
          <w:sz w:val="20"/>
        </w:rPr>
        <w:t xml:space="preserve">, inscrito no </w:t>
      </w:r>
      <w:r w:rsidRPr="00E42BBF">
        <w:rPr>
          <w:rFonts w:ascii="Arial Narrow" w:hAnsi="Arial Narrow" w:cs="Arial"/>
          <w:sz w:val="20"/>
        </w:rPr>
        <w:t>CPF</w:t>
      </w:r>
      <w:r w:rsidR="00AD0EFE" w:rsidRPr="00E42BBF">
        <w:rPr>
          <w:rFonts w:ascii="Arial Narrow" w:hAnsi="Arial Narrow" w:cs="Arial"/>
          <w:sz w:val="20"/>
        </w:rPr>
        <w:t xml:space="preserve">/MF sob o </w:t>
      </w:r>
      <w:r w:rsidRPr="00E42BBF">
        <w:rPr>
          <w:rFonts w:ascii="Arial Narrow" w:hAnsi="Arial Narrow" w:cs="Arial"/>
          <w:sz w:val="20"/>
        </w:rPr>
        <w:t xml:space="preserve">nº ____________________, </w:t>
      </w:r>
      <w:r w:rsidR="00AD0EFE" w:rsidRPr="00E42BBF">
        <w:rPr>
          <w:rFonts w:ascii="Arial Narrow" w:hAnsi="Arial Narrow" w:cs="Arial"/>
          <w:sz w:val="20"/>
        </w:rPr>
        <w:t xml:space="preserve">telefone  (__) __________, e-mail ________________, residente e domiciliado na ____________________, bairro ______________, no Município de __________________, ___, </w:t>
      </w:r>
      <w:r w:rsidRPr="00E42BBF">
        <w:rPr>
          <w:rFonts w:ascii="Arial Narrow" w:hAnsi="Arial Narrow" w:cs="Arial"/>
          <w:sz w:val="20"/>
        </w:rPr>
        <w:t>a partici</w:t>
      </w:r>
      <w:r w:rsidR="00AB240B" w:rsidRPr="00E42BBF">
        <w:rPr>
          <w:rFonts w:ascii="Arial Narrow" w:hAnsi="Arial Narrow" w:cs="Arial"/>
          <w:sz w:val="20"/>
        </w:rPr>
        <w:t>p</w:t>
      </w:r>
      <w:r w:rsidR="001B3700" w:rsidRPr="00E42BBF">
        <w:rPr>
          <w:rFonts w:ascii="Arial Narrow" w:hAnsi="Arial Narrow" w:cs="Arial"/>
          <w:sz w:val="20"/>
        </w:rPr>
        <w:t xml:space="preserve">ar </w:t>
      </w:r>
      <w:r w:rsidR="004329B8" w:rsidRPr="00E42BBF">
        <w:rPr>
          <w:rFonts w:ascii="Arial Narrow" w:hAnsi="Arial Narrow" w:cs="Arial"/>
          <w:sz w:val="20"/>
        </w:rPr>
        <w:t>do Processo de Licitação n</w:t>
      </w:r>
      <w:r w:rsidR="009A3D6E" w:rsidRPr="00E42BBF">
        <w:rPr>
          <w:rFonts w:ascii="Arial Narrow" w:hAnsi="Arial Narrow" w:cs="Arial"/>
          <w:sz w:val="20"/>
        </w:rPr>
        <w:t xml:space="preserve">º </w:t>
      </w:r>
      <w:r w:rsidR="00953F31" w:rsidRPr="00E42BBF">
        <w:rPr>
          <w:rFonts w:ascii="Arial Narrow" w:hAnsi="Arial Narrow" w:cs="Arial"/>
          <w:sz w:val="20"/>
        </w:rPr>
        <w:t>....</w:t>
      </w:r>
      <w:r w:rsidR="009F3BB4" w:rsidRPr="00E42BBF">
        <w:rPr>
          <w:rFonts w:ascii="Arial Narrow" w:hAnsi="Arial Narrow" w:cs="Arial"/>
          <w:sz w:val="20"/>
        </w:rPr>
        <w:t>/2022</w:t>
      </w:r>
      <w:r w:rsidR="00337BE5" w:rsidRPr="00E42BBF">
        <w:rPr>
          <w:rFonts w:ascii="Arial Narrow" w:hAnsi="Arial Narrow" w:cs="Arial"/>
          <w:sz w:val="20"/>
        </w:rPr>
        <w:t>,</w:t>
      </w:r>
      <w:r w:rsidRPr="00E42BBF">
        <w:rPr>
          <w:rFonts w:ascii="Arial Narrow" w:hAnsi="Arial Narrow" w:cs="Arial"/>
          <w:sz w:val="20"/>
        </w:rPr>
        <w:t xml:space="preserve"> instaurado pelo Município de </w:t>
      </w:r>
      <w:r w:rsidR="00102719" w:rsidRPr="00E42BBF">
        <w:rPr>
          <w:rFonts w:ascii="Arial Narrow" w:hAnsi="Arial Narrow" w:cs="Arial"/>
          <w:sz w:val="20"/>
        </w:rPr>
        <w:t xml:space="preserve">Água Doce – </w:t>
      </w:r>
      <w:r w:rsidRPr="00E42BBF">
        <w:rPr>
          <w:rFonts w:ascii="Arial Narrow" w:hAnsi="Arial Narrow" w:cs="Arial"/>
          <w:sz w:val="20"/>
        </w:rPr>
        <w:t xml:space="preserve">SC, na modalidade Pregão </w:t>
      </w:r>
      <w:r w:rsidR="009D2CFE" w:rsidRPr="00E42BBF">
        <w:rPr>
          <w:rFonts w:ascii="Arial Narrow" w:hAnsi="Arial Narrow" w:cs="Arial"/>
          <w:sz w:val="20"/>
        </w:rPr>
        <w:t>Eletrônico</w:t>
      </w:r>
      <w:r w:rsidR="009A3D6E" w:rsidRPr="00E42BBF">
        <w:rPr>
          <w:rFonts w:ascii="Arial Narrow" w:hAnsi="Arial Narrow" w:cs="Arial"/>
          <w:sz w:val="20"/>
        </w:rPr>
        <w:t xml:space="preserve"> nº </w:t>
      </w:r>
      <w:r w:rsidR="00953F31" w:rsidRPr="00E42BBF">
        <w:rPr>
          <w:rFonts w:ascii="Arial Narrow" w:hAnsi="Arial Narrow" w:cs="Arial"/>
          <w:sz w:val="20"/>
        </w:rPr>
        <w:t>....</w:t>
      </w:r>
      <w:r w:rsidR="009F3BB4" w:rsidRPr="00E42BBF">
        <w:rPr>
          <w:rFonts w:ascii="Arial Narrow" w:hAnsi="Arial Narrow" w:cs="Arial"/>
          <w:sz w:val="20"/>
        </w:rPr>
        <w:t>/2022</w:t>
      </w:r>
      <w:r w:rsidRPr="00E42BBF">
        <w:rPr>
          <w:rFonts w:ascii="Arial Narrow" w:hAnsi="Arial Narrow" w:cs="Arial"/>
          <w:sz w:val="20"/>
        </w:rPr>
        <w:t xml:space="preserve">, outorgando-lhe poderes para pronunciar-se em nome da empresa __________________________, </w:t>
      </w:r>
      <w:r w:rsidR="009D2CFE" w:rsidRPr="00E42BBF">
        <w:rPr>
          <w:rFonts w:ascii="Arial Narrow" w:hAnsi="Arial Narrow" w:cs="Arial"/>
          <w:sz w:val="20"/>
        </w:rPr>
        <w:t>CNPJ nº _________________________</w:t>
      </w:r>
      <w:r w:rsidR="00ED6732" w:rsidRPr="00E42BBF">
        <w:rPr>
          <w:rFonts w:ascii="Arial Narrow" w:hAnsi="Arial Narrow" w:cs="Arial"/>
          <w:sz w:val="20"/>
        </w:rPr>
        <w:t xml:space="preserve">, bem como, para assinatura </w:t>
      </w:r>
      <w:r w:rsidR="00FB420E" w:rsidRPr="00E42BBF">
        <w:rPr>
          <w:rFonts w:ascii="Arial Narrow" w:hAnsi="Arial Narrow" w:cs="Arial"/>
          <w:sz w:val="20"/>
        </w:rPr>
        <w:t>do respectivo termo de contrato</w:t>
      </w:r>
      <w:r w:rsidR="00ED6732" w:rsidRPr="00E42BBF">
        <w:rPr>
          <w:rFonts w:ascii="Arial Narrow" w:hAnsi="Arial Narrow" w:cs="Arial"/>
          <w:sz w:val="20"/>
        </w:rPr>
        <w:t>, caso a empresa se</w:t>
      </w:r>
      <w:r w:rsidR="002902A2" w:rsidRPr="00E42BBF">
        <w:rPr>
          <w:rFonts w:ascii="Arial Narrow" w:hAnsi="Arial Narrow" w:cs="Arial"/>
          <w:sz w:val="20"/>
        </w:rPr>
        <w:t xml:space="preserve">ja </w:t>
      </w:r>
      <w:r w:rsidR="00ED6732" w:rsidRPr="00E42BBF">
        <w:rPr>
          <w:rFonts w:ascii="Arial Narrow" w:hAnsi="Arial Narrow" w:cs="Arial"/>
          <w:sz w:val="20"/>
        </w:rPr>
        <w:t>vencedora neste processo.</w:t>
      </w:r>
    </w:p>
    <w:p w14:paraId="3F5A39E9" w14:textId="77777777" w:rsidR="000B0339" w:rsidRPr="00E42BBF" w:rsidRDefault="009D2CFE" w:rsidP="007A0ECB">
      <w:pPr>
        <w:pStyle w:val="A191065"/>
        <w:widowControl w:val="0"/>
        <w:spacing w:line="360" w:lineRule="auto"/>
        <w:ind w:left="0" w:right="0" w:firstLine="0"/>
        <w:rPr>
          <w:rFonts w:ascii="Arial Narrow" w:hAnsi="Arial Narrow" w:cs="Arial"/>
          <w:sz w:val="20"/>
        </w:rPr>
      </w:pPr>
      <w:r w:rsidRPr="00E42BBF">
        <w:rPr>
          <w:rFonts w:ascii="Arial Narrow" w:hAnsi="Arial Narrow" w:cs="Arial"/>
          <w:sz w:val="20"/>
        </w:rPr>
        <w:tab/>
      </w:r>
    </w:p>
    <w:p w14:paraId="497FD14B" w14:textId="2A7354EB" w:rsidR="009D2CFE" w:rsidRPr="00E42BBF" w:rsidRDefault="009D2CFE" w:rsidP="007A0ECB">
      <w:pPr>
        <w:pStyle w:val="A191065"/>
        <w:widowControl w:val="0"/>
        <w:spacing w:line="360" w:lineRule="auto"/>
        <w:ind w:left="0" w:right="0" w:firstLine="0"/>
        <w:rPr>
          <w:rFonts w:ascii="Arial Narrow" w:hAnsi="Arial Narrow" w:cs="Arial"/>
          <w:sz w:val="20"/>
        </w:rPr>
      </w:pPr>
      <w:r w:rsidRPr="00E42BBF">
        <w:rPr>
          <w:rFonts w:ascii="Arial Narrow" w:hAnsi="Arial Narrow" w:cs="Arial"/>
          <w:sz w:val="20"/>
        </w:rPr>
        <w:t xml:space="preserve">Em caso de ser declarada como vencedora </w:t>
      </w:r>
      <w:r w:rsidR="00FF75E0" w:rsidRPr="00E42BBF">
        <w:rPr>
          <w:rFonts w:ascii="Arial Narrow" w:hAnsi="Arial Narrow" w:cs="Arial"/>
          <w:sz w:val="20"/>
        </w:rPr>
        <w:t>deste</w:t>
      </w:r>
      <w:r w:rsidRPr="00E42BBF">
        <w:rPr>
          <w:rFonts w:ascii="Arial Narrow" w:hAnsi="Arial Narrow" w:cs="Arial"/>
          <w:sz w:val="20"/>
        </w:rPr>
        <w:t xml:space="preserve"> certame os pagamentos </w:t>
      </w:r>
      <w:r w:rsidR="000B0339" w:rsidRPr="00E42BBF">
        <w:rPr>
          <w:rFonts w:ascii="Arial Narrow" w:hAnsi="Arial Narrow" w:cs="Arial"/>
          <w:sz w:val="20"/>
        </w:rPr>
        <w:t xml:space="preserve">devidos </w:t>
      </w:r>
      <w:r w:rsidRPr="00E42BBF">
        <w:rPr>
          <w:rFonts w:ascii="Arial Narrow" w:hAnsi="Arial Narrow" w:cs="Arial"/>
          <w:sz w:val="20"/>
        </w:rPr>
        <w:t xml:space="preserve">deverão ser realizados na </w:t>
      </w:r>
      <w:r w:rsidR="00FF75E0" w:rsidRPr="00E42BBF">
        <w:rPr>
          <w:rFonts w:ascii="Arial Narrow" w:hAnsi="Arial Narrow" w:cs="Arial"/>
          <w:sz w:val="20"/>
        </w:rPr>
        <w:t>conta corrente n° ______________, agência ______________, Banco ___________________</w:t>
      </w:r>
      <w:r w:rsidR="00870DB4" w:rsidRPr="00E42BBF">
        <w:rPr>
          <w:rFonts w:ascii="Arial Narrow" w:hAnsi="Arial Narrow" w:cs="Arial"/>
          <w:sz w:val="20"/>
        </w:rPr>
        <w:t xml:space="preserve"> de titularidade da empresa acima identificada</w:t>
      </w:r>
      <w:r w:rsidR="00FF75E0" w:rsidRPr="00E42BBF">
        <w:rPr>
          <w:rFonts w:ascii="Arial Narrow" w:hAnsi="Arial Narrow" w:cs="Arial"/>
          <w:sz w:val="20"/>
        </w:rPr>
        <w:t>.</w:t>
      </w:r>
    </w:p>
    <w:p w14:paraId="0DBAF753" w14:textId="77777777" w:rsidR="008506C4" w:rsidRPr="00E42BBF" w:rsidRDefault="008506C4" w:rsidP="009535AC">
      <w:pPr>
        <w:pStyle w:val="A191065"/>
        <w:widowControl w:val="0"/>
        <w:ind w:left="0" w:right="0" w:firstLine="0"/>
        <w:rPr>
          <w:rFonts w:ascii="Arial Narrow" w:hAnsi="Arial Narrow" w:cs="Arial"/>
          <w:sz w:val="20"/>
        </w:rPr>
      </w:pPr>
    </w:p>
    <w:p w14:paraId="58AEE06D" w14:textId="77777777" w:rsidR="008506C4" w:rsidRPr="00E42BBF" w:rsidRDefault="008506C4" w:rsidP="009535AC">
      <w:pPr>
        <w:pStyle w:val="A191065"/>
        <w:widowControl w:val="0"/>
        <w:ind w:left="0" w:right="0" w:firstLine="0"/>
        <w:rPr>
          <w:rFonts w:ascii="Arial Narrow" w:hAnsi="Arial Narrow" w:cs="Arial"/>
          <w:sz w:val="20"/>
        </w:rPr>
      </w:pPr>
    </w:p>
    <w:p w14:paraId="3E5F07FF" w14:textId="77777777" w:rsidR="008506C4" w:rsidRPr="00E42BBF" w:rsidRDefault="008506C4" w:rsidP="009535AC">
      <w:pPr>
        <w:pStyle w:val="A191065"/>
        <w:widowControl w:val="0"/>
        <w:ind w:left="0" w:right="0" w:firstLine="0"/>
        <w:jc w:val="center"/>
        <w:rPr>
          <w:rFonts w:ascii="Arial Narrow" w:hAnsi="Arial Narrow" w:cs="Arial"/>
          <w:sz w:val="20"/>
        </w:rPr>
      </w:pPr>
      <w:r w:rsidRPr="00E42BBF">
        <w:rPr>
          <w:rFonts w:ascii="Arial Narrow" w:hAnsi="Arial Narrow" w:cs="Arial"/>
          <w:sz w:val="20"/>
        </w:rPr>
        <w:t>_____</w:t>
      </w:r>
      <w:r w:rsidR="00337BE5" w:rsidRPr="00E42BBF">
        <w:rPr>
          <w:rFonts w:ascii="Arial Narrow" w:hAnsi="Arial Narrow" w:cs="Arial"/>
          <w:sz w:val="20"/>
        </w:rPr>
        <w:t>________, em ____ de ______ 20__</w:t>
      </w:r>
      <w:r w:rsidRPr="00E42BBF">
        <w:rPr>
          <w:rFonts w:ascii="Arial Narrow" w:hAnsi="Arial Narrow" w:cs="Arial"/>
          <w:sz w:val="20"/>
        </w:rPr>
        <w:t>.</w:t>
      </w:r>
    </w:p>
    <w:p w14:paraId="5EC291CF" w14:textId="77777777" w:rsidR="008506C4" w:rsidRPr="00E42BBF" w:rsidRDefault="008506C4" w:rsidP="009535AC">
      <w:pPr>
        <w:pStyle w:val="A191065"/>
        <w:widowControl w:val="0"/>
        <w:ind w:left="0" w:right="0" w:firstLine="0"/>
        <w:rPr>
          <w:rFonts w:ascii="Arial Narrow" w:hAnsi="Arial Narrow" w:cs="Arial"/>
          <w:sz w:val="20"/>
        </w:rPr>
      </w:pPr>
    </w:p>
    <w:p w14:paraId="696099AC" w14:textId="77777777" w:rsidR="008506C4" w:rsidRPr="00E42BBF" w:rsidRDefault="008506C4" w:rsidP="009535AC">
      <w:pPr>
        <w:pStyle w:val="A191065"/>
        <w:widowControl w:val="0"/>
        <w:ind w:left="0" w:right="0" w:firstLine="0"/>
        <w:rPr>
          <w:rFonts w:ascii="Arial Narrow" w:hAnsi="Arial Narrow" w:cs="Arial"/>
          <w:sz w:val="20"/>
        </w:rPr>
      </w:pPr>
    </w:p>
    <w:p w14:paraId="6D8B2AD3" w14:textId="096595B6" w:rsidR="008506C4" w:rsidRPr="00E42BBF" w:rsidRDefault="008506C4" w:rsidP="009535AC">
      <w:pPr>
        <w:pStyle w:val="A191065"/>
        <w:widowControl w:val="0"/>
        <w:ind w:left="0" w:right="0" w:firstLine="0"/>
        <w:jc w:val="center"/>
        <w:rPr>
          <w:rFonts w:ascii="Arial Narrow" w:hAnsi="Arial Narrow" w:cs="Arial"/>
          <w:sz w:val="20"/>
        </w:rPr>
      </w:pPr>
      <w:r w:rsidRPr="00E42BBF">
        <w:rPr>
          <w:rFonts w:ascii="Arial Narrow" w:hAnsi="Arial Narrow" w:cs="Arial"/>
          <w:sz w:val="20"/>
        </w:rPr>
        <w:t>__________</w:t>
      </w:r>
      <w:r w:rsidR="00593ADF" w:rsidRPr="00E42BBF">
        <w:rPr>
          <w:rFonts w:ascii="Arial Narrow" w:hAnsi="Arial Narrow" w:cs="Arial"/>
          <w:sz w:val="20"/>
        </w:rPr>
        <w:t>______</w:t>
      </w:r>
      <w:r w:rsidRPr="00E42BBF">
        <w:rPr>
          <w:rFonts w:ascii="Arial Narrow" w:hAnsi="Arial Narrow" w:cs="Arial"/>
          <w:sz w:val="20"/>
        </w:rPr>
        <w:t>______________________</w:t>
      </w:r>
      <w:r w:rsidR="000B0339" w:rsidRPr="00E42BBF">
        <w:rPr>
          <w:rFonts w:ascii="Arial Narrow" w:hAnsi="Arial Narrow" w:cs="Arial"/>
          <w:sz w:val="20"/>
        </w:rPr>
        <w:t>____________</w:t>
      </w:r>
    </w:p>
    <w:p w14:paraId="0EF6CCB4" w14:textId="2E386C7E" w:rsidR="008506C4" w:rsidRPr="00E42BBF" w:rsidRDefault="00593ADF" w:rsidP="009535AC">
      <w:pPr>
        <w:pStyle w:val="A191065"/>
        <w:widowControl w:val="0"/>
        <w:ind w:left="0" w:right="0" w:firstLine="0"/>
        <w:jc w:val="center"/>
        <w:rPr>
          <w:rFonts w:ascii="Arial Narrow" w:hAnsi="Arial Narrow" w:cs="Arial"/>
          <w:sz w:val="20"/>
        </w:rPr>
      </w:pPr>
      <w:r w:rsidRPr="00E42BBF">
        <w:rPr>
          <w:rFonts w:ascii="Arial Narrow" w:hAnsi="Arial Narrow" w:cs="Arial"/>
          <w:sz w:val="20"/>
        </w:rPr>
        <w:t xml:space="preserve">Identificação </w:t>
      </w:r>
      <w:r w:rsidR="008506C4" w:rsidRPr="00E42BBF">
        <w:rPr>
          <w:rFonts w:ascii="Arial Narrow" w:hAnsi="Arial Narrow" w:cs="Arial"/>
          <w:sz w:val="20"/>
        </w:rPr>
        <w:t xml:space="preserve">e Assinatura do </w:t>
      </w:r>
      <w:r w:rsidR="000B0339" w:rsidRPr="00E42BBF">
        <w:rPr>
          <w:rFonts w:ascii="Arial Narrow" w:hAnsi="Arial Narrow" w:cs="Arial"/>
          <w:sz w:val="20"/>
        </w:rPr>
        <w:t>Representante Legal da Licitante</w:t>
      </w:r>
    </w:p>
    <w:p w14:paraId="2D17C62C" w14:textId="77777777" w:rsidR="008506C4" w:rsidRPr="00E42BBF" w:rsidRDefault="008506C4" w:rsidP="009535AC">
      <w:pPr>
        <w:pStyle w:val="A252575"/>
        <w:widowControl w:val="0"/>
        <w:ind w:left="0" w:firstLine="0"/>
        <w:jc w:val="center"/>
        <w:rPr>
          <w:rFonts w:ascii="Arial Narrow" w:hAnsi="Arial Narrow" w:cs="Arial"/>
          <w:b/>
          <w:sz w:val="20"/>
        </w:rPr>
      </w:pPr>
    </w:p>
    <w:p w14:paraId="041A42FB" w14:textId="283726BF" w:rsidR="008506C4" w:rsidRPr="00E42BBF" w:rsidRDefault="008506C4" w:rsidP="009535AC">
      <w:pPr>
        <w:pStyle w:val="A252575"/>
        <w:widowControl w:val="0"/>
        <w:ind w:left="0" w:firstLine="0"/>
        <w:jc w:val="center"/>
        <w:rPr>
          <w:rFonts w:ascii="Arial Narrow" w:hAnsi="Arial Narrow" w:cs="Arial"/>
          <w:b/>
          <w:sz w:val="20"/>
        </w:rPr>
      </w:pPr>
    </w:p>
    <w:p w14:paraId="7E88451C" w14:textId="34ED013B" w:rsidR="008506C4" w:rsidRPr="00E42BBF" w:rsidRDefault="000B0339" w:rsidP="000B0339">
      <w:pPr>
        <w:pStyle w:val="A252575"/>
        <w:widowControl w:val="0"/>
        <w:ind w:left="0" w:firstLine="0"/>
        <w:rPr>
          <w:rFonts w:ascii="Arial Narrow" w:hAnsi="Arial Narrow" w:cs="Arial"/>
          <w:b/>
          <w:sz w:val="20"/>
        </w:rPr>
      </w:pPr>
      <w:r w:rsidRPr="00E42BBF">
        <w:rPr>
          <w:rFonts w:ascii="Arial Narrow" w:hAnsi="Arial Narrow" w:cs="Arial"/>
          <w:b/>
          <w:sz w:val="20"/>
        </w:rPr>
        <w:t>Observações:</w:t>
      </w:r>
    </w:p>
    <w:p w14:paraId="52787AA8" w14:textId="73065486" w:rsidR="000B0339" w:rsidRPr="00E42BBF" w:rsidRDefault="000B0339" w:rsidP="009535AC">
      <w:pPr>
        <w:pStyle w:val="A252575"/>
        <w:widowControl w:val="0"/>
        <w:ind w:left="0" w:firstLine="0"/>
        <w:jc w:val="center"/>
        <w:rPr>
          <w:rFonts w:ascii="Arial Narrow" w:hAnsi="Arial Narrow" w:cs="Arial"/>
          <w:b/>
          <w:sz w:val="20"/>
        </w:rPr>
      </w:pPr>
    </w:p>
    <w:p w14:paraId="6602A6E2" w14:textId="77777777" w:rsidR="00F0500C" w:rsidRPr="00E42BBF"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E42BBF">
        <w:rPr>
          <w:rFonts w:ascii="Arial Narrow" w:hAnsi="Arial Narrow"/>
          <w:spacing w:val="4"/>
          <w:sz w:val="20"/>
        </w:rPr>
        <w:t>C</w:t>
      </w:r>
      <w:r w:rsidRPr="00E42BBF">
        <w:rPr>
          <w:rFonts w:ascii="Arial Narrow" w:hAnsi="Arial Narrow"/>
          <w:spacing w:val="3"/>
          <w:sz w:val="20"/>
        </w:rPr>
        <w:t xml:space="preserve">aso o indicado seja </w:t>
      </w:r>
      <w:r w:rsidRPr="00E42BBF">
        <w:rPr>
          <w:rFonts w:ascii="Arial Narrow" w:hAnsi="Arial Narrow"/>
          <w:b/>
          <w:spacing w:val="3"/>
          <w:sz w:val="20"/>
        </w:rPr>
        <w:t>sócio, proprietário ou dirigente</w:t>
      </w:r>
      <w:r w:rsidRPr="00E42BBF">
        <w:rPr>
          <w:rFonts w:ascii="Arial Narrow" w:hAnsi="Arial Narrow"/>
          <w:spacing w:val="3"/>
          <w:sz w:val="20"/>
        </w:rPr>
        <w:t xml:space="preserve"> da empresa proponente, o mesmo deverá constar no </w:t>
      </w:r>
      <w:r w:rsidRPr="00E42BBF">
        <w:rPr>
          <w:rFonts w:ascii="Arial Narrow" w:hAnsi="Arial Narrow"/>
          <w:spacing w:val="4"/>
          <w:sz w:val="20"/>
        </w:rPr>
        <w:t xml:space="preserve">ato constitutivo ou no contrato social, </w:t>
      </w:r>
      <w:r w:rsidR="005652A4" w:rsidRPr="00E42BBF">
        <w:rPr>
          <w:rFonts w:ascii="Arial Narrow" w:hAnsi="Arial Narrow"/>
          <w:spacing w:val="4"/>
          <w:sz w:val="20"/>
        </w:rPr>
        <w:t xml:space="preserve">apresentado por ocasião da Habilitação neste processo, </w:t>
      </w:r>
      <w:r w:rsidRPr="00E42BBF">
        <w:rPr>
          <w:rFonts w:ascii="Arial Narrow" w:hAnsi="Arial Narrow"/>
          <w:spacing w:val="4"/>
          <w:sz w:val="20"/>
        </w:rPr>
        <w:t>devendo estar expresso seus poderes para exercer direitos e assumir obrigações em decorrência de tal investidura.</w:t>
      </w:r>
    </w:p>
    <w:p w14:paraId="51183EAC" w14:textId="77777777" w:rsidR="00F0500C" w:rsidRPr="00E42BBF"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E42BBF"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E42BBF">
        <w:rPr>
          <w:rFonts w:ascii="Arial Narrow" w:hAnsi="Arial Narrow"/>
          <w:spacing w:val="4"/>
          <w:sz w:val="20"/>
        </w:rPr>
        <w:t xml:space="preserve">Caso o </w:t>
      </w:r>
      <w:r w:rsidR="00F0500C" w:rsidRPr="00E42BBF">
        <w:rPr>
          <w:rFonts w:ascii="Arial Narrow" w:hAnsi="Arial Narrow"/>
          <w:spacing w:val="4"/>
          <w:sz w:val="20"/>
        </w:rPr>
        <w:t xml:space="preserve">indicado </w:t>
      </w:r>
      <w:r w:rsidRPr="00E42BBF">
        <w:rPr>
          <w:rFonts w:ascii="Arial Narrow" w:hAnsi="Arial Narrow"/>
          <w:spacing w:val="4"/>
          <w:sz w:val="20"/>
        </w:rPr>
        <w:t xml:space="preserve">seja </w:t>
      </w:r>
      <w:r w:rsidRPr="00E42BBF">
        <w:rPr>
          <w:rFonts w:ascii="Arial Narrow" w:hAnsi="Arial Narrow"/>
          <w:b/>
          <w:spacing w:val="4"/>
          <w:sz w:val="20"/>
        </w:rPr>
        <w:t xml:space="preserve">preposto </w:t>
      </w:r>
      <w:r w:rsidRPr="00E42BBF">
        <w:rPr>
          <w:rFonts w:ascii="Arial Narrow" w:hAnsi="Arial Narrow"/>
          <w:spacing w:val="4"/>
          <w:sz w:val="20"/>
        </w:rPr>
        <w:t xml:space="preserve">da empresa proponente, </w:t>
      </w:r>
      <w:r w:rsidR="00F0500C" w:rsidRPr="00E42BBF">
        <w:rPr>
          <w:rFonts w:ascii="Arial Narrow" w:hAnsi="Arial Narrow"/>
          <w:spacing w:val="4"/>
          <w:sz w:val="20"/>
        </w:rPr>
        <w:t xml:space="preserve">será solicitado instrumento procuratório, </w:t>
      </w:r>
      <w:r w:rsidR="00F0500C" w:rsidRPr="00E42BBF">
        <w:rPr>
          <w:rFonts w:ascii="Arial Narrow" w:hAnsi="Arial Narrow"/>
          <w:sz w:val="20"/>
        </w:rPr>
        <w:t>com a delegação de poderes</w:t>
      </w:r>
      <w:r w:rsidR="00F0500C" w:rsidRPr="00E42BBF">
        <w:rPr>
          <w:rFonts w:ascii="Arial Narrow" w:hAnsi="Arial Narrow"/>
          <w:spacing w:val="4"/>
          <w:sz w:val="20"/>
        </w:rPr>
        <w:t xml:space="preserve"> para exercer direitos e assumir obrigações em decorrência de tal investidura.  </w:t>
      </w:r>
      <w:r w:rsidRPr="00E42BBF">
        <w:rPr>
          <w:rFonts w:ascii="Arial Narrow" w:hAnsi="Arial Narrow"/>
          <w:spacing w:val="4"/>
          <w:sz w:val="20"/>
        </w:rPr>
        <w:t xml:space="preserve"> </w:t>
      </w:r>
    </w:p>
    <w:p w14:paraId="54E57C2F" w14:textId="77777777" w:rsidR="000B0339" w:rsidRPr="00E42BBF" w:rsidRDefault="000B0339" w:rsidP="009535AC">
      <w:pPr>
        <w:pStyle w:val="A252575"/>
        <w:widowControl w:val="0"/>
        <w:ind w:left="0" w:firstLine="0"/>
        <w:jc w:val="center"/>
        <w:rPr>
          <w:rFonts w:ascii="Arial Narrow" w:hAnsi="Arial Narrow" w:cs="Arial"/>
          <w:b/>
          <w:sz w:val="20"/>
        </w:rPr>
      </w:pPr>
    </w:p>
    <w:p w14:paraId="4CD050A3" w14:textId="77777777" w:rsidR="008506C4" w:rsidRPr="00E42BBF" w:rsidRDefault="008506C4" w:rsidP="009535AC">
      <w:pPr>
        <w:pStyle w:val="A252575"/>
        <w:widowControl w:val="0"/>
        <w:ind w:left="0" w:firstLine="0"/>
        <w:jc w:val="center"/>
        <w:rPr>
          <w:rFonts w:ascii="Arial Narrow" w:hAnsi="Arial Narrow" w:cs="Arial"/>
          <w:b/>
          <w:sz w:val="20"/>
        </w:rPr>
      </w:pPr>
    </w:p>
    <w:p w14:paraId="52B19820" w14:textId="57587E46" w:rsidR="008506C4" w:rsidRPr="00E42BBF" w:rsidRDefault="008506C4" w:rsidP="009535AC">
      <w:pPr>
        <w:pStyle w:val="A252575"/>
        <w:widowControl w:val="0"/>
        <w:ind w:left="0" w:firstLine="0"/>
        <w:jc w:val="center"/>
        <w:rPr>
          <w:rFonts w:ascii="Arial Narrow" w:hAnsi="Arial Narrow"/>
          <w:sz w:val="20"/>
        </w:rPr>
      </w:pPr>
    </w:p>
    <w:p w14:paraId="78F12AC1" w14:textId="1EA4328B" w:rsidR="00FF75E0" w:rsidRPr="00E42BBF" w:rsidRDefault="00FF75E0" w:rsidP="009535AC">
      <w:pPr>
        <w:pStyle w:val="A252575"/>
        <w:widowControl w:val="0"/>
        <w:ind w:left="0" w:firstLine="0"/>
        <w:jc w:val="center"/>
        <w:rPr>
          <w:rFonts w:ascii="Arial Narrow" w:hAnsi="Arial Narrow"/>
          <w:sz w:val="20"/>
        </w:rPr>
      </w:pPr>
    </w:p>
    <w:p w14:paraId="1C33C934" w14:textId="77777777" w:rsidR="00FF75E0" w:rsidRPr="00E42BBF" w:rsidRDefault="00FF75E0" w:rsidP="009535AC">
      <w:pPr>
        <w:pStyle w:val="A252575"/>
        <w:widowControl w:val="0"/>
        <w:ind w:left="0" w:firstLine="0"/>
        <w:jc w:val="center"/>
        <w:rPr>
          <w:rFonts w:ascii="Arial Narrow" w:hAnsi="Arial Narrow" w:cs="Arial"/>
          <w:b/>
          <w:sz w:val="20"/>
        </w:rPr>
      </w:pPr>
    </w:p>
    <w:p w14:paraId="0225EB1B" w14:textId="77777777" w:rsidR="008506C4" w:rsidRPr="00E42BBF" w:rsidRDefault="008506C4" w:rsidP="009535AC">
      <w:pPr>
        <w:pStyle w:val="A252575"/>
        <w:widowControl w:val="0"/>
        <w:ind w:left="0" w:firstLine="0"/>
        <w:jc w:val="center"/>
        <w:rPr>
          <w:rFonts w:ascii="Arial Narrow" w:hAnsi="Arial Narrow" w:cs="Arial"/>
          <w:b/>
          <w:sz w:val="20"/>
        </w:rPr>
      </w:pPr>
    </w:p>
    <w:p w14:paraId="03B9185E" w14:textId="77777777" w:rsidR="008506C4" w:rsidRPr="00E42BBF" w:rsidRDefault="008506C4" w:rsidP="009535AC">
      <w:pPr>
        <w:pStyle w:val="A252575"/>
        <w:widowControl w:val="0"/>
        <w:ind w:left="0" w:firstLine="0"/>
        <w:jc w:val="center"/>
        <w:rPr>
          <w:rFonts w:ascii="Arial Narrow" w:hAnsi="Arial Narrow" w:cs="Arial"/>
          <w:b/>
          <w:sz w:val="20"/>
        </w:rPr>
      </w:pPr>
    </w:p>
    <w:p w14:paraId="6194077F" w14:textId="682D1A9E" w:rsidR="00DE7828" w:rsidRPr="0095580F" w:rsidRDefault="00DE7828">
      <w:pPr>
        <w:suppressAutoHyphens w:val="0"/>
        <w:rPr>
          <w:rFonts w:ascii="Arial Narrow" w:hAnsi="Arial Narrow"/>
          <w:b/>
          <w:bCs w:val="0"/>
          <w:color w:val="FF0000"/>
          <w:sz w:val="20"/>
        </w:rPr>
      </w:pPr>
      <w:r w:rsidRPr="0095580F">
        <w:rPr>
          <w:rFonts w:ascii="Arial Narrow" w:hAnsi="Arial Narrow"/>
          <w:b/>
          <w:color w:val="FF0000"/>
          <w:sz w:val="20"/>
        </w:rPr>
        <w:br w:type="page"/>
      </w:r>
    </w:p>
    <w:p w14:paraId="5D7178E2" w14:textId="77777777" w:rsidR="00E42BBF" w:rsidRPr="00E42BBF" w:rsidRDefault="00E42BBF" w:rsidP="00E42BBF">
      <w:pPr>
        <w:jc w:val="center"/>
        <w:rPr>
          <w:rFonts w:ascii="Arial Narrow" w:hAnsi="Arial Narrow"/>
          <w:b/>
          <w:sz w:val="20"/>
        </w:rPr>
      </w:pPr>
      <w:r w:rsidRPr="00E42BBF">
        <w:rPr>
          <w:rFonts w:ascii="Arial Narrow" w:hAnsi="Arial Narrow"/>
          <w:b/>
          <w:sz w:val="20"/>
        </w:rPr>
        <w:lastRenderedPageBreak/>
        <w:t xml:space="preserve">PROCESSO LICITATÓRIO N. 105/2022 </w:t>
      </w:r>
    </w:p>
    <w:p w14:paraId="653769DD" w14:textId="77777777" w:rsidR="00E42BBF" w:rsidRPr="00E42BBF" w:rsidRDefault="00E42BBF" w:rsidP="00E42BBF">
      <w:pPr>
        <w:ind w:firstLine="3"/>
        <w:jc w:val="center"/>
        <w:rPr>
          <w:rFonts w:ascii="Arial Narrow" w:hAnsi="Arial Narrow"/>
          <w:b/>
          <w:sz w:val="20"/>
        </w:rPr>
      </w:pPr>
      <w:r w:rsidRPr="00E42BBF">
        <w:rPr>
          <w:rFonts w:ascii="Arial Narrow" w:hAnsi="Arial Narrow"/>
          <w:b/>
          <w:sz w:val="20"/>
        </w:rPr>
        <w:t>PREGÃO ELETRÔNICO N. 74/2022</w:t>
      </w:r>
    </w:p>
    <w:p w14:paraId="6162C575" w14:textId="77777777" w:rsidR="00FF75E0" w:rsidRPr="0095580F" w:rsidRDefault="00FF75E0" w:rsidP="009535AC">
      <w:pPr>
        <w:pStyle w:val="TextosemFormatao1"/>
        <w:widowControl w:val="0"/>
        <w:jc w:val="center"/>
        <w:rPr>
          <w:rFonts w:ascii="Arial Narrow" w:hAnsi="Arial Narrow" w:cs="Arial"/>
          <w:b/>
          <w:color w:val="FF0000"/>
          <w:u w:val="single"/>
        </w:rPr>
      </w:pPr>
    </w:p>
    <w:p w14:paraId="253E148A" w14:textId="23B50EFC" w:rsidR="00FF75E0" w:rsidRPr="00F54200" w:rsidRDefault="00FF75E0" w:rsidP="009535AC">
      <w:pPr>
        <w:pStyle w:val="TextosemFormatao1"/>
        <w:widowControl w:val="0"/>
        <w:jc w:val="center"/>
        <w:rPr>
          <w:rFonts w:ascii="Arial Narrow" w:hAnsi="Arial Narrow" w:cs="Arial"/>
          <w:b/>
        </w:rPr>
      </w:pPr>
      <w:r w:rsidRPr="00F54200">
        <w:rPr>
          <w:rFonts w:ascii="Arial Narrow" w:hAnsi="Arial Narrow" w:cs="Arial"/>
          <w:b/>
        </w:rPr>
        <w:t>ANEXO III</w:t>
      </w:r>
    </w:p>
    <w:p w14:paraId="79E6ECB9" w14:textId="27868818" w:rsidR="008506C4" w:rsidRPr="00F54200" w:rsidRDefault="008506C4" w:rsidP="009535AC">
      <w:pPr>
        <w:pStyle w:val="TextosemFormatao1"/>
        <w:widowControl w:val="0"/>
        <w:jc w:val="center"/>
        <w:rPr>
          <w:rFonts w:ascii="Arial Narrow" w:hAnsi="Arial Narrow" w:cs="Arial"/>
          <w:b/>
        </w:rPr>
      </w:pPr>
    </w:p>
    <w:p w14:paraId="2B147FE7" w14:textId="7BD5666C" w:rsidR="00052C74" w:rsidRPr="00F54200" w:rsidRDefault="00F251BC" w:rsidP="009535AC">
      <w:pPr>
        <w:pStyle w:val="WW-Padro"/>
        <w:widowControl w:val="0"/>
        <w:jc w:val="center"/>
        <w:rPr>
          <w:rFonts w:ascii="Arial Narrow" w:hAnsi="Arial Narrow" w:cs="Arial"/>
          <w:b/>
          <w:szCs w:val="20"/>
        </w:rPr>
      </w:pPr>
      <w:r w:rsidRPr="00F54200">
        <w:rPr>
          <w:rFonts w:ascii="Arial Narrow" w:hAnsi="Arial Narrow" w:cs="Arial"/>
          <w:b/>
          <w:szCs w:val="20"/>
        </w:rPr>
        <w:t>MINUTA DO CONTRATO</w:t>
      </w:r>
    </w:p>
    <w:p w14:paraId="2A86DB44" w14:textId="77777777" w:rsidR="00A0041A" w:rsidRPr="00F54200" w:rsidRDefault="00A0041A" w:rsidP="00372FF1">
      <w:pPr>
        <w:pStyle w:val="Padro"/>
        <w:spacing w:line="200" w:lineRule="atLeast"/>
        <w:rPr>
          <w:rFonts w:ascii="Arial Narrow" w:hAnsi="Arial Narrow" w:cs="Arial"/>
          <w:sz w:val="19"/>
          <w:szCs w:val="19"/>
        </w:rPr>
      </w:pPr>
    </w:p>
    <w:p w14:paraId="1296968C" w14:textId="77777777" w:rsidR="00A0041A" w:rsidRPr="00F54200" w:rsidRDefault="00A0041A" w:rsidP="00A0041A">
      <w:pPr>
        <w:pStyle w:val="Recuodecorpodetexto"/>
        <w:ind w:left="2835"/>
        <w:rPr>
          <w:rFonts w:ascii="Arial Narrow" w:hAnsi="Arial Narrow" w:cs="Arial"/>
          <w:b w:val="0"/>
          <w:sz w:val="19"/>
          <w:szCs w:val="19"/>
        </w:rPr>
      </w:pPr>
    </w:p>
    <w:p w14:paraId="361A4058" w14:textId="4DB079AD" w:rsidR="00A0041A" w:rsidRPr="0095580F" w:rsidRDefault="00A0041A" w:rsidP="00A0041A">
      <w:pPr>
        <w:pStyle w:val="Recuodecorpodetexto"/>
        <w:ind w:left="0" w:firstLine="1701"/>
        <w:rPr>
          <w:rFonts w:ascii="Arial Narrow" w:hAnsi="Arial Narrow" w:cs="Arial"/>
          <w:b w:val="0"/>
          <w:color w:val="FF0000"/>
          <w:sz w:val="20"/>
        </w:rPr>
      </w:pPr>
      <w:r w:rsidRPr="00F54200">
        <w:rPr>
          <w:rFonts w:ascii="Arial Narrow" w:hAnsi="Arial Narrow" w:cs="Arial"/>
          <w:b w:val="0"/>
          <w:sz w:val="20"/>
        </w:rPr>
        <w:t>Pelo presente instrumento de contrato, o Município de Água Doce, pessoa jurídica de direito público, estabelecido na Praça João Macagnan, n. 322, Centro, Água Doce,  inscrito no CNPJ sob o n. 82.939.398/0001-</w:t>
      </w:r>
      <w:r w:rsidR="00AE1675" w:rsidRPr="00F54200">
        <w:rPr>
          <w:rFonts w:ascii="Arial Narrow" w:hAnsi="Arial Narrow" w:cs="Arial"/>
          <w:b w:val="0"/>
          <w:sz w:val="20"/>
        </w:rPr>
        <w:t>90, neste ato representado pela Prefeita</w:t>
      </w:r>
      <w:r w:rsidRPr="00F54200">
        <w:rPr>
          <w:rFonts w:ascii="Arial Narrow" w:hAnsi="Arial Narrow" w:cs="Arial"/>
          <w:b w:val="0"/>
          <w:sz w:val="20"/>
        </w:rPr>
        <w:t>, ........,  doravante denominado CONTRATANTE, e a empresa  ............. estabelecida na Rua ......, n. ....., bairro .........., inscrita no CNPJ sob o n. ........, neste ato representado por seu representante legal, ........., inscrito no CPF sob o n. ......., doravante denominada CONTRATADA, resolvem celebrar o presente con</w:t>
      </w:r>
      <w:r w:rsidR="009F3BB4" w:rsidRPr="00F54200">
        <w:rPr>
          <w:rFonts w:ascii="Arial Narrow" w:hAnsi="Arial Narrow" w:cs="Arial"/>
          <w:b w:val="0"/>
          <w:sz w:val="20"/>
        </w:rPr>
        <w:t xml:space="preserve">trato </w:t>
      </w:r>
      <w:r w:rsidR="00F54200" w:rsidRPr="00F54200">
        <w:rPr>
          <w:rFonts w:ascii="Arial Narrow" w:hAnsi="Arial Narrow" w:cs="Arial"/>
          <w:b w:val="0"/>
          <w:sz w:val="20"/>
        </w:rPr>
        <w:t>de empresa especializada para sonorização completa e iluminação de palco para o show que será realizado na noite natalina no dia 23 de dezembro de 2022 na Praça João Macagnan, município de Água Doce.</w:t>
      </w:r>
      <w:r w:rsidRPr="00F54200">
        <w:rPr>
          <w:rFonts w:ascii="Arial Narrow" w:hAnsi="Arial Narrow" w:cs="Arial"/>
          <w:b w:val="0"/>
          <w:sz w:val="20"/>
        </w:rPr>
        <w:t>, em decorrê</w:t>
      </w:r>
      <w:r w:rsidR="00277AE0" w:rsidRPr="00F54200">
        <w:rPr>
          <w:rFonts w:ascii="Arial Narrow" w:hAnsi="Arial Narrow" w:cs="Arial"/>
          <w:b w:val="0"/>
          <w:sz w:val="20"/>
        </w:rPr>
        <w:t>ncia do Processo Licitatório n.</w:t>
      </w:r>
      <w:r w:rsidR="00277AE0" w:rsidRPr="00F54200">
        <w:rPr>
          <w:rFonts w:ascii="Arial Narrow" w:hAnsi="Arial Narrow" w:cs="Arial"/>
          <w:b w:val="0"/>
          <w:sz w:val="20"/>
          <w:lang w:val="pt-BR"/>
        </w:rPr>
        <w:t xml:space="preserve"> </w:t>
      </w:r>
      <w:r w:rsidR="00F54200" w:rsidRPr="00F54200">
        <w:rPr>
          <w:rFonts w:ascii="Arial Narrow" w:hAnsi="Arial Narrow" w:cs="Arial"/>
          <w:b w:val="0"/>
          <w:sz w:val="20"/>
          <w:lang w:val="pt-BR"/>
        </w:rPr>
        <w:t>105</w:t>
      </w:r>
      <w:r w:rsidR="009F3BB4" w:rsidRPr="00F54200">
        <w:rPr>
          <w:rFonts w:ascii="Arial Narrow" w:hAnsi="Arial Narrow" w:cs="Arial"/>
          <w:b w:val="0"/>
          <w:sz w:val="20"/>
          <w:lang w:val="pt-BR"/>
        </w:rPr>
        <w:t>/2022</w:t>
      </w:r>
      <w:r w:rsidRPr="00F54200">
        <w:rPr>
          <w:rFonts w:ascii="Arial Narrow" w:hAnsi="Arial Narrow" w:cs="Arial"/>
          <w:b w:val="0"/>
          <w:sz w:val="20"/>
        </w:rPr>
        <w:t xml:space="preserve">, Modalidade de Pregão </w:t>
      </w:r>
      <w:r w:rsidRPr="00F54200">
        <w:rPr>
          <w:rFonts w:ascii="Arial Narrow" w:hAnsi="Arial Narrow" w:cs="Arial"/>
          <w:b w:val="0"/>
          <w:sz w:val="20"/>
          <w:lang w:val="pt-BR"/>
        </w:rPr>
        <w:t>Eletrônico</w:t>
      </w:r>
      <w:r w:rsidRPr="00F54200">
        <w:rPr>
          <w:rFonts w:ascii="Arial Narrow" w:hAnsi="Arial Narrow" w:cs="Arial"/>
          <w:b w:val="0"/>
          <w:sz w:val="20"/>
        </w:rPr>
        <w:t xml:space="preserve"> n. </w:t>
      </w:r>
      <w:r w:rsidR="00F54200" w:rsidRPr="00F54200">
        <w:rPr>
          <w:rFonts w:ascii="Arial Narrow" w:hAnsi="Arial Narrow" w:cs="Arial"/>
          <w:b w:val="0"/>
          <w:sz w:val="20"/>
          <w:lang w:val="pt-BR"/>
        </w:rPr>
        <w:t>74</w:t>
      </w:r>
      <w:r w:rsidR="009F3BB4" w:rsidRPr="00F54200">
        <w:rPr>
          <w:rFonts w:ascii="Arial Narrow" w:hAnsi="Arial Narrow" w:cs="Arial"/>
          <w:b w:val="0"/>
          <w:sz w:val="20"/>
          <w:lang w:val="pt-BR"/>
        </w:rPr>
        <w:t>/2022</w:t>
      </w:r>
      <w:r w:rsidRPr="00F54200">
        <w:rPr>
          <w:rFonts w:ascii="Arial Narrow" w:hAnsi="Arial Narrow" w:cs="Arial"/>
          <w:b w:val="0"/>
          <w:sz w:val="20"/>
        </w:rPr>
        <w:t>, data de abertura das propostas ……………………, mediante sujeição mútua às seguintes cláusulas contratuais:</w:t>
      </w:r>
    </w:p>
    <w:p w14:paraId="28232E63" w14:textId="77777777" w:rsidR="00A0041A" w:rsidRPr="00F54200" w:rsidRDefault="00A0041A" w:rsidP="00A0041A">
      <w:pPr>
        <w:pStyle w:val="Recuodecorpodetexto"/>
        <w:ind w:left="0" w:firstLine="1701"/>
        <w:rPr>
          <w:rFonts w:ascii="Arial Narrow" w:hAnsi="Arial Narrow" w:cs="Arial"/>
          <w:b w:val="0"/>
          <w:sz w:val="20"/>
        </w:rPr>
      </w:pPr>
    </w:p>
    <w:p w14:paraId="68B74B34" w14:textId="77777777" w:rsidR="00A0041A" w:rsidRPr="00F54200" w:rsidRDefault="00A0041A" w:rsidP="00A0041A">
      <w:pPr>
        <w:pStyle w:val="Recuodecorpodetexto"/>
        <w:spacing w:before="120" w:after="120"/>
        <w:ind w:left="0"/>
        <w:rPr>
          <w:rFonts w:ascii="Arial Narrow" w:hAnsi="Arial Narrow" w:cs="Arial"/>
          <w:bCs/>
          <w:sz w:val="20"/>
        </w:rPr>
      </w:pPr>
      <w:r w:rsidRPr="00F54200">
        <w:rPr>
          <w:rFonts w:ascii="Arial Narrow" w:hAnsi="Arial Narrow" w:cs="Arial"/>
          <w:bCs/>
          <w:sz w:val="20"/>
        </w:rPr>
        <w:t xml:space="preserve">CLÁUSULA PRIMEIRA – DOS DOCUMENTOS </w:t>
      </w:r>
    </w:p>
    <w:p w14:paraId="5ACCEF6B" w14:textId="77777777" w:rsidR="00A0041A" w:rsidRPr="00F54200" w:rsidRDefault="00A0041A" w:rsidP="00A0041A">
      <w:pPr>
        <w:pStyle w:val="Recuodecorpodetexto"/>
        <w:spacing w:before="120" w:after="120"/>
        <w:ind w:left="0"/>
        <w:rPr>
          <w:rFonts w:ascii="Arial Narrow" w:hAnsi="Arial Narrow" w:cs="Arial"/>
          <w:b w:val="0"/>
          <w:sz w:val="20"/>
        </w:rPr>
      </w:pPr>
      <w:r w:rsidRPr="00F54200">
        <w:rPr>
          <w:rFonts w:ascii="Arial Narrow" w:hAnsi="Arial Narrow" w:cs="Arial"/>
          <w:b w:val="0"/>
          <w:bCs/>
          <w:sz w:val="20"/>
        </w:rPr>
        <w:t>I –</w:t>
      </w:r>
      <w:r w:rsidRPr="00F54200">
        <w:rPr>
          <w:rFonts w:ascii="Arial Narrow" w:hAnsi="Arial Narrow" w:cs="Arial"/>
          <w:b w:val="0"/>
          <w:sz w:val="20"/>
        </w:rPr>
        <w:t xml:space="preserve"> Fazem parte do presente termo, independentemente de transcrição, todos os elementos que compõem o processo de licitação, antes nominado, inclusive a proposta pela CONTRATADA.</w:t>
      </w:r>
    </w:p>
    <w:p w14:paraId="0309BA6F" w14:textId="77777777" w:rsidR="00A0041A" w:rsidRPr="00F54200" w:rsidRDefault="00A0041A" w:rsidP="00A0041A">
      <w:pPr>
        <w:pStyle w:val="Recuodecorpodetexto"/>
        <w:ind w:left="0"/>
        <w:rPr>
          <w:rFonts w:ascii="Arial Narrow" w:hAnsi="Arial Narrow" w:cs="Arial"/>
          <w:b w:val="0"/>
          <w:bCs/>
          <w:sz w:val="20"/>
        </w:rPr>
      </w:pPr>
    </w:p>
    <w:p w14:paraId="2741F0A5" w14:textId="77777777" w:rsidR="00A0041A" w:rsidRPr="00F54200" w:rsidRDefault="00A0041A" w:rsidP="00A0041A">
      <w:pPr>
        <w:pStyle w:val="Recuodecorpodetexto"/>
        <w:ind w:left="0"/>
        <w:rPr>
          <w:rFonts w:ascii="Arial Narrow" w:hAnsi="Arial Narrow" w:cs="Arial"/>
          <w:b w:val="0"/>
          <w:bCs/>
          <w:sz w:val="20"/>
        </w:rPr>
      </w:pPr>
      <w:r w:rsidRPr="00F54200">
        <w:rPr>
          <w:rFonts w:ascii="Arial Narrow" w:hAnsi="Arial Narrow" w:cs="Arial"/>
          <w:b w:val="0"/>
          <w:bCs/>
          <w:sz w:val="20"/>
        </w:rPr>
        <w:t xml:space="preserve">CLÁUSULA SEGUNDA – DO OBJETO </w:t>
      </w:r>
    </w:p>
    <w:p w14:paraId="27B9A5E3" w14:textId="77777777" w:rsidR="00A0041A" w:rsidRPr="00F54200" w:rsidRDefault="00A0041A" w:rsidP="00A0041A">
      <w:pPr>
        <w:pStyle w:val="Recuodecorpodetexto"/>
        <w:rPr>
          <w:rFonts w:ascii="Arial Narrow" w:hAnsi="Arial Narrow" w:cs="Arial"/>
          <w:b w:val="0"/>
          <w:bCs/>
          <w:sz w:val="20"/>
        </w:rPr>
      </w:pPr>
    </w:p>
    <w:p w14:paraId="181DCBEF" w14:textId="09EA8EB5" w:rsidR="00A0041A" w:rsidRPr="00F54200" w:rsidRDefault="00A0041A" w:rsidP="00A0041A">
      <w:pPr>
        <w:pStyle w:val="Recuodecorpodetexto"/>
        <w:tabs>
          <w:tab w:val="clear" w:pos="540"/>
          <w:tab w:val="left" w:pos="708"/>
        </w:tabs>
        <w:ind w:left="0"/>
        <w:rPr>
          <w:rFonts w:ascii="Arial Narrow" w:hAnsi="Arial Narrow" w:cs="Arial"/>
          <w:b w:val="0"/>
          <w:bCs/>
          <w:sz w:val="20"/>
        </w:rPr>
      </w:pPr>
      <w:r w:rsidRPr="00F54200">
        <w:rPr>
          <w:rFonts w:ascii="Arial Narrow" w:hAnsi="Arial Narrow" w:cs="Arial"/>
          <w:b w:val="0"/>
          <w:bCs/>
          <w:sz w:val="20"/>
        </w:rPr>
        <w:t xml:space="preserve">I – </w:t>
      </w:r>
      <w:r w:rsidR="009F3BB4" w:rsidRPr="00F54200">
        <w:rPr>
          <w:rFonts w:ascii="Arial Narrow" w:hAnsi="Arial Narrow" w:cs="Arial"/>
          <w:b w:val="0"/>
          <w:bCs/>
          <w:sz w:val="20"/>
          <w:lang w:val="pt-BR"/>
        </w:rPr>
        <w:t>O presente contrato</w:t>
      </w:r>
      <w:r w:rsidRPr="00F54200">
        <w:rPr>
          <w:rFonts w:ascii="Arial Narrow" w:hAnsi="Arial Narrow" w:cs="Arial"/>
          <w:b w:val="0"/>
          <w:bCs/>
          <w:sz w:val="20"/>
        </w:rPr>
        <w:t xml:space="preserve"> </w:t>
      </w:r>
      <w:r w:rsidR="00F731AA" w:rsidRPr="00F54200">
        <w:rPr>
          <w:rFonts w:ascii="Arial Narrow" w:hAnsi="Arial Narrow"/>
          <w:b w:val="0"/>
          <w:bCs/>
          <w:sz w:val="20"/>
        </w:rPr>
        <w:t xml:space="preserve">tem por objeto </w:t>
      </w:r>
      <w:r w:rsidR="009F3BB4" w:rsidRPr="00F54200">
        <w:rPr>
          <w:rFonts w:ascii="Arial Narrow" w:hAnsi="Arial Narrow"/>
          <w:b w:val="0"/>
          <w:bCs/>
          <w:sz w:val="20"/>
          <w:lang w:val="pt-BR"/>
        </w:rPr>
        <w:t xml:space="preserve">o </w:t>
      </w:r>
      <w:r w:rsidR="00F54200" w:rsidRPr="00F54200">
        <w:rPr>
          <w:rFonts w:ascii="Arial Narrow" w:hAnsi="Arial Narrow"/>
          <w:b w:val="0"/>
          <w:bCs/>
          <w:sz w:val="20"/>
          <w:lang w:val="pt-BR"/>
        </w:rPr>
        <w:t>contrato de empresa especializada para sonorização completa e iluminação de palco para o show que será realizado na noite natalina no dia 23 de dezembro de 2022 na Praça João Macagnan, município de Água Doce</w:t>
      </w:r>
      <w:r w:rsidR="0017509B" w:rsidRPr="00F54200">
        <w:rPr>
          <w:rFonts w:ascii="Arial Narrow" w:hAnsi="Arial Narrow"/>
          <w:b w:val="0"/>
          <w:bCs/>
          <w:sz w:val="20"/>
        </w:rPr>
        <w:t>.</w:t>
      </w:r>
    </w:p>
    <w:p w14:paraId="4A255AD4" w14:textId="77777777" w:rsidR="00A0041A" w:rsidRPr="00612D64" w:rsidRDefault="00A0041A" w:rsidP="00A0041A">
      <w:pPr>
        <w:pStyle w:val="Recuodecorpodetexto"/>
        <w:ind w:left="0"/>
        <w:rPr>
          <w:rFonts w:ascii="Arial Narrow" w:hAnsi="Arial Narrow" w:cs="Arial"/>
          <w:b w:val="0"/>
          <w:sz w:val="20"/>
        </w:rPr>
      </w:pPr>
    </w:p>
    <w:p w14:paraId="161A4A0A" w14:textId="77777777" w:rsidR="00A0041A" w:rsidRPr="00612D64" w:rsidRDefault="00A0041A" w:rsidP="00A0041A">
      <w:pPr>
        <w:pStyle w:val="Padro"/>
        <w:spacing w:line="200" w:lineRule="atLeast"/>
        <w:jc w:val="both"/>
        <w:rPr>
          <w:rFonts w:ascii="Arial Narrow" w:hAnsi="Arial Narrow" w:cs="Arial"/>
          <w:b/>
          <w:bCs/>
          <w:szCs w:val="20"/>
        </w:rPr>
      </w:pPr>
      <w:r w:rsidRPr="00612D64">
        <w:rPr>
          <w:rFonts w:ascii="Arial Narrow" w:hAnsi="Arial Narrow" w:cs="Arial"/>
          <w:b/>
          <w:bCs/>
          <w:szCs w:val="20"/>
        </w:rPr>
        <w:t>CLÁUSULA TERCEIRA – DO REGIME DE EXECUÇÃO, PRAZO E VIGÊNCIA</w:t>
      </w:r>
    </w:p>
    <w:p w14:paraId="09971F01" w14:textId="77777777" w:rsidR="00A0041A" w:rsidRPr="00612D64" w:rsidRDefault="00A0041A" w:rsidP="00A0041A">
      <w:pPr>
        <w:pStyle w:val="Padro"/>
        <w:spacing w:line="200" w:lineRule="atLeast"/>
        <w:jc w:val="both"/>
        <w:rPr>
          <w:rFonts w:ascii="Arial Narrow" w:hAnsi="Arial Narrow" w:cs="Arial"/>
          <w:b/>
          <w:bCs/>
          <w:szCs w:val="20"/>
        </w:rPr>
      </w:pPr>
    </w:p>
    <w:p w14:paraId="24F525AA" w14:textId="29719E37" w:rsidR="00FF4B4B" w:rsidRPr="00612D64" w:rsidRDefault="00A0041A" w:rsidP="00FF4B4B">
      <w:pPr>
        <w:pStyle w:val="Padro"/>
        <w:spacing w:line="200" w:lineRule="atLeast"/>
        <w:jc w:val="both"/>
        <w:rPr>
          <w:rFonts w:ascii="Arial Narrow" w:hAnsi="Arial Narrow" w:cs="Arial"/>
          <w:szCs w:val="20"/>
        </w:rPr>
      </w:pPr>
      <w:r w:rsidRPr="00612D64">
        <w:rPr>
          <w:rFonts w:ascii="Arial Narrow" w:hAnsi="Arial Narrow"/>
          <w:b/>
          <w:bCs/>
          <w:szCs w:val="20"/>
        </w:rPr>
        <w:t>I – Das Condições de Entrega:</w:t>
      </w:r>
      <w:r w:rsidRPr="00612D64">
        <w:rPr>
          <w:rFonts w:ascii="Arial Narrow" w:hAnsi="Arial Narrow"/>
          <w:szCs w:val="20"/>
        </w:rPr>
        <w:t xml:space="preserve"> </w:t>
      </w:r>
      <w:r w:rsidR="00FF4B4B" w:rsidRPr="00612D64">
        <w:rPr>
          <w:rFonts w:ascii="Arial Narrow" w:hAnsi="Arial Narrow"/>
          <w:b/>
        </w:rPr>
        <w:t xml:space="preserve">A contratada deverá proceder </w:t>
      </w:r>
      <w:r w:rsidR="00CC67C9" w:rsidRPr="00612D64">
        <w:rPr>
          <w:rFonts w:ascii="Arial Narrow" w:hAnsi="Arial Narrow"/>
          <w:b/>
        </w:rPr>
        <w:t>a entrega</w:t>
      </w:r>
      <w:r w:rsidR="00953F31" w:rsidRPr="00612D64">
        <w:rPr>
          <w:rFonts w:ascii="Arial Narrow" w:hAnsi="Arial Narrow"/>
          <w:b/>
        </w:rPr>
        <w:t xml:space="preserve"> e instalação</w:t>
      </w:r>
      <w:r w:rsidR="00CC67C9" w:rsidRPr="00612D64">
        <w:rPr>
          <w:rFonts w:ascii="Arial Narrow" w:hAnsi="Arial Narrow"/>
          <w:b/>
        </w:rPr>
        <w:t xml:space="preserve"> do</w:t>
      </w:r>
      <w:r w:rsidR="00953F31" w:rsidRPr="00612D64">
        <w:rPr>
          <w:rFonts w:ascii="Arial Narrow" w:hAnsi="Arial Narrow"/>
          <w:b/>
        </w:rPr>
        <w:t>s</w:t>
      </w:r>
      <w:r w:rsidR="00CC67C9" w:rsidRPr="00612D64">
        <w:rPr>
          <w:rFonts w:ascii="Arial Narrow" w:hAnsi="Arial Narrow"/>
          <w:b/>
        </w:rPr>
        <w:t xml:space="preserve"> equipamento</w:t>
      </w:r>
      <w:r w:rsidR="00953F31" w:rsidRPr="00612D64">
        <w:rPr>
          <w:rFonts w:ascii="Arial Narrow" w:hAnsi="Arial Narrow"/>
          <w:b/>
        </w:rPr>
        <w:t>s</w:t>
      </w:r>
      <w:r w:rsidR="00CC67C9" w:rsidRPr="00612D64">
        <w:rPr>
          <w:rFonts w:ascii="Arial Narrow" w:hAnsi="Arial Narrow"/>
          <w:b/>
        </w:rPr>
        <w:t xml:space="preserve"> em até </w:t>
      </w:r>
      <w:r w:rsidR="00F54200" w:rsidRPr="00612D64">
        <w:rPr>
          <w:rFonts w:ascii="Arial Narrow" w:hAnsi="Arial Narrow"/>
          <w:b/>
        </w:rPr>
        <w:t>12h00min do dia 23 de dezembro de 2022.</w:t>
      </w:r>
    </w:p>
    <w:p w14:paraId="103C656E" w14:textId="77777777" w:rsidR="00A0041A" w:rsidRPr="00612D64" w:rsidRDefault="00A0041A" w:rsidP="00A0041A">
      <w:pPr>
        <w:pStyle w:val="Corpodetexto3"/>
        <w:widowControl w:val="0"/>
        <w:rPr>
          <w:rFonts w:ascii="Arial Narrow" w:hAnsi="Arial Narrow"/>
          <w:b/>
          <w:sz w:val="20"/>
          <w:szCs w:val="20"/>
        </w:rPr>
      </w:pPr>
    </w:p>
    <w:p w14:paraId="0D902284" w14:textId="443D611C" w:rsidR="00A0041A" w:rsidRPr="00612D64" w:rsidRDefault="00A0041A" w:rsidP="00A0041A">
      <w:pPr>
        <w:pStyle w:val="Padro"/>
        <w:jc w:val="both"/>
        <w:rPr>
          <w:rFonts w:ascii="Arial Narrow" w:eastAsia="MS Mincho" w:hAnsi="Arial Narrow"/>
          <w:szCs w:val="20"/>
        </w:rPr>
      </w:pPr>
      <w:r w:rsidRPr="00612D64">
        <w:rPr>
          <w:rFonts w:ascii="Arial Narrow" w:hAnsi="Arial Narrow" w:cs="Times-Roman"/>
          <w:b/>
          <w:szCs w:val="20"/>
        </w:rPr>
        <w:t xml:space="preserve">II – </w:t>
      </w:r>
      <w:r w:rsidRPr="00612D64">
        <w:rPr>
          <w:rFonts w:ascii="Arial Narrow" w:hAnsi="Arial Narrow" w:cs="Times-Roman"/>
          <w:szCs w:val="20"/>
        </w:rPr>
        <w:t xml:space="preserve">O presente contrato passa a ter início no ato da assinatura do mesmo tendo duração de </w:t>
      </w:r>
      <w:r w:rsidR="00F54200" w:rsidRPr="00612D64">
        <w:rPr>
          <w:rFonts w:ascii="Arial Narrow" w:hAnsi="Arial Narrow" w:cs="Times-Roman"/>
          <w:szCs w:val="20"/>
        </w:rPr>
        <w:t>até o dia</w:t>
      </w:r>
      <w:r w:rsidR="00612D64" w:rsidRPr="00612D64">
        <w:rPr>
          <w:rFonts w:ascii="Arial Narrow" w:hAnsi="Arial Narrow" w:cs="Times-Roman"/>
          <w:szCs w:val="20"/>
        </w:rPr>
        <w:t xml:space="preserve"> 31 de dezembro de 2022</w:t>
      </w:r>
      <w:r w:rsidR="00F54200" w:rsidRPr="00612D64">
        <w:rPr>
          <w:rFonts w:ascii="Arial Narrow" w:hAnsi="Arial Narrow" w:cs="Times-Roman"/>
          <w:szCs w:val="20"/>
        </w:rPr>
        <w:t xml:space="preserve"> </w:t>
      </w:r>
      <w:r w:rsidRPr="00612D64">
        <w:rPr>
          <w:rFonts w:ascii="Arial Narrow" w:hAnsi="Arial Narrow" w:cs="Times-Roman"/>
          <w:szCs w:val="20"/>
        </w:rPr>
        <w:t>.</w:t>
      </w:r>
    </w:p>
    <w:p w14:paraId="6D88EA55" w14:textId="77777777" w:rsidR="00A0041A" w:rsidRPr="00612D64" w:rsidRDefault="00A0041A" w:rsidP="00A0041A">
      <w:pPr>
        <w:pStyle w:val="Padro"/>
        <w:jc w:val="both"/>
        <w:rPr>
          <w:rFonts w:ascii="Arial Narrow" w:eastAsia="MS Mincho" w:hAnsi="Arial Narrow"/>
          <w:szCs w:val="20"/>
        </w:rPr>
      </w:pPr>
    </w:p>
    <w:p w14:paraId="3892AA8D" w14:textId="77777777" w:rsidR="00A0041A" w:rsidRPr="00612D64" w:rsidRDefault="00A0041A" w:rsidP="00A0041A">
      <w:pPr>
        <w:pStyle w:val="Ttulo3"/>
        <w:jc w:val="left"/>
        <w:rPr>
          <w:rFonts w:ascii="Arial Narrow" w:hAnsi="Arial Narrow" w:cs="Arial"/>
          <w:b/>
          <w:bCs/>
          <w:sz w:val="20"/>
        </w:rPr>
      </w:pPr>
      <w:bookmarkStart w:id="0" w:name="_Toc240949699"/>
      <w:r w:rsidRPr="00612D64">
        <w:rPr>
          <w:rFonts w:ascii="Arial Narrow" w:hAnsi="Arial Narrow" w:cs="Arial"/>
          <w:b/>
          <w:bCs/>
          <w:sz w:val="20"/>
        </w:rPr>
        <w:t>CLÁUSULA QUARTA – DO PREÇO E CONDIÇÕES DE PAGAMENTO</w:t>
      </w:r>
      <w:bookmarkEnd w:id="0"/>
    </w:p>
    <w:p w14:paraId="6DA5BDCF" w14:textId="77777777" w:rsidR="00A0041A" w:rsidRPr="00612D64" w:rsidRDefault="00A0041A" w:rsidP="00A0041A">
      <w:pPr>
        <w:rPr>
          <w:rFonts w:ascii="Arial Narrow" w:hAnsi="Arial Narrow"/>
          <w:sz w:val="20"/>
        </w:rPr>
      </w:pPr>
    </w:p>
    <w:p w14:paraId="0A6F9F32" w14:textId="502FAA9B" w:rsidR="00A0041A" w:rsidRPr="00612D64" w:rsidRDefault="00A0041A" w:rsidP="00A0041A">
      <w:pPr>
        <w:jc w:val="both"/>
        <w:rPr>
          <w:rFonts w:ascii="Arial Narrow" w:eastAsia="Arial Unicode MS" w:hAnsi="Arial Narrow" w:cs="Arial Unicode MS"/>
          <w:bCs w:val="0"/>
          <w:sz w:val="20"/>
        </w:rPr>
      </w:pPr>
      <w:r w:rsidRPr="00612D64">
        <w:rPr>
          <w:rFonts w:ascii="Arial Narrow" w:hAnsi="Arial Narrow"/>
          <w:snapToGrid w:val="0"/>
          <w:sz w:val="20"/>
        </w:rPr>
        <w:t xml:space="preserve">I – O preço total </w:t>
      </w:r>
      <w:r w:rsidR="00AF7218" w:rsidRPr="00612D64">
        <w:rPr>
          <w:rFonts w:ascii="Arial Narrow" w:hAnsi="Arial Narrow"/>
          <w:snapToGrid w:val="0"/>
          <w:sz w:val="20"/>
        </w:rPr>
        <w:t xml:space="preserve">ajustado para o fornecimento </w:t>
      </w:r>
      <w:r w:rsidRPr="00612D64">
        <w:rPr>
          <w:rFonts w:ascii="Arial Narrow" w:hAnsi="Arial Narrow"/>
          <w:snapToGrid w:val="0"/>
          <w:sz w:val="20"/>
        </w:rPr>
        <w:t xml:space="preserve">é de R$ ...... (.....) sendo que o valor a ser pago pelo fornecimento do produto é o descrito no demonstrativo a seguir, valor este que o </w:t>
      </w:r>
      <w:r w:rsidRPr="00612D64">
        <w:rPr>
          <w:rFonts w:ascii="Arial Narrow" w:hAnsi="Arial Narrow"/>
          <w:bCs w:val="0"/>
          <w:snapToGrid w:val="0"/>
          <w:sz w:val="20"/>
        </w:rPr>
        <w:t>CONTRATANTE</w:t>
      </w:r>
      <w:r w:rsidRPr="00612D64">
        <w:rPr>
          <w:rFonts w:ascii="Arial Narrow" w:hAnsi="Arial Narrow"/>
          <w:snapToGrid w:val="0"/>
          <w:sz w:val="20"/>
        </w:rPr>
        <w:t xml:space="preserve"> pagará à </w:t>
      </w:r>
      <w:r w:rsidRPr="00612D64">
        <w:rPr>
          <w:rFonts w:ascii="Arial Narrow" w:hAnsi="Arial Narrow"/>
          <w:bCs w:val="0"/>
          <w:snapToGrid w:val="0"/>
          <w:sz w:val="20"/>
        </w:rPr>
        <w:t>CONTRATADA</w:t>
      </w:r>
      <w:r w:rsidRPr="00612D64">
        <w:rPr>
          <w:rFonts w:ascii="Arial Narrow" w:hAnsi="Arial Narrow"/>
          <w:snapToGrid w:val="0"/>
          <w:sz w:val="20"/>
        </w:rPr>
        <w:t xml:space="preserve"> em até 10 dias após o fornecimento do produto licitado e apresentação da Nota Fiscal </w:t>
      </w:r>
      <w:r w:rsidRPr="00612D64">
        <w:rPr>
          <w:rFonts w:ascii="Arial Narrow" w:eastAsia="MS Mincho" w:hAnsi="Arial Narrow"/>
          <w:sz w:val="20"/>
        </w:rPr>
        <w:t>e será feito através de crédito em conta, no banco indicado pela mesma</w:t>
      </w:r>
      <w:r w:rsidRPr="00612D64">
        <w:rPr>
          <w:rFonts w:ascii="Arial Narrow" w:hAnsi="Arial Narrow"/>
          <w:snapToGrid w:val="0"/>
          <w:sz w:val="20"/>
        </w:rPr>
        <w:t xml:space="preserve">, </w:t>
      </w:r>
      <w:r w:rsidRPr="00612D64">
        <w:rPr>
          <w:rFonts w:ascii="Arial Narrow" w:hAnsi="Arial Narrow"/>
          <w:sz w:val="20"/>
        </w:rPr>
        <w:t>não acarretando qualquer acréscimo nos valores contratados</w:t>
      </w:r>
      <w:r w:rsidRPr="00612D64">
        <w:rPr>
          <w:rFonts w:ascii="Arial Narrow" w:eastAsia="Arial Unicode MS" w:hAnsi="Arial Narrow" w:cs="Arial Unicode MS"/>
          <w:bCs w:val="0"/>
          <w:sz w:val="20"/>
        </w:rPr>
        <w:t>, a nota fiscal deverá estar devidamente atestada pela pessoa indicada pela Secretaria, produtos, objeto deste certame licitatório, com os respectivos valores,  constantes no demonstrativo abaixo:</w:t>
      </w:r>
    </w:p>
    <w:p w14:paraId="773AF157" w14:textId="77777777" w:rsidR="00A0041A" w:rsidRPr="00612D64" w:rsidRDefault="00A0041A" w:rsidP="00A0041A">
      <w:pPr>
        <w:jc w:val="both"/>
        <w:rPr>
          <w:rFonts w:ascii="Arial Narrow" w:eastAsia="Arial Unicode MS" w:hAnsi="Arial Narrow" w:cs="Arial Unicode MS"/>
          <w:bCs w:val="0"/>
          <w:sz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1"/>
        <w:gridCol w:w="993"/>
        <w:gridCol w:w="1701"/>
        <w:gridCol w:w="1559"/>
      </w:tblGrid>
      <w:tr w:rsidR="00612D64" w:rsidRPr="00612D64" w14:paraId="6641B412" w14:textId="77777777" w:rsidTr="00F731AA">
        <w:trPr>
          <w:trHeight w:val="315"/>
        </w:trPr>
        <w:tc>
          <w:tcPr>
            <w:tcW w:w="709" w:type="dxa"/>
            <w:tcBorders>
              <w:top w:val="single" w:sz="4" w:space="0" w:color="auto"/>
              <w:left w:val="single" w:sz="4" w:space="0" w:color="auto"/>
              <w:bottom w:val="single" w:sz="4" w:space="0" w:color="auto"/>
              <w:right w:val="single" w:sz="4" w:space="0" w:color="auto"/>
            </w:tcBorders>
            <w:vAlign w:val="center"/>
            <w:hideMark/>
          </w:tcPr>
          <w:p w14:paraId="2B498EF1" w14:textId="77777777" w:rsidR="00A0041A" w:rsidRPr="00612D64" w:rsidRDefault="00A0041A" w:rsidP="009446F0">
            <w:pPr>
              <w:jc w:val="center"/>
              <w:rPr>
                <w:rFonts w:ascii="Arial Narrow" w:hAnsi="Arial Narrow"/>
                <w:b/>
                <w:sz w:val="20"/>
              </w:rPr>
            </w:pPr>
            <w:r w:rsidRPr="00612D64">
              <w:rPr>
                <w:rFonts w:ascii="Arial Narrow" w:hAnsi="Arial Narrow"/>
                <w:b/>
                <w:sz w:val="20"/>
              </w:rPr>
              <w:t>Item</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FFD829A" w14:textId="77777777" w:rsidR="00A0041A" w:rsidRPr="00612D64" w:rsidRDefault="00A0041A" w:rsidP="009446F0">
            <w:pPr>
              <w:jc w:val="center"/>
              <w:rPr>
                <w:rFonts w:ascii="Arial Narrow" w:hAnsi="Arial Narrow"/>
                <w:b/>
                <w:sz w:val="20"/>
              </w:rPr>
            </w:pPr>
            <w:r w:rsidRPr="00612D64">
              <w:rPr>
                <w:rFonts w:ascii="Arial Narrow" w:hAnsi="Arial Narrow"/>
                <w:b/>
                <w:sz w:val="20"/>
              </w:rPr>
              <w:t>Descrição</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88199F" w14:textId="77777777" w:rsidR="00A0041A" w:rsidRPr="00612D64" w:rsidRDefault="00A0041A" w:rsidP="009446F0">
            <w:pPr>
              <w:pStyle w:val="TextosemFormatao"/>
              <w:jc w:val="center"/>
              <w:rPr>
                <w:rFonts w:ascii="Arial Narrow" w:hAnsi="Arial Narrow" w:cs="Arial"/>
                <w:b/>
              </w:rPr>
            </w:pPr>
            <w:r w:rsidRPr="00612D64">
              <w:rPr>
                <w:rFonts w:ascii="Arial Narrow" w:hAnsi="Arial Narrow" w:cs="Arial"/>
                <w:b/>
              </w:rPr>
              <w:t>Qtde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4BD423" w14:textId="77777777" w:rsidR="00A0041A" w:rsidRPr="00612D64" w:rsidRDefault="00A0041A" w:rsidP="009446F0">
            <w:pPr>
              <w:pStyle w:val="TextosemFormatao"/>
              <w:jc w:val="center"/>
              <w:rPr>
                <w:rFonts w:ascii="Arial Narrow" w:hAnsi="Arial Narrow" w:cs="Arial"/>
                <w:b/>
              </w:rPr>
            </w:pPr>
            <w:r w:rsidRPr="00612D64">
              <w:rPr>
                <w:rFonts w:ascii="Arial Narrow" w:hAnsi="Arial Narrow" w:cs="Arial"/>
                <w:b/>
              </w:rPr>
              <w:t>Preço Unitário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16016F" w14:textId="77777777" w:rsidR="00A0041A" w:rsidRPr="00612D64" w:rsidRDefault="00A0041A" w:rsidP="009446F0">
            <w:pPr>
              <w:pStyle w:val="TextosemFormatao"/>
              <w:jc w:val="center"/>
              <w:rPr>
                <w:rFonts w:ascii="Arial Narrow" w:hAnsi="Arial Narrow" w:cs="Arial"/>
                <w:b/>
              </w:rPr>
            </w:pPr>
            <w:r w:rsidRPr="00612D64">
              <w:rPr>
                <w:rFonts w:ascii="Arial Narrow" w:hAnsi="Arial Narrow" w:cs="Arial"/>
                <w:b/>
              </w:rPr>
              <w:t>Preço Total</w:t>
            </w:r>
          </w:p>
        </w:tc>
      </w:tr>
      <w:tr w:rsidR="00612D64" w:rsidRPr="00612D64" w14:paraId="33A785F0" w14:textId="77777777" w:rsidTr="00F731AA">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14:paraId="01A611F3" w14:textId="77777777" w:rsidR="00A0041A" w:rsidRPr="00612D64" w:rsidRDefault="00A0041A" w:rsidP="009446F0">
            <w:pPr>
              <w:jc w:val="center"/>
              <w:rPr>
                <w:rFonts w:ascii="Arial Narrow" w:hAnsi="Arial Narrow"/>
                <w:sz w:val="20"/>
              </w:rPr>
            </w:pPr>
            <w:r w:rsidRPr="00612D64">
              <w:rPr>
                <w:rFonts w:ascii="Arial Narrow" w:hAnsi="Arial Narrow"/>
                <w:sz w:val="20"/>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5B0B50F9" w14:textId="77777777" w:rsidR="00A0041A" w:rsidRPr="00612D64" w:rsidRDefault="00A0041A" w:rsidP="009446F0">
            <w:pPr>
              <w:jc w:val="both"/>
              <w:rPr>
                <w:rFonts w:ascii="Arial Narrow" w:hAnsi="Arial Narrow"/>
                <w:sz w:val="20"/>
              </w:rPr>
            </w:pPr>
            <w:r w:rsidRPr="00612D64">
              <w:rPr>
                <w:rFonts w:ascii="Arial Narrow" w:hAnsi="Arial Narrow"/>
                <w:sz w:val="20"/>
              </w:rPr>
              <w:t>.</w:t>
            </w:r>
          </w:p>
          <w:p w14:paraId="5C2E350D" w14:textId="77777777" w:rsidR="00A0041A" w:rsidRPr="00612D64" w:rsidRDefault="00A0041A" w:rsidP="009446F0">
            <w:pPr>
              <w:pStyle w:val="TextosemFormatao"/>
              <w:jc w:val="both"/>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vAlign w:val="center"/>
          </w:tcPr>
          <w:p w14:paraId="73B61BCC" w14:textId="77777777" w:rsidR="00A0041A" w:rsidRPr="00612D64" w:rsidRDefault="00A0041A" w:rsidP="009446F0">
            <w:pPr>
              <w:jc w:val="center"/>
              <w:rPr>
                <w:rFonts w:ascii="Arial Narrow" w:hAnsi="Arial Narrow"/>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C55466A" w14:textId="77777777" w:rsidR="00A0041A" w:rsidRPr="00612D64" w:rsidRDefault="00A0041A" w:rsidP="009446F0">
            <w:pPr>
              <w:pStyle w:val="TextosemFormatao"/>
              <w:rPr>
                <w:rFonts w:ascii="Arial Narrow" w:hAnsi="Arial Narrow"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E7B1A29" w14:textId="77777777" w:rsidR="00A0041A" w:rsidRPr="00612D64" w:rsidRDefault="00A0041A" w:rsidP="009446F0">
            <w:pPr>
              <w:pStyle w:val="TextosemFormatao"/>
              <w:jc w:val="center"/>
              <w:rPr>
                <w:rFonts w:ascii="Arial Narrow" w:hAnsi="Arial Narrow" w:cs="Arial"/>
              </w:rPr>
            </w:pPr>
          </w:p>
        </w:tc>
      </w:tr>
      <w:tr w:rsidR="00612D64" w:rsidRPr="00612D64" w14:paraId="08D5F8A9" w14:textId="77777777" w:rsidTr="00F731AA">
        <w:trPr>
          <w:trHeight w:val="350"/>
        </w:trPr>
        <w:tc>
          <w:tcPr>
            <w:tcW w:w="8364" w:type="dxa"/>
            <w:gridSpan w:val="4"/>
            <w:tcBorders>
              <w:top w:val="single" w:sz="4" w:space="0" w:color="auto"/>
              <w:left w:val="single" w:sz="4" w:space="0" w:color="auto"/>
              <w:bottom w:val="single" w:sz="4" w:space="0" w:color="auto"/>
              <w:right w:val="single" w:sz="4" w:space="0" w:color="auto"/>
            </w:tcBorders>
            <w:vAlign w:val="center"/>
            <w:hideMark/>
          </w:tcPr>
          <w:p w14:paraId="3CCA295F" w14:textId="77777777" w:rsidR="00A0041A" w:rsidRPr="00612D64" w:rsidRDefault="00A0041A" w:rsidP="009446F0">
            <w:pPr>
              <w:jc w:val="right"/>
              <w:rPr>
                <w:rFonts w:ascii="Arial Narrow" w:hAnsi="Arial Narrow"/>
                <w:b/>
                <w:sz w:val="20"/>
              </w:rPr>
            </w:pPr>
            <w:r w:rsidRPr="00612D64">
              <w:rPr>
                <w:rFonts w:ascii="Arial Narrow" w:hAnsi="Arial Narrow"/>
                <w:b/>
                <w:sz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32A1EB8B" w14:textId="77777777" w:rsidR="00A0041A" w:rsidRPr="00612D64" w:rsidRDefault="00A0041A" w:rsidP="009446F0">
            <w:pPr>
              <w:jc w:val="center"/>
              <w:rPr>
                <w:rFonts w:ascii="Arial Narrow" w:hAnsi="Arial Narrow"/>
                <w:b/>
                <w:sz w:val="20"/>
              </w:rPr>
            </w:pPr>
          </w:p>
        </w:tc>
      </w:tr>
    </w:tbl>
    <w:p w14:paraId="13B1119C" w14:textId="77777777" w:rsidR="00A0041A" w:rsidRPr="00612D64" w:rsidRDefault="00A0041A" w:rsidP="00A0041A">
      <w:pPr>
        <w:pStyle w:val="Padro"/>
        <w:spacing w:line="200" w:lineRule="atLeast"/>
        <w:jc w:val="both"/>
        <w:rPr>
          <w:rFonts w:ascii="Arial Narrow" w:hAnsi="Arial Narrow" w:cs="Arial"/>
          <w:szCs w:val="20"/>
        </w:rPr>
      </w:pPr>
    </w:p>
    <w:p w14:paraId="0AFD5994" w14:textId="77777777" w:rsidR="00A0041A" w:rsidRPr="00612D64" w:rsidRDefault="00A0041A" w:rsidP="00A0041A">
      <w:pPr>
        <w:pStyle w:val="Padro"/>
        <w:spacing w:line="200" w:lineRule="atLeast"/>
        <w:jc w:val="both"/>
        <w:rPr>
          <w:rFonts w:ascii="Arial Narrow" w:hAnsi="Arial Narrow" w:cs="Arial"/>
          <w:b/>
          <w:bCs/>
          <w:szCs w:val="20"/>
        </w:rPr>
      </w:pPr>
      <w:r w:rsidRPr="00612D64">
        <w:rPr>
          <w:rFonts w:ascii="Arial Narrow" w:hAnsi="Arial Narrow" w:cs="Arial"/>
          <w:szCs w:val="20"/>
        </w:rPr>
        <w:t xml:space="preserve">II – A nota fiscal deverá conter todas as especificações do produto, conforme item, objeto deste certame licitatório, devidamente atestada pela Secretaria responsável. </w:t>
      </w:r>
    </w:p>
    <w:p w14:paraId="34623651" w14:textId="77777777" w:rsidR="00A0041A" w:rsidRPr="0095580F" w:rsidRDefault="00A0041A" w:rsidP="00A0041A">
      <w:pPr>
        <w:tabs>
          <w:tab w:val="left" w:pos="536"/>
          <w:tab w:val="left" w:pos="2270"/>
          <w:tab w:val="left" w:pos="4294"/>
        </w:tabs>
        <w:jc w:val="both"/>
        <w:rPr>
          <w:rFonts w:ascii="Arial Narrow" w:hAnsi="Arial Narrow"/>
          <w:b/>
          <w:color w:val="FF0000"/>
          <w:sz w:val="20"/>
        </w:rPr>
      </w:pPr>
    </w:p>
    <w:p w14:paraId="36CA9A11" w14:textId="77777777" w:rsidR="00A0041A" w:rsidRPr="00612D64" w:rsidRDefault="00A0041A" w:rsidP="00A0041A">
      <w:pPr>
        <w:tabs>
          <w:tab w:val="left" w:pos="536"/>
          <w:tab w:val="left" w:pos="2270"/>
          <w:tab w:val="left" w:pos="4294"/>
        </w:tabs>
        <w:jc w:val="both"/>
        <w:rPr>
          <w:rFonts w:ascii="Arial Narrow" w:hAnsi="Arial Narrow"/>
          <w:b/>
          <w:sz w:val="20"/>
        </w:rPr>
      </w:pPr>
      <w:r w:rsidRPr="00612D64">
        <w:rPr>
          <w:rFonts w:ascii="Arial Narrow" w:hAnsi="Arial Narrow"/>
          <w:b/>
          <w:sz w:val="20"/>
        </w:rPr>
        <w:t xml:space="preserve">CLÁUSULA QUINTA – DO REAJUSTE </w:t>
      </w:r>
    </w:p>
    <w:p w14:paraId="15855372" w14:textId="77777777" w:rsidR="00A0041A" w:rsidRPr="00612D64" w:rsidRDefault="00A0041A" w:rsidP="00A0041A">
      <w:pPr>
        <w:tabs>
          <w:tab w:val="left" w:pos="536"/>
          <w:tab w:val="left" w:pos="2270"/>
          <w:tab w:val="left" w:pos="4294"/>
        </w:tabs>
        <w:jc w:val="both"/>
        <w:rPr>
          <w:rFonts w:ascii="Arial Narrow" w:hAnsi="Arial Narrow"/>
          <w:sz w:val="20"/>
        </w:rPr>
      </w:pPr>
    </w:p>
    <w:p w14:paraId="36DF0B04" w14:textId="77777777" w:rsidR="00A0041A" w:rsidRPr="00612D64" w:rsidRDefault="00A0041A" w:rsidP="00A0041A">
      <w:pPr>
        <w:tabs>
          <w:tab w:val="left" w:pos="536"/>
          <w:tab w:val="left" w:pos="2270"/>
          <w:tab w:val="left" w:pos="4294"/>
        </w:tabs>
        <w:jc w:val="both"/>
        <w:rPr>
          <w:rFonts w:ascii="Arial Narrow" w:hAnsi="Arial Narrow"/>
          <w:bCs w:val="0"/>
          <w:sz w:val="20"/>
        </w:rPr>
      </w:pPr>
      <w:r w:rsidRPr="00612D64">
        <w:rPr>
          <w:rFonts w:ascii="Arial Narrow" w:hAnsi="Arial Narrow"/>
          <w:sz w:val="20"/>
        </w:rPr>
        <w:t>I –</w:t>
      </w:r>
      <w:r w:rsidRPr="00612D64">
        <w:rPr>
          <w:rFonts w:ascii="Arial Narrow" w:hAnsi="Arial Narrow"/>
          <w:b/>
          <w:sz w:val="20"/>
        </w:rPr>
        <w:t xml:space="preserve"> </w:t>
      </w:r>
      <w:r w:rsidRPr="00612D64">
        <w:rPr>
          <w:rFonts w:ascii="Arial Narrow" w:hAnsi="Arial Narrow"/>
          <w:snapToGrid w:val="0"/>
          <w:sz w:val="20"/>
        </w:rPr>
        <w:t>Não haverá reajuste, nem atualização de valores, exceto na ocorrência de fato que justifique a aplicação da alínea “d”, do inciso II, do artigo 65, da Lei n. 8.666, de 21 de junho de 1993,</w:t>
      </w:r>
      <w:r w:rsidRPr="00612D64">
        <w:rPr>
          <w:rFonts w:ascii="Arial Narrow" w:hAnsi="Arial Narrow"/>
          <w:sz w:val="20"/>
        </w:rPr>
        <w:t xml:space="preserve"> </w:t>
      </w:r>
      <w:r w:rsidRPr="00612D64">
        <w:rPr>
          <w:rFonts w:ascii="Arial Narrow" w:hAnsi="Arial Narrow"/>
          <w:bCs w:val="0"/>
          <w:sz w:val="20"/>
        </w:rPr>
        <w:t xml:space="preserve">que dispõe: </w:t>
      </w:r>
    </w:p>
    <w:p w14:paraId="25B660B0" w14:textId="77777777" w:rsidR="00A0041A" w:rsidRPr="00612D64" w:rsidRDefault="00A0041A" w:rsidP="00A0041A">
      <w:pPr>
        <w:tabs>
          <w:tab w:val="left" w:pos="536"/>
          <w:tab w:val="left" w:pos="2270"/>
          <w:tab w:val="left" w:pos="4294"/>
        </w:tabs>
        <w:jc w:val="both"/>
        <w:rPr>
          <w:rFonts w:ascii="Arial Narrow" w:hAnsi="Arial Narrow"/>
          <w:sz w:val="20"/>
        </w:rPr>
      </w:pPr>
    </w:p>
    <w:p w14:paraId="60A7F74F" w14:textId="77777777" w:rsidR="00A0041A" w:rsidRPr="00612D64" w:rsidRDefault="00A0041A" w:rsidP="00A0041A">
      <w:pPr>
        <w:tabs>
          <w:tab w:val="left" w:pos="536"/>
          <w:tab w:val="left" w:pos="2270"/>
          <w:tab w:val="left" w:pos="4294"/>
        </w:tabs>
        <w:ind w:left="2124" w:firstLine="6"/>
        <w:jc w:val="both"/>
        <w:rPr>
          <w:rFonts w:ascii="Arial Narrow" w:hAnsi="Arial Narrow"/>
          <w:bCs w:val="0"/>
          <w:i/>
          <w:sz w:val="20"/>
        </w:rPr>
      </w:pPr>
      <w:r w:rsidRPr="00612D64">
        <w:rPr>
          <w:rFonts w:ascii="Arial Narrow" w:hAnsi="Arial Narrow"/>
          <w:i/>
          <w:sz w:val="20"/>
        </w:rPr>
        <w:t>Art. 65.  Os contratos regidos por esta Lei poderão ser alterados, com as devidas justificativas, nos seguintes casos:</w:t>
      </w:r>
    </w:p>
    <w:p w14:paraId="26C77475" w14:textId="77777777" w:rsidR="00A0041A" w:rsidRPr="00612D64" w:rsidRDefault="00A0041A" w:rsidP="00A0041A">
      <w:pPr>
        <w:tabs>
          <w:tab w:val="left" w:pos="7470"/>
        </w:tabs>
        <w:ind w:left="2124" w:firstLine="6"/>
        <w:jc w:val="both"/>
        <w:rPr>
          <w:rFonts w:ascii="Arial Narrow" w:hAnsi="Arial Narrow"/>
          <w:bCs w:val="0"/>
          <w:i/>
          <w:sz w:val="20"/>
        </w:rPr>
      </w:pPr>
      <w:r w:rsidRPr="00612D64">
        <w:rPr>
          <w:rFonts w:ascii="Arial Narrow" w:hAnsi="Arial Narrow"/>
          <w:i/>
          <w:sz w:val="20"/>
        </w:rPr>
        <w:lastRenderedPageBreak/>
        <w:t>(...);</w:t>
      </w:r>
      <w:r w:rsidRPr="00612D64">
        <w:rPr>
          <w:rFonts w:ascii="Arial Narrow" w:hAnsi="Arial Narrow"/>
          <w:i/>
          <w:sz w:val="20"/>
        </w:rPr>
        <w:tab/>
      </w:r>
    </w:p>
    <w:p w14:paraId="4CCB6F6A" w14:textId="77777777" w:rsidR="00A0041A" w:rsidRPr="00612D64" w:rsidRDefault="00A0041A" w:rsidP="00A0041A">
      <w:pPr>
        <w:tabs>
          <w:tab w:val="left" w:pos="536"/>
          <w:tab w:val="left" w:pos="2270"/>
          <w:tab w:val="left" w:pos="4294"/>
        </w:tabs>
        <w:ind w:left="2124" w:firstLine="6"/>
        <w:jc w:val="both"/>
        <w:rPr>
          <w:rFonts w:ascii="Arial Narrow" w:hAnsi="Arial Narrow"/>
          <w:bCs w:val="0"/>
          <w:i/>
          <w:sz w:val="20"/>
        </w:rPr>
      </w:pPr>
      <w:r w:rsidRPr="00612D64">
        <w:rPr>
          <w:rFonts w:ascii="Arial Narrow" w:hAnsi="Arial Narrow"/>
          <w:i/>
          <w:sz w:val="20"/>
        </w:rPr>
        <w:t> II - por acordo das partes:</w:t>
      </w:r>
    </w:p>
    <w:p w14:paraId="337E1737" w14:textId="77777777" w:rsidR="00A0041A" w:rsidRPr="00612D64" w:rsidRDefault="00A0041A" w:rsidP="00A0041A">
      <w:pPr>
        <w:tabs>
          <w:tab w:val="left" w:pos="536"/>
          <w:tab w:val="left" w:pos="2270"/>
          <w:tab w:val="left" w:pos="4294"/>
        </w:tabs>
        <w:ind w:left="2124" w:firstLine="6"/>
        <w:jc w:val="both"/>
        <w:rPr>
          <w:rFonts w:ascii="Arial Narrow" w:hAnsi="Arial Narrow"/>
          <w:bCs w:val="0"/>
          <w:i/>
          <w:sz w:val="20"/>
        </w:rPr>
      </w:pPr>
      <w:r w:rsidRPr="00612D64">
        <w:rPr>
          <w:rFonts w:ascii="Arial Narrow" w:hAnsi="Arial Narrow"/>
          <w:i/>
          <w:sz w:val="20"/>
        </w:rPr>
        <w:t>(...);</w:t>
      </w:r>
    </w:p>
    <w:p w14:paraId="074D6D6E" w14:textId="77777777" w:rsidR="00A0041A" w:rsidRPr="00612D64" w:rsidRDefault="00A0041A" w:rsidP="00A0041A">
      <w:pPr>
        <w:tabs>
          <w:tab w:val="left" w:pos="536"/>
          <w:tab w:val="left" w:pos="2270"/>
          <w:tab w:val="left" w:pos="4294"/>
        </w:tabs>
        <w:ind w:left="2124" w:firstLine="6"/>
        <w:jc w:val="both"/>
        <w:rPr>
          <w:rFonts w:ascii="Arial Narrow" w:hAnsi="Arial Narrow"/>
          <w:bCs w:val="0"/>
          <w:i/>
          <w:sz w:val="20"/>
        </w:rPr>
      </w:pPr>
      <w:r w:rsidRPr="00612D64">
        <w:rPr>
          <w:rFonts w:ascii="Arial Narrow" w:hAnsi="Arial Narrow"/>
          <w:i/>
          <w:sz w:val="20"/>
        </w:rPr>
        <w:t xml:space="preserve">d)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14:paraId="406BBD46" w14:textId="77777777" w:rsidR="00A0041A" w:rsidRPr="00612D64" w:rsidRDefault="00A0041A" w:rsidP="00A0041A">
      <w:pPr>
        <w:tabs>
          <w:tab w:val="left" w:pos="536"/>
          <w:tab w:val="left" w:pos="2270"/>
          <w:tab w:val="left" w:pos="4294"/>
        </w:tabs>
        <w:ind w:left="2124" w:firstLine="6"/>
        <w:jc w:val="both"/>
        <w:rPr>
          <w:rFonts w:ascii="Arial Narrow" w:hAnsi="Arial Narrow"/>
          <w:bCs w:val="0"/>
          <w:i/>
          <w:sz w:val="20"/>
        </w:rPr>
      </w:pPr>
      <w:r w:rsidRPr="00612D64">
        <w:rPr>
          <w:rFonts w:ascii="Arial Narrow" w:hAnsi="Arial Narrow"/>
          <w:i/>
          <w:sz w:val="20"/>
        </w:rPr>
        <w:t>(...).</w:t>
      </w:r>
    </w:p>
    <w:p w14:paraId="0048F5A2" w14:textId="77777777" w:rsidR="00A0041A" w:rsidRPr="00612D64" w:rsidRDefault="00A0041A" w:rsidP="00A0041A">
      <w:pPr>
        <w:pStyle w:val="Ttulo3"/>
        <w:spacing w:before="240"/>
        <w:jc w:val="both"/>
        <w:rPr>
          <w:rFonts w:ascii="Arial Narrow" w:hAnsi="Arial Narrow" w:cs="Arial"/>
          <w:b/>
          <w:bCs/>
          <w:sz w:val="20"/>
        </w:rPr>
      </w:pPr>
      <w:bookmarkStart w:id="1" w:name="_Toc240949700"/>
      <w:r w:rsidRPr="00612D64">
        <w:rPr>
          <w:rFonts w:ascii="Arial Narrow" w:hAnsi="Arial Narrow" w:cs="Arial"/>
          <w:b/>
          <w:bCs/>
          <w:sz w:val="20"/>
        </w:rPr>
        <w:t>CLÁUSULA SEXTA – DO EVENTUAL ATRASO DO MUNICÍPIO</w:t>
      </w:r>
      <w:bookmarkEnd w:id="1"/>
      <w:r w:rsidRPr="00612D64">
        <w:rPr>
          <w:rFonts w:ascii="Arial Narrow" w:hAnsi="Arial Narrow" w:cs="Arial"/>
          <w:b/>
          <w:bCs/>
          <w:sz w:val="20"/>
        </w:rPr>
        <w:t xml:space="preserve"> </w:t>
      </w:r>
    </w:p>
    <w:p w14:paraId="0A03FB1B" w14:textId="77777777" w:rsidR="00A0041A" w:rsidRPr="00612D64" w:rsidRDefault="00A0041A" w:rsidP="00E37ABD">
      <w:pPr>
        <w:pStyle w:val="Ttulo3"/>
        <w:tabs>
          <w:tab w:val="clear" w:pos="360"/>
          <w:tab w:val="clear" w:pos="536"/>
        </w:tabs>
        <w:spacing w:before="240"/>
        <w:ind w:left="284" w:hanging="284"/>
        <w:jc w:val="both"/>
        <w:rPr>
          <w:rFonts w:ascii="Arial Narrow" w:hAnsi="Arial Narrow" w:cs="Arial"/>
          <w:sz w:val="20"/>
        </w:rPr>
      </w:pPr>
      <w:bookmarkStart w:id="2" w:name="_Toc240949701"/>
      <w:r w:rsidRPr="00612D64">
        <w:rPr>
          <w:rFonts w:ascii="Arial Narrow" w:hAnsi="Arial Narrow" w:cs="Arial"/>
          <w:bCs/>
          <w:sz w:val="20"/>
        </w:rPr>
        <w:t>I –</w:t>
      </w:r>
      <w:r w:rsidRPr="00612D64">
        <w:rPr>
          <w:rFonts w:ascii="Arial Narrow" w:hAnsi="Arial Narrow" w:cs="Arial"/>
          <w:b/>
          <w:bCs/>
          <w:sz w:val="20"/>
        </w:rPr>
        <w:t xml:space="preserve"> </w:t>
      </w:r>
      <w:r w:rsidRPr="00612D64">
        <w:rPr>
          <w:rFonts w:ascii="Arial Narrow" w:hAnsi="Arial Narrow" w:cs="Arial"/>
          <w:sz w:val="20"/>
        </w:rPr>
        <w:t>Na eventualidade do Município não cumprir com os pagamentos contratados, remunerará os atrasos a título de encargos mora, aplicando-se as mesmas penalidades impostas aos devedores do Município em atraso, inclusive os mesmos critérios.</w:t>
      </w:r>
      <w:bookmarkEnd w:id="2"/>
      <w:r w:rsidRPr="00612D64">
        <w:rPr>
          <w:rFonts w:ascii="Arial Narrow" w:hAnsi="Arial Narrow" w:cs="Arial"/>
          <w:sz w:val="20"/>
        </w:rPr>
        <w:t xml:space="preserve">  </w:t>
      </w:r>
    </w:p>
    <w:p w14:paraId="55C4F793" w14:textId="77777777" w:rsidR="00A0041A" w:rsidRPr="00612D64" w:rsidRDefault="00A0041A" w:rsidP="009446F0">
      <w:pPr>
        <w:pStyle w:val="Recuodecorpodetexto2"/>
        <w:spacing w:before="240"/>
        <w:ind w:left="0"/>
        <w:rPr>
          <w:rFonts w:ascii="Arial Narrow" w:hAnsi="Arial Narrow" w:cs="Arial"/>
          <w:b/>
          <w:sz w:val="20"/>
        </w:rPr>
      </w:pPr>
      <w:r w:rsidRPr="00612D64">
        <w:rPr>
          <w:rFonts w:ascii="Arial Narrow" w:hAnsi="Arial Narrow" w:cs="Arial"/>
          <w:b/>
          <w:sz w:val="20"/>
        </w:rPr>
        <w:t>CLÁUSULA SÉTIMA – DOS RECURSOS ORÇAMENTÁRIOS E FINANCEIROS</w:t>
      </w:r>
    </w:p>
    <w:p w14:paraId="33195ECB" w14:textId="77777777" w:rsidR="00A0041A" w:rsidRPr="00612D64" w:rsidRDefault="00A0041A" w:rsidP="00A0041A">
      <w:pPr>
        <w:jc w:val="both"/>
        <w:rPr>
          <w:rFonts w:ascii="Arial Narrow" w:eastAsia="MS Mincho" w:hAnsi="Arial Narrow"/>
          <w:sz w:val="20"/>
        </w:rPr>
      </w:pPr>
      <w:r w:rsidRPr="00612D64">
        <w:rPr>
          <w:rFonts w:ascii="Arial Narrow" w:hAnsi="Arial Narrow"/>
          <w:bCs w:val="0"/>
          <w:sz w:val="20"/>
        </w:rPr>
        <w:t xml:space="preserve">I – </w:t>
      </w:r>
      <w:r w:rsidRPr="00612D64">
        <w:rPr>
          <w:rFonts w:ascii="Arial Narrow" w:eastAsia="MS Mincho" w:hAnsi="Arial Narrow"/>
          <w:sz w:val="20"/>
        </w:rPr>
        <w:t>Os recursos financeiros serão provenientes da própria contratante e de operações de crédito junto ao Sistema Bancário.</w:t>
      </w:r>
    </w:p>
    <w:p w14:paraId="6F564DFD" w14:textId="77777777" w:rsidR="00A0041A" w:rsidRPr="00612D64" w:rsidRDefault="00A0041A" w:rsidP="00A0041A">
      <w:pPr>
        <w:jc w:val="both"/>
        <w:rPr>
          <w:rFonts w:ascii="Arial Narrow" w:hAnsi="Arial Narrow"/>
          <w:sz w:val="20"/>
        </w:rPr>
      </w:pPr>
    </w:p>
    <w:p w14:paraId="2E7EA951" w14:textId="45FBB966" w:rsidR="00720670" w:rsidRPr="00612D64" w:rsidRDefault="00720670" w:rsidP="00720670">
      <w:pPr>
        <w:pStyle w:val="Recuodecorpodetexto22"/>
        <w:widowControl w:val="0"/>
        <w:tabs>
          <w:tab w:val="left" w:pos="567"/>
        </w:tabs>
        <w:ind w:firstLine="0"/>
        <w:rPr>
          <w:rFonts w:ascii="Arial Narrow" w:hAnsi="Arial Narrow" w:cs="Arial"/>
          <w:bCs/>
          <w:sz w:val="20"/>
          <w:lang w:val="pt-PT"/>
        </w:rPr>
      </w:pPr>
      <w:r w:rsidRPr="00612D64">
        <w:rPr>
          <w:rFonts w:ascii="Arial Narrow" w:hAnsi="Arial Narrow" w:cs="Arial"/>
          <w:bCs/>
          <w:sz w:val="20"/>
          <w:lang w:val="pt-PT"/>
        </w:rPr>
        <w:t xml:space="preserve">II – As despesas provenientes da execução deste edital </w:t>
      </w:r>
      <w:r w:rsidR="00850470" w:rsidRPr="00612D64">
        <w:rPr>
          <w:rFonts w:ascii="Arial Narrow" w:hAnsi="Arial Narrow" w:cs="Arial"/>
          <w:bCs/>
          <w:sz w:val="20"/>
          <w:lang w:val="pt-PT"/>
        </w:rPr>
        <w:t xml:space="preserve">correção por conta de </w:t>
      </w:r>
      <w:r w:rsidR="00783D94" w:rsidRPr="00612D64">
        <w:rPr>
          <w:rFonts w:ascii="Arial Narrow" w:hAnsi="Arial Narrow"/>
          <w:sz w:val="20"/>
        </w:rPr>
        <w:t>recursos provenientes de</w:t>
      </w:r>
      <w:r w:rsidR="00850470" w:rsidRPr="00612D64">
        <w:rPr>
          <w:rFonts w:ascii="Arial Narrow" w:hAnsi="Arial Narrow"/>
          <w:sz w:val="20"/>
        </w:rPr>
        <w:t xml:space="preserve"> </w:t>
      </w:r>
      <w:r w:rsidR="00783D94" w:rsidRPr="00612D64">
        <w:rPr>
          <w:rFonts w:ascii="Arial Narrow" w:hAnsi="Arial Narrow"/>
          <w:sz w:val="20"/>
        </w:rPr>
        <w:t>Transferência Especial – Emenda Parlamentar Impositiva nº. 0093/2021, e recursos próprios do município</w:t>
      </w:r>
      <w:r w:rsidRPr="00612D64">
        <w:rPr>
          <w:rFonts w:ascii="Arial Narrow" w:hAnsi="Arial Narrow" w:cs="Arial"/>
          <w:bCs/>
          <w:sz w:val="20"/>
          <w:lang w:val="pt-PT"/>
        </w:rPr>
        <w:t>.</w:t>
      </w:r>
    </w:p>
    <w:p w14:paraId="4C3246C4" w14:textId="77777777" w:rsidR="00720670" w:rsidRPr="00612D64" w:rsidRDefault="00720670" w:rsidP="00720670">
      <w:pPr>
        <w:pStyle w:val="PargrafodaLista"/>
        <w:rPr>
          <w:rFonts w:ascii="Arial Narrow" w:hAnsi="Arial Narrow"/>
          <w:bCs w:val="0"/>
          <w:sz w:val="20"/>
          <w:lang w:val="pt-PT"/>
        </w:rPr>
      </w:pPr>
    </w:p>
    <w:p w14:paraId="19F0CA6C" w14:textId="77777777" w:rsidR="00612D64" w:rsidRPr="00612D64" w:rsidRDefault="00612D64" w:rsidP="00612D64">
      <w:pPr>
        <w:jc w:val="both"/>
        <w:rPr>
          <w:rFonts w:ascii="Arial Narrow" w:hAnsi="Arial Narrow" w:cs="Times New Roman"/>
          <w:bCs w:val="0"/>
          <w:sz w:val="20"/>
          <w:lang w:eastAsia="pt-BR"/>
        </w:rPr>
      </w:pPr>
      <w:r w:rsidRPr="00612D64">
        <w:rPr>
          <w:rFonts w:ascii="Arial Narrow" w:hAnsi="Arial Narrow" w:cs="Times New Roman"/>
          <w:bCs w:val="0"/>
          <w:sz w:val="20"/>
          <w:lang w:eastAsia="pt-BR"/>
        </w:rPr>
        <w:t>05.003 – SECRETARIA DE ADMINISTRAÇÃO E FAZENDA</w:t>
      </w:r>
    </w:p>
    <w:p w14:paraId="45926155" w14:textId="77777777" w:rsidR="00612D64" w:rsidRPr="00612D64" w:rsidRDefault="00612D64" w:rsidP="00612D64">
      <w:pPr>
        <w:jc w:val="both"/>
        <w:rPr>
          <w:rFonts w:ascii="Arial Narrow" w:hAnsi="Arial Narrow" w:cs="Times New Roman"/>
          <w:bCs w:val="0"/>
          <w:sz w:val="20"/>
          <w:lang w:eastAsia="pt-BR"/>
        </w:rPr>
      </w:pPr>
      <w:r w:rsidRPr="00612D64">
        <w:rPr>
          <w:rFonts w:ascii="Arial Narrow" w:hAnsi="Arial Narrow" w:cs="Times New Roman"/>
          <w:bCs w:val="0"/>
          <w:sz w:val="20"/>
          <w:lang w:eastAsia="pt-BR"/>
        </w:rPr>
        <w:t>2.054 – PROMOÇÃO DE EVENTOS</w:t>
      </w:r>
    </w:p>
    <w:p w14:paraId="74E65A52" w14:textId="5142E001" w:rsidR="00953F31" w:rsidRPr="00612D64" w:rsidRDefault="00612D64" w:rsidP="00612D64">
      <w:pPr>
        <w:jc w:val="both"/>
        <w:rPr>
          <w:rFonts w:ascii="Arial Narrow" w:hAnsi="Arial Narrow" w:cs="Times New Roman"/>
          <w:bCs w:val="0"/>
          <w:sz w:val="20"/>
          <w:lang w:eastAsia="pt-BR"/>
        </w:rPr>
      </w:pPr>
      <w:r w:rsidRPr="00612D64">
        <w:rPr>
          <w:rFonts w:ascii="Arial Narrow" w:hAnsi="Arial Narrow" w:cs="Times New Roman"/>
          <w:bCs w:val="0"/>
          <w:sz w:val="20"/>
          <w:lang w:eastAsia="pt-BR"/>
        </w:rPr>
        <w:t>95 – 3.3.90.00.00.00.00.00 – Aplicações Diretas</w:t>
      </w:r>
    </w:p>
    <w:p w14:paraId="0D98709D" w14:textId="77777777" w:rsidR="00612D64" w:rsidRPr="0095580F" w:rsidRDefault="00612D64" w:rsidP="00612D64">
      <w:pPr>
        <w:jc w:val="both"/>
        <w:rPr>
          <w:rFonts w:ascii="Arial Narrow" w:hAnsi="Arial Narrow"/>
          <w:b/>
          <w:color w:val="FF0000"/>
          <w:sz w:val="20"/>
        </w:rPr>
      </w:pPr>
    </w:p>
    <w:p w14:paraId="4EE15231" w14:textId="0709A9D7" w:rsidR="009446F0" w:rsidRPr="00612D64" w:rsidRDefault="009446F0" w:rsidP="009446F0">
      <w:pPr>
        <w:widowControl w:val="0"/>
        <w:ind w:right="74"/>
        <w:jc w:val="both"/>
        <w:rPr>
          <w:rFonts w:ascii="Arial Narrow" w:hAnsi="Arial Narrow"/>
          <w:b/>
          <w:snapToGrid w:val="0"/>
          <w:sz w:val="20"/>
        </w:rPr>
      </w:pPr>
      <w:r w:rsidRPr="00612D64">
        <w:rPr>
          <w:rFonts w:ascii="Arial Narrow" w:hAnsi="Arial Narrow"/>
          <w:b/>
          <w:snapToGrid w:val="0"/>
          <w:sz w:val="20"/>
        </w:rPr>
        <w:t xml:space="preserve">CLÁUSULA OITAVA – </w:t>
      </w:r>
      <w:r w:rsidRPr="00612D64">
        <w:rPr>
          <w:rFonts w:ascii="Arial Narrow" w:hAnsi="Arial Narrow"/>
          <w:b/>
          <w:sz w:val="20"/>
        </w:rPr>
        <w:t>DAS RESPONSABILIDADES DAS PARTES E DA GARANTIA</w:t>
      </w:r>
    </w:p>
    <w:p w14:paraId="351AF08D" w14:textId="77777777" w:rsidR="009446F0" w:rsidRPr="00612D64" w:rsidRDefault="009446F0" w:rsidP="009446F0">
      <w:pPr>
        <w:widowControl w:val="0"/>
        <w:rPr>
          <w:rFonts w:ascii="Arial Narrow" w:hAnsi="Arial Narrow"/>
          <w:sz w:val="20"/>
        </w:rPr>
      </w:pPr>
    </w:p>
    <w:p w14:paraId="658B2763" w14:textId="223D9E9F" w:rsidR="009446F0" w:rsidRPr="00612D64" w:rsidRDefault="009446F0" w:rsidP="009446F0">
      <w:pPr>
        <w:widowControl w:val="0"/>
        <w:jc w:val="both"/>
        <w:rPr>
          <w:rFonts w:ascii="Arial Narrow" w:hAnsi="Arial Narrow"/>
          <w:b/>
          <w:sz w:val="20"/>
        </w:rPr>
      </w:pPr>
      <w:r w:rsidRPr="00612D64">
        <w:rPr>
          <w:rFonts w:ascii="Arial Narrow" w:hAnsi="Arial Narrow"/>
          <w:b/>
          <w:sz w:val="20"/>
        </w:rPr>
        <w:t>Cabe à contratante:</w:t>
      </w:r>
    </w:p>
    <w:p w14:paraId="2672FCD3" w14:textId="77777777" w:rsidR="009446F0" w:rsidRPr="00612D64" w:rsidRDefault="009446F0" w:rsidP="009446F0">
      <w:pPr>
        <w:widowControl w:val="0"/>
        <w:ind w:left="600"/>
        <w:jc w:val="both"/>
        <w:rPr>
          <w:rFonts w:ascii="Arial Narrow" w:hAnsi="Arial Narrow"/>
          <w:b/>
          <w:sz w:val="20"/>
        </w:rPr>
      </w:pPr>
    </w:p>
    <w:p w14:paraId="7B01AD36" w14:textId="77777777" w:rsidR="009446F0" w:rsidRPr="00612D64" w:rsidRDefault="009446F0" w:rsidP="009446F0">
      <w:pPr>
        <w:pStyle w:val="PargrafodaLista"/>
        <w:widowControl w:val="0"/>
        <w:numPr>
          <w:ilvl w:val="0"/>
          <w:numId w:val="41"/>
        </w:numPr>
        <w:jc w:val="both"/>
        <w:rPr>
          <w:rFonts w:ascii="Arial Narrow" w:hAnsi="Arial Narrow"/>
          <w:sz w:val="20"/>
        </w:rPr>
      </w:pPr>
      <w:r w:rsidRPr="00612D64">
        <w:rPr>
          <w:rFonts w:ascii="Arial Narrow" w:hAnsi="Arial Narrow"/>
          <w:sz w:val="20"/>
        </w:rPr>
        <w:t>Tomar todas as providências necessárias à execução do processo licitatório.</w:t>
      </w:r>
    </w:p>
    <w:p w14:paraId="4E0295A9" w14:textId="77777777" w:rsidR="009446F0" w:rsidRPr="00612D64" w:rsidRDefault="009446F0" w:rsidP="009446F0">
      <w:pPr>
        <w:pStyle w:val="PargrafodaLista"/>
        <w:widowControl w:val="0"/>
        <w:numPr>
          <w:ilvl w:val="0"/>
          <w:numId w:val="41"/>
        </w:numPr>
        <w:jc w:val="both"/>
        <w:rPr>
          <w:rFonts w:ascii="Arial Narrow" w:hAnsi="Arial Narrow"/>
          <w:sz w:val="20"/>
        </w:rPr>
      </w:pPr>
      <w:r w:rsidRPr="00612D64">
        <w:rPr>
          <w:rFonts w:ascii="Arial Narrow" w:hAnsi="Arial Narrow"/>
          <w:sz w:val="20"/>
        </w:rPr>
        <w:t>Fiscalizar a execução do objeto.</w:t>
      </w:r>
    </w:p>
    <w:p w14:paraId="288D7AA7" w14:textId="50A6A44B" w:rsidR="009446F0" w:rsidRPr="00612D64" w:rsidRDefault="009446F0" w:rsidP="009446F0">
      <w:pPr>
        <w:pStyle w:val="PargrafodaLista"/>
        <w:widowControl w:val="0"/>
        <w:numPr>
          <w:ilvl w:val="0"/>
          <w:numId w:val="41"/>
        </w:numPr>
        <w:jc w:val="both"/>
        <w:rPr>
          <w:rFonts w:ascii="Arial Narrow" w:hAnsi="Arial Narrow"/>
          <w:sz w:val="20"/>
        </w:rPr>
      </w:pPr>
      <w:r w:rsidRPr="00612D64">
        <w:rPr>
          <w:rFonts w:ascii="Arial Narrow" w:hAnsi="Arial Narrow"/>
          <w:sz w:val="20"/>
        </w:rPr>
        <w:t>Efetuar o pagamento a proponente vencedora de acordo com o estipulado neste Edital.</w:t>
      </w:r>
    </w:p>
    <w:p w14:paraId="75AE5D64" w14:textId="17AED0D0" w:rsidR="009446F0" w:rsidRPr="00612D64" w:rsidRDefault="009446F0" w:rsidP="009446F0">
      <w:pPr>
        <w:pStyle w:val="PargrafodaLista"/>
        <w:widowControl w:val="0"/>
        <w:numPr>
          <w:ilvl w:val="0"/>
          <w:numId w:val="41"/>
        </w:numPr>
        <w:jc w:val="both"/>
        <w:rPr>
          <w:rFonts w:ascii="Arial Narrow" w:hAnsi="Arial Narrow"/>
          <w:sz w:val="20"/>
        </w:rPr>
      </w:pPr>
      <w:r w:rsidRPr="00612D64">
        <w:rPr>
          <w:rFonts w:ascii="Arial Narrow" w:hAnsi="Arial Narrow"/>
          <w:sz w:val="20"/>
        </w:rPr>
        <w:t xml:space="preserve">Emitir a Solicitação e a respectiva Nota de Empenho de Despesa para que a proponente vencedora proceda à efetiva entrega do objeto. </w:t>
      </w:r>
    </w:p>
    <w:p w14:paraId="1D441B2D" w14:textId="77777777" w:rsidR="009446F0" w:rsidRPr="00612D64" w:rsidRDefault="009446F0" w:rsidP="009446F0">
      <w:pPr>
        <w:widowControl w:val="0"/>
        <w:tabs>
          <w:tab w:val="left" w:pos="2535"/>
        </w:tabs>
        <w:jc w:val="both"/>
        <w:rPr>
          <w:rFonts w:ascii="Arial Narrow" w:hAnsi="Arial Narrow"/>
          <w:b/>
          <w:bCs w:val="0"/>
          <w:sz w:val="20"/>
        </w:rPr>
      </w:pPr>
      <w:r w:rsidRPr="00612D64">
        <w:rPr>
          <w:rFonts w:ascii="Arial Narrow" w:hAnsi="Arial Narrow"/>
          <w:b/>
          <w:bCs w:val="0"/>
          <w:sz w:val="20"/>
        </w:rPr>
        <w:t>Cabe à Proponente Vencedora:</w:t>
      </w:r>
    </w:p>
    <w:p w14:paraId="099AE5DC" w14:textId="77777777" w:rsidR="009446F0" w:rsidRPr="00612D64" w:rsidRDefault="009446F0" w:rsidP="009446F0">
      <w:pPr>
        <w:pStyle w:val="Ttulo"/>
        <w:widowControl w:val="0"/>
        <w:tabs>
          <w:tab w:val="left" w:pos="720"/>
        </w:tabs>
        <w:jc w:val="both"/>
        <w:rPr>
          <w:rFonts w:ascii="Arial Narrow" w:hAnsi="Arial Narrow" w:cs="Arial"/>
          <w:sz w:val="20"/>
          <w:lang w:val="pt-BR"/>
        </w:rPr>
      </w:pPr>
    </w:p>
    <w:p w14:paraId="0930D32B"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cs="Arial"/>
          <w:b w:val="0"/>
          <w:bCs/>
          <w:sz w:val="20"/>
        </w:rPr>
        <w:t xml:space="preserve">Executar o objeto de acordo com o estipulado no presente edital e seus anexos, em especial o descrito no subitem 1.2 – Da Forma de Execução. </w:t>
      </w:r>
    </w:p>
    <w:p w14:paraId="27112D82"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cs="Arial"/>
          <w:b w:val="0"/>
          <w:sz w:val="20"/>
        </w:rPr>
        <w:t>Manter, durante a execução do objeto todas as condições de habilitação previstas no Edital, e em compatibilidade com as obrigações assumidas.</w:t>
      </w:r>
    </w:p>
    <w:p w14:paraId="26D61EF9"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cs="Arial"/>
          <w:b w:val="0"/>
          <w:sz w:val="20"/>
        </w:rPr>
        <w:t xml:space="preserve">Responsabilizar-se por eventuais danos causados à Administração ou a terceiros, decorrentes de sua culpa ou dolo na execução do </w:t>
      </w:r>
      <w:r w:rsidRPr="00612D64">
        <w:rPr>
          <w:rFonts w:ascii="Arial Narrow" w:hAnsi="Arial Narrow" w:cs="Arial"/>
          <w:b w:val="0"/>
          <w:sz w:val="20"/>
          <w:lang w:val="pt-BR"/>
        </w:rPr>
        <w:t>objeto</w:t>
      </w:r>
      <w:r w:rsidRPr="00612D64">
        <w:rPr>
          <w:rFonts w:ascii="Arial Narrow" w:hAnsi="Arial Narrow" w:cs="Arial"/>
          <w:b w:val="0"/>
          <w:sz w:val="20"/>
        </w:rPr>
        <w:t>.</w:t>
      </w:r>
    </w:p>
    <w:p w14:paraId="075DEC66"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b w:val="0"/>
          <w:sz w:val="20"/>
        </w:rPr>
        <w:t>Responsabilizar-se pelos custos inerentes a encargos tributários, sociais, fiscais, trabalhistas, previdenciários, securitários e de gerenciamento, resultantes da execução do objeto.</w:t>
      </w:r>
    </w:p>
    <w:p w14:paraId="42F96F2B"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b w:val="0"/>
          <w:sz w:val="20"/>
        </w:rPr>
        <w:t>Obedecer ao objeto e as disposições legais contratuais, prestando-os dentro dos padrões de qualidade, continuidade e regularidade.</w:t>
      </w:r>
    </w:p>
    <w:p w14:paraId="142BE156" w14:textId="77777777"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b w:val="0"/>
          <w:sz w:val="20"/>
        </w:rPr>
        <w:t>Exigir dos órgãos requisitantes, a Solicitação e a respectiva Nota de Empenho de Despesa para a efetiva liberação dos materiais solicitados.</w:t>
      </w:r>
    </w:p>
    <w:p w14:paraId="185E841B" w14:textId="04CEFF7C" w:rsidR="009446F0" w:rsidRPr="00612D64" w:rsidRDefault="009446F0" w:rsidP="009446F0">
      <w:pPr>
        <w:pStyle w:val="Ttulo"/>
        <w:widowControl w:val="0"/>
        <w:numPr>
          <w:ilvl w:val="0"/>
          <w:numId w:val="42"/>
        </w:numPr>
        <w:tabs>
          <w:tab w:val="left" w:pos="720"/>
        </w:tabs>
        <w:jc w:val="both"/>
        <w:rPr>
          <w:rFonts w:ascii="Arial Narrow" w:hAnsi="Arial Narrow" w:cs="Arial"/>
          <w:b w:val="0"/>
          <w:bCs/>
          <w:sz w:val="20"/>
        </w:rPr>
      </w:pPr>
      <w:r w:rsidRPr="00612D64">
        <w:rPr>
          <w:rFonts w:ascii="Arial Narrow" w:hAnsi="Arial Narrow"/>
          <w:b w:val="0"/>
          <w:sz w:val="20"/>
        </w:rPr>
        <w:t>Responsabilizar-se pelo envio e frete dos produtos.</w:t>
      </w:r>
    </w:p>
    <w:p w14:paraId="3FF5C17B" w14:textId="77777777" w:rsidR="00A0041A" w:rsidRPr="0095580F" w:rsidRDefault="00A0041A" w:rsidP="00A0041A">
      <w:pPr>
        <w:pStyle w:val="Padro"/>
        <w:spacing w:line="200" w:lineRule="atLeast"/>
        <w:jc w:val="both"/>
        <w:rPr>
          <w:rFonts w:ascii="Arial Narrow" w:hAnsi="Arial Narrow"/>
          <w:b/>
          <w:bCs/>
          <w:color w:val="FF0000"/>
          <w:szCs w:val="20"/>
        </w:rPr>
      </w:pPr>
    </w:p>
    <w:p w14:paraId="296C6965" w14:textId="77777777" w:rsidR="00A0041A" w:rsidRPr="00612D64" w:rsidRDefault="00A0041A" w:rsidP="00A0041A">
      <w:pPr>
        <w:ind w:left="720"/>
        <w:jc w:val="both"/>
        <w:rPr>
          <w:rFonts w:ascii="Arial Narrow" w:eastAsia="MS Mincho" w:hAnsi="Arial Narrow"/>
          <w:bCs w:val="0"/>
          <w:sz w:val="20"/>
        </w:rPr>
      </w:pPr>
    </w:p>
    <w:p w14:paraId="3F140536" w14:textId="77777777" w:rsidR="00A0041A" w:rsidRPr="00612D64" w:rsidRDefault="00A0041A" w:rsidP="00A0041A">
      <w:pPr>
        <w:pStyle w:val="Ttulo4"/>
        <w:rPr>
          <w:rFonts w:ascii="Arial Narrow" w:hAnsi="Arial Narrow" w:cs="Arial"/>
          <w:bCs w:val="0"/>
          <w:sz w:val="20"/>
          <w:szCs w:val="20"/>
        </w:rPr>
      </w:pPr>
      <w:r w:rsidRPr="00612D64">
        <w:rPr>
          <w:rFonts w:ascii="Arial Narrow" w:hAnsi="Arial Narrow" w:cs="Arial"/>
          <w:bCs w:val="0"/>
          <w:sz w:val="20"/>
          <w:szCs w:val="20"/>
        </w:rPr>
        <w:t>CLÁUSULA NONA – DAS PENALIDADES</w:t>
      </w:r>
    </w:p>
    <w:p w14:paraId="7E18B7F6" w14:textId="77777777" w:rsidR="00A0041A" w:rsidRPr="00612D64" w:rsidRDefault="00A0041A" w:rsidP="00A0041A">
      <w:pPr>
        <w:pStyle w:val="TextosemFormatao"/>
        <w:jc w:val="both"/>
        <w:rPr>
          <w:rFonts w:ascii="Arial Narrow" w:eastAsia="MS Mincho" w:hAnsi="Arial Narrow" w:cs="Arial"/>
        </w:rPr>
      </w:pPr>
    </w:p>
    <w:p w14:paraId="7D556300" w14:textId="42CF18D7" w:rsidR="009446F0" w:rsidRPr="00612D64" w:rsidRDefault="009446F0" w:rsidP="009446F0">
      <w:pPr>
        <w:pStyle w:val="Estilo1"/>
        <w:widowControl w:val="0"/>
        <w:spacing w:after="0" w:line="240" w:lineRule="auto"/>
        <w:ind w:left="0"/>
        <w:rPr>
          <w:rFonts w:ascii="Arial Narrow" w:hAnsi="Arial Narrow" w:cs="Arial"/>
        </w:rPr>
      </w:pPr>
      <w:r w:rsidRPr="00612D64">
        <w:rPr>
          <w:rFonts w:ascii="Arial Narrow" w:hAnsi="Arial Narrow" w:cs="Arial"/>
        </w:rPr>
        <w:t xml:space="preserve">I – Nos termos do artigo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w:t>
      </w:r>
      <w:r w:rsidRPr="00612D64">
        <w:rPr>
          <w:rFonts w:ascii="Arial Narrow" w:hAnsi="Arial Narrow" w:cs="Arial"/>
        </w:rPr>
        <w:lastRenderedPageBreak/>
        <w:t>com a União, Estados, Distrito Federal ou Municípios, e será descredenciado nos sistemas de cadastramento de fornecedores, pelo prazo de até 05 (cinco) anos, sem prejuízo das multas previstas neste Edital e das demais cominações legais.</w:t>
      </w:r>
    </w:p>
    <w:p w14:paraId="4FC3E345" w14:textId="77777777" w:rsidR="009446F0" w:rsidRPr="00612D64" w:rsidRDefault="009446F0" w:rsidP="009446F0">
      <w:pPr>
        <w:pStyle w:val="Estilo1"/>
        <w:widowControl w:val="0"/>
        <w:spacing w:after="0" w:line="240" w:lineRule="auto"/>
        <w:rPr>
          <w:rFonts w:ascii="Arial Narrow" w:hAnsi="Arial Narrow" w:cs="Arial"/>
        </w:rPr>
      </w:pPr>
    </w:p>
    <w:p w14:paraId="28F2BA0A" w14:textId="16021B87" w:rsidR="009446F0" w:rsidRPr="00612D64" w:rsidRDefault="009446F0" w:rsidP="009446F0">
      <w:pPr>
        <w:widowControl w:val="0"/>
        <w:jc w:val="both"/>
        <w:rPr>
          <w:rFonts w:ascii="Arial Narrow" w:hAnsi="Arial Narrow"/>
          <w:sz w:val="20"/>
        </w:rPr>
      </w:pPr>
      <w:r w:rsidRPr="00612D64">
        <w:rPr>
          <w:rFonts w:ascii="Arial Narrow" w:hAnsi="Arial Narrow"/>
          <w:sz w:val="20"/>
        </w:rPr>
        <w:t>II – O atraso injustificado no fornecimento sujeitará a proponente vencedora à multa de mora, no valor de R$ 100,00</w:t>
      </w:r>
      <w:r w:rsidRPr="00612D64">
        <w:rPr>
          <w:rFonts w:ascii="Arial Narrow" w:hAnsi="Arial Narrow"/>
          <w:b/>
          <w:sz w:val="20"/>
        </w:rPr>
        <w:t xml:space="preserve"> </w:t>
      </w:r>
      <w:r w:rsidRPr="00612D64">
        <w:rPr>
          <w:rFonts w:ascii="Arial Narrow" w:hAnsi="Arial Narrow"/>
          <w:sz w:val="20"/>
        </w:rPr>
        <w:t>(cem reais)</w:t>
      </w:r>
      <w:r w:rsidRPr="00612D64">
        <w:rPr>
          <w:rFonts w:ascii="Arial Narrow" w:hAnsi="Arial Narrow"/>
          <w:b/>
          <w:sz w:val="20"/>
        </w:rPr>
        <w:t xml:space="preserve"> </w:t>
      </w:r>
      <w:r w:rsidRPr="00612D64">
        <w:rPr>
          <w:rFonts w:ascii="Arial Narrow" w:hAnsi="Arial Narrow"/>
          <w:sz w:val="20"/>
        </w:rPr>
        <w:t>por dia de atraso, por item, até o limite de 20% (vinte por cento) do total registrado.</w:t>
      </w:r>
    </w:p>
    <w:p w14:paraId="02D7E1A9" w14:textId="77777777" w:rsidR="009446F0" w:rsidRPr="00612D64" w:rsidRDefault="009446F0" w:rsidP="009446F0">
      <w:pPr>
        <w:widowControl w:val="0"/>
        <w:jc w:val="both"/>
        <w:rPr>
          <w:rFonts w:ascii="Arial Narrow" w:hAnsi="Arial Narrow"/>
          <w:sz w:val="20"/>
        </w:rPr>
      </w:pPr>
    </w:p>
    <w:p w14:paraId="2EF8C392" w14:textId="1E2FBC8A" w:rsidR="009446F0" w:rsidRPr="00612D64" w:rsidRDefault="009446F0" w:rsidP="009446F0">
      <w:pPr>
        <w:widowControl w:val="0"/>
        <w:tabs>
          <w:tab w:val="left" w:pos="709"/>
        </w:tabs>
        <w:suppressAutoHyphens w:val="0"/>
        <w:jc w:val="both"/>
        <w:rPr>
          <w:rFonts w:ascii="Arial Narrow" w:hAnsi="Arial Narrow"/>
          <w:sz w:val="20"/>
        </w:rPr>
      </w:pPr>
      <w:r w:rsidRPr="00612D64">
        <w:rPr>
          <w:rFonts w:ascii="Arial Narrow" w:hAnsi="Arial Narrow"/>
          <w:sz w:val="20"/>
        </w:rPr>
        <w:t>III – A multa aludida acima não impede que a Administração aplique as outras sanções previstas em Lei.</w:t>
      </w:r>
    </w:p>
    <w:p w14:paraId="6E7D3A8F" w14:textId="77777777" w:rsidR="00A0041A" w:rsidRPr="00612D64" w:rsidRDefault="00A0041A" w:rsidP="00A0041A">
      <w:pPr>
        <w:pStyle w:val="Estilo1"/>
        <w:widowControl w:val="0"/>
        <w:spacing w:after="0" w:line="240" w:lineRule="auto"/>
        <w:ind w:left="0"/>
        <w:rPr>
          <w:rFonts w:ascii="Arial Narrow" w:hAnsi="Arial Narrow" w:cs="Arial"/>
        </w:rPr>
      </w:pPr>
    </w:p>
    <w:p w14:paraId="553C6DCB" w14:textId="77777777" w:rsidR="00A0041A" w:rsidRPr="00612D64" w:rsidRDefault="00A0041A" w:rsidP="00A0041A">
      <w:pPr>
        <w:pStyle w:val="Ttulo2"/>
        <w:keepNext w:val="0"/>
        <w:rPr>
          <w:rFonts w:ascii="Arial Narrow" w:hAnsi="Arial Narrow"/>
          <w:b w:val="0"/>
          <w:sz w:val="20"/>
        </w:rPr>
      </w:pPr>
      <w:bookmarkStart w:id="3" w:name="_Toc240949702"/>
      <w:r w:rsidRPr="00612D64">
        <w:rPr>
          <w:rFonts w:ascii="Arial Narrow" w:hAnsi="Arial Narrow"/>
          <w:sz w:val="20"/>
        </w:rPr>
        <w:t>CLÁUSULA DÉCIMA – DAS CONDIÇÕES</w:t>
      </w:r>
      <w:bookmarkEnd w:id="3"/>
      <w:r w:rsidRPr="00612D64">
        <w:rPr>
          <w:rFonts w:ascii="Arial Narrow" w:hAnsi="Arial Narrow"/>
          <w:b w:val="0"/>
          <w:sz w:val="20"/>
        </w:rPr>
        <w:t xml:space="preserve"> </w:t>
      </w:r>
    </w:p>
    <w:p w14:paraId="0A4CE9AE" w14:textId="77777777" w:rsidR="00A0041A" w:rsidRPr="00612D64" w:rsidRDefault="00A0041A" w:rsidP="00A0041A">
      <w:pPr>
        <w:widowControl w:val="0"/>
        <w:rPr>
          <w:sz w:val="20"/>
        </w:rPr>
      </w:pPr>
    </w:p>
    <w:p w14:paraId="43AD5F06" w14:textId="77777777" w:rsidR="00A0041A" w:rsidRPr="00612D64" w:rsidRDefault="00A0041A" w:rsidP="00A0041A">
      <w:pPr>
        <w:pStyle w:val="Ttulo2"/>
        <w:keepNext w:val="0"/>
        <w:rPr>
          <w:rFonts w:ascii="Arial Narrow" w:hAnsi="Arial Narrow"/>
          <w:b w:val="0"/>
          <w:sz w:val="20"/>
        </w:rPr>
      </w:pPr>
      <w:bookmarkStart w:id="4" w:name="_Toc240949703"/>
      <w:r w:rsidRPr="00612D64">
        <w:rPr>
          <w:rFonts w:ascii="Arial Narrow" w:hAnsi="Arial Narrow"/>
          <w:b w:val="0"/>
          <w:sz w:val="20"/>
        </w:rPr>
        <w:t>I – A contratada se obriga a manter durante a vigência contratual, as condições de habilitação e qualificação exigidas na licitação que lhe deu origem, sob pena de motivo justo para rescisão e aplicação de penalidades.</w:t>
      </w:r>
      <w:bookmarkEnd w:id="4"/>
    </w:p>
    <w:p w14:paraId="6D234677" w14:textId="77777777" w:rsidR="00A0041A" w:rsidRPr="00612D64" w:rsidRDefault="00A0041A" w:rsidP="00A0041A">
      <w:pPr>
        <w:rPr>
          <w:sz w:val="20"/>
        </w:rPr>
      </w:pPr>
    </w:p>
    <w:p w14:paraId="7D532289" w14:textId="77777777" w:rsidR="00A0041A" w:rsidRPr="00612D64" w:rsidRDefault="00A0041A" w:rsidP="009446F0">
      <w:pPr>
        <w:pStyle w:val="Recuodecorpodetexto2"/>
        <w:widowControl w:val="0"/>
        <w:ind w:left="0"/>
        <w:rPr>
          <w:rFonts w:ascii="Arial Narrow" w:hAnsi="Arial Narrow" w:cs="Arial"/>
          <w:b/>
          <w:sz w:val="20"/>
        </w:rPr>
      </w:pPr>
      <w:r w:rsidRPr="00612D64">
        <w:rPr>
          <w:rFonts w:ascii="Arial Narrow" w:hAnsi="Arial Narrow" w:cs="Arial"/>
          <w:b/>
          <w:sz w:val="20"/>
        </w:rPr>
        <w:t xml:space="preserve">CLÁUSULA DÉCIMA PRIMEIRA – DOS RECURSOS ADMINISTRATIVOS </w:t>
      </w:r>
    </w:p>
    <w:p w14:paraId="150EDC1A" w14:textId="6D1AE55A" w:rsidR="00A0041A" w:rsidRPr="00612D64" w:rsidRDefault="00A0041A" w:rsidP="009446F0">
      <w:pPr>
        <w:pStyle w:val="Ttulo2"/>
        <w:keepNext w:val="0"/>
        <w:rPr>
          <w:rFonts w:ascii="Arial Narrow" w:hAnsi="Arial Narrow"/>
          <w:b w:val="0"/>
          <w:sz w:val="20"/>
        </w:rPr>
      </w:pPr>
      <w:r w:rsidRPr="00612D64">
        <w:rPr>
          <w:rFonts w:ascii="Arial Narrow" w:hAnsi="Arial Narrow"/>
          <w:b w:val="0"/>
          <w:sz w:val="20"/>
        </w:rPr>
        <w:t>I – Da penalidade aplicada caberá recurso, no prazo de 05 (cinco) dias úteis da notificação, à autoridade superior àquela que aplicou a sanção, ficando sobrestada a mesma até o julgamento do pleito.</w:t>
      </w:r>
    </w:p>
    <w:p w14:paraId="3BCB7280" w14:textId="77777777" w:rsidR="009657E2" w:rsidRPr="00612D64" w:rsidRDefault="009657E2" w:rsidP="009657E2">
      <w:pPr>
        <w:rPr>
          <w:lang w:val="x-none"/>
        </w:rPr>
      </w:pPr>
    </w:p>
    <w:p w14:paraId="0F47FC18" w14:textId="77777777" w:rsidR="00A0041A" w:rsidRPr="00612D64" w:rsidRDefault="00A0041A" w:rsidP="00A0041A">
      <w:pPr>
        <w:jc w:val="both"/>
        <w:rPr>
          <w:rFonts w:ascii="Arial Narrow" w:hAnsi="Arial Narrow"/>
          <w:b/>
          <w:sz w:val="20"/>
        </w:rPr>
      </w:pPr>
      <w:r w:rsidRPr="00612D64">
        <w:rPr>
          <w:rFonts w:ascii="Arial Narrow" w:hAnsi="Arial Narrow"/>
          <w:b/>
          <w:sz w:val="20"/>
        </w:rPr>
        <w:t xml:space="preserve">CLÁUSULA DÉCIMA SEGUNDA – DO ACOMPANHAMENTO E DA FISCALIZAÇÃO </w:t>
      </w:r>
    </w:p>
    <w:p w14:paraId="579EE515" w14:textId="77777777" w:rsidR="00A0041A" w:rsidRPr="00612D64" w:rsidRDefault="00A0041A" w:rsidP="00A0041A">
      <w:pPr>
        <w:jc w:val="both"/>
        <w:rPr>
          <w:rFonts w:ascii="Arial Narrow" w:hAnsi="Arial Narrow"/>
          <w:b/>
          <w:sz w:val="20"/>
        </w:rPr>
      </w:pPr>
    </w:p>
    <w:p w14:paraId="05C73199" w14:textId="44E1A723" w:rsidR="00A0041A" w:rsidRPr="00612D64" w:rsidRDefault="00A0041A" w:rsidP="00A0041A">
      <w:pPr>
        <w:jc w:val="both"/>
        <w:rPr>
          <w:rFonts w:ascii="Arial Narrow" w:hAnsi="Arial Narrow"/>
          <w:sz w:val="20"/>
        </w:rPr>
      </w:pPr>
      <w:r w:rsidRPr="00612D64">
        <w:rPr>
          <w:rFonts w:ascii="Arial Narrow" w:hAnsi="Arial Narrow"/>
          <w:sz w:val="20"/>
        </w:rPr>
        <w:t xml:space="preserve">I – Para acompanhar e fiscalizar a execução do presente Contrato anotando em registro próprio todas as ocorrências relacionadas com a execução dos mesmos e determinando o que for necessário à regularização das faltas ou defeitos observados, nos termos do que dispõe o artigo 67, da Lei 8.666/93, nomeia-se como fiscal de execução o Senhor </w:t>
      </w:r>
      <w:r w:rsidR="00D338F9" w:rsidRPr="00612D64">
        <w:rPr>
          <w:rFonts w:ascii="Arial Narrow" w:hAnsi="Arial Narrow"/>
          <w:b/>
          <w:sz w:val="20"/>
        </w:rPr>
        <w:t>..........................................</w:t>
      </w:r>
      <w:r w:rsidR="00D338F9" w:rsidRPr="00612D64">
        <w:rPr>
          <w:rFonts w:ascii="Arial Narrow" w:hAnsi="Arial Narrow"/>
          <w:sz w:val="20"/>
        </w:rPr>
        <w:t>.</w:t>
      </w:r>
    </w:p>
    <w:p w14:paraId="1FD5CFC5" w14:textId="77777777" w:rsidR="00B42E3E" w:rsidRPr="00612D64" w:rsidRDefault="00B42E3E" w:rsidP="00A0041A">
      <w:pPr>
        <w:jc w:val="both"/>
        <w:rPr>
          <w:rFonts w:ascii="Arial Narrow" w:hAnsi="Arial Narrow"/>
          <w:sz w:val="20"/>
        </w:rPr>
      </w:pPr>
    </w:p>
    <w:p w14:paraId="65AA6773" w14:textId="77777777" w:rsidR="00A0041A" w:rsidRPr="00612D64" w:rsidRDefault="00A0041A" w:rsidP="00D338F9">
      <w:pPr>
        <w:pStyle w:val="Ttulo4"/>
        <w:spacing w:line="240" w:lineRule="auto"/>
        <w:rPr>
          <w:rFonts w:ascii="Arial Narrow" w:hAnsi="Arial Narrow" w:cs="Arial"/>
          <w:b w:val="0"/>
          <w:bCs w:val="0"/>
          <w:sz w:val="20"/>
          <w:szCs w:val="20"/>
        </w:rPr>
      </w:pPr>
      <w:r w:rsidRPr="00612D64">
        <w:rPr>
          <w:rFonts w:ascii="Arial Narrow" w:hAnsi="Arial Narrow" w:cs="Arial"/>
          <w:sz w:val="20"/>
          <w:szCs w:val="20"/>
        </w:rPr>
        <w:t>CLÁUSULA DÉCIMA TERCEIRA – DA LIBERAÇÃO</w:t>
      </w:r>
      <w:r w:rsidRPr="00612D64">
        <w:rPr>
          <w:rFonts w:ascii="Arial Narrow" w:hAnsi="Arial Narrow" w:cs="Arial"/>
          <w:b w:val="0"/>
          <w:bCs w:val="0"/>
          <w:sz w:val="20"/>
          <w:szCs w:val="20"/>
        </w:rPr>
        <w:t xml:space="preserve"> </w:t>
      </w:r>
    </w:p>
    <w:p w14:paraId="600F5FE7" w14:textId="77777777" w:rsidR="00D338F9" w:rsidRPr="00612D64" w:rsidRDefault="00D338F9" w:rsidP="00D338F9">
      <w:pPr>
        <w:jc w:val="both"/>
        <w:rPr>
          <w:rFonts w:ascii="Arial Narrow" w:hAnsi="Arial Narrow"/>
          <w:sz w:val="20"/>
        </w:rPr>
      </w:pPr>
    </w:p>
    <w:p w14:paraId="554FA0FC" w14:textId="725C755D" w:rsidR="00A0041A" w:rsidRPr="00612D64" w:rsidRDefault="00A0041A" w:rsidP="00D338F9">
      <w:pPr>
        <w:jc w:val="both"/>
        <w:rPr>
          <w:rFonts w:ascii="Arial Narrow" w:hAnsi="Arial Narrow"/>
          <w:sz w:val="20"/>
        </w:rPr>
      </w:pPr>
      <w:r w:rsidRPr="00612D64">
        <w:rPr>
          <w:rFonts w:ascii="Arial Narrow" w:hAnsi="Arial Narrow"/>
          <w:sz w:val="20"/>
        </w:rPr>
        <w:t>I – Este Contrato poderá ser alterado, nos casos previstos pelo disposto no art. 65 da Lei Federal n. 8.666/93, sempre por meio de Termo Aditivo, numerado sempre em ordem crescente.</w:t>
      </w:r>
    </w:p>
    <w:p w14:paraId="13C60F64" w14:textId="77777777" w:rsidR="00D338F9" w:rsidRPr="00612D64" w:rsidRDefault="00D338F9" w:rsidP="00D338F9">
      <w:pPr>
        <w:pStyle w:val="Recuodecorpodetexto2"/>
        <w:spacing w:line="240" w:lineRule="auto"/>
        <w:ind w:left="0"/>
        <w:rPr>
          <w:rFonts w:ascii="Arial Narrow" w:hAnsi="Arial Narrow" w:cs="Arial"/>
          <w:b/>
          <w:sz w:val="20"/>
        </w:rPr>
      </w:pPr>
    </w:p>
    <w:p w14:paraId="25E9DFB2" w14:textId="6BA42902" w:rsidR="00A0041A" w:rsidRPr="00612D64" w:rsidRDefault="00A0041A" w:rsidP="00D338F9">
      <w:pPr>
        <w:pStyle w:val="Recuodecorpodetexto2"/>
        <w:spacing w:after="0" w:line="240" w:lineRule="auto"/>
        <w:ind w:left="0"/>
        <w:rPr>
          <w:rFonts w:ascii="Arial Narrow" w:hAnsi="Arial Narrow" w:cs="Arial"/>
          <w:b/>
          <w:sz w:val="20"/>
        </w:rPr>
      </w:pPr>
      <w:r w:rsidRPr="00612D64">
        <w:rPr>
          <w:rFonts w:ascii="Arial Narrow" w:hAnsi="Arial Narrow" w:cs="Arial"/>
          <w:b/>
          <w:sz w:val="20"/>
        </w:rPr>
        <w:t xml:space="preserve">CLÁUSULA DÉCIMA QUARTA – DA RESCISÃO  </w:t>
      </w:r>
    </w:p>
    <w:p w14:paraId="2D0C9D4A" w14:textId="77777777" w:rsidR="00D338F9" w:rsidRPr="00612D64" w:rsidRDefault="00D338F9" w:rsidP="00D338F9">
      <w:pPr>
        <w:pStyle w:val="Recuodecorpodetexto2"/>
        <w:tabs>
          <w:tab w:val="left" w:pos="1701"/>
        </w:tabs>
        <w:spacing w:after="0" w:line="240" w:lineRule="auto"/>
        <w:ind w:left="0"/>
        <w:jc w:val="both"/>
        <w:rPr>
          <w:rFonts w:ascii="Arial Narrow" w:hAnsi="Arial Narrow" w:cs="Arial"/>
          <w:sz w:val="20"/>
        </w:rPr>
      </w:pPr>
    </w:p>
    <w:p w14:paraId="252A30F8" w14:textId="0735911C" w:rsidR="00A0041A" w:rsidRPr="00612D64" w:rsidRDefault="00A0041A" w:rsidP="00D338F9">
      <w:pPr>
        <w:pStyle w:val="Recuodecorpodetexto2"/>
        <w:tabs>
          <w:tab w:val="left" w:pos="1701"/>
        </w:tabs>
        <w:spacing w:after="0" w:line="240" w:lineRule="auto"/>
        <w:ind w:left="0"/>
        <w:jc w:val="both"/>
        <w:rPr>
          <w:rFonts w:ascii="Arial Narrow" w:hAnsi="Arial Narrow" w:cs="Arial"/>
          <w:sz w:val="20"/>
        </w:rPr>
      </w:pPr>
      <w:r w:rsidRPr="00612D64">
        <w:rPr>
          <w:rFonts w:ascii="Arial Narrow" w:hAnsi="Arial Narrow" w:cs="Arial"/>
          <w:sz w:val="20"/>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14:paraId="5EA560C0" w14:textId="77777777" w:rsidR="00A0041A" w:rsidRPr="00612D64" w:rsidRDefault="00A0041A" w:rsidP="00D338F9">
      <w:pPr>
        <w:pStyle w:val="Cabealho"/>
        <w:jc w:val="both"/>
        <w:rPr>
          <w:rFonts w:ascii="Arial Narrow" w:hAnsi="Arial Narrow" w:cs="Arial"/>
          <w:sz w:val="20"/>
        </w:rPr>
      </w:pPr>
    </w:p>
    <w:p w14:paraId="097D8A9B" w14:textId="77777777" w:rsidR="00A0041A" w:rsidRPr="00612D64" w:rsidRDefault="00A0041A" w:rsidP="00D338F9">
      <w:pPr>
        <w:tabs>
          <w:tab w:val="left" w:pos="1701"/>
        </w:tabs>
        <w:jc w:val="both"/>
        <w:rPr>
          <w:rFonts w:ascii="Arial Narrow" w:hAnsi="Arial Narrow"/>
          <w:sz w:val="20"/>
        </w:rPr>
      </w:pPr>
      <w:r w:rsidRPr="00612D64">
        <w:rPr>
          <w:rFonts w:ascii="Arial Narrow" w:hAnsi="Arial Narrow"/>
          <w:sz w:val="20"/>
        </w:rPr>
        <w:t>II –</w:t>
      </w:r>
      <w:r w:rsidRPr="00612D64">
        <w:rPr>
          <w:rFonts w:ascii="Arial Narrow" w:hAnsi="Arial Narrow"/>
          <w:b/>
          <w:sz w:val="20"/>
        </w:rPr>
        <w:t xml:space="preserve"> </w:t>
      </w:r>
      <w:r w:rsidRPr="00612D64">
        <w:rPr>
          <w:rFonts w:ascii="Arial Narrow" w:hAnsi="Arial Narrow"/>
          <w:sz w:val="20"/>
        </w:rPr>
        <w:t>O Contrato poderá ser rescindido, ainda, nas seguintes modalidades, sem prejuízo do disposto no art. 78 da Lei n. 8.666/93:</w:t>
      </w:r>
    </w:p>
    <w:p w14:paraId="303B2285" w14:textId="77777777" w:rsidR="00A0041A" w:rsidRPr="00612D64" w:rsidRDefault="00A0041A" w:rsidP="00D338F9">
      <w:pPr>
        <w:jc w:val="both"/>
        <w:rPr>
          <w:rFonts w:ascii="Arial Narrow" w:hAnsi="Arial Narrow"/>
          <w:sz w:val="20"/>
        </w:rPr>
      </w:pPr>
    </w:p>
    <w:p w14:paraId="67A8035C" w14:textId="77777777" w:rsidR="00A0041A" w:rsidRPr="00612D64" w:rsidRDefault="00A0041A" w:rsidP="00D338F9">
      <w:pPr>
        <w:numPr>
          <w:ilvl w:val="0"/>
          <w:numId w:val="34"/>
        </w:numPr>
        <w:suppressAutoHyphens w:val="0"/>
        <w:jc w:val="both"/>
        <w:rPr>
          <w:rFonts w:ascii="Arial Narrow" w:hAnsi="Arial Narrow"/>
          <w:sz w:val="20"/>
        </w:rPr>
      </w:pPr>
      <w:r w:rsidRPr="00612D64">
        <w:rPr>
          <w:rFonts w:ascii="Arial Narrow" w:hAnsi="Arial Narrow"/>
          <w:sz w:val="20"/>
        </w:rPr>
        <w:t>Unilateralmente, a critério exclusivo da Administração Municipal, mediante formalização, assegurado o contraditório e a ampla defesa, nos seguintes casos:</w:t>
      </w:r>
    </w:p>
    <w:p w14:paraId="3395BF5B" w14:textId="77777777" w:rsidR="00A0041A" w:rsidRPr="00612D64" w:rsidRDefault="00A0041A" w:rsidP="00D338F9">
      <w:pPr>
        <w:ind w:left="2268"/>
        <w:jc w:val="both"/>
        <w:rPr>
          <w:rFonts w:ascii="Arial Narrow" w:hAnsi="Arial Narrow"/>
          <w:sz w:val="20"/>
        </w:rPr>
      </w:pPr>
    </w:p>
    <w:p w14:paraId="12DAE538"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o atraso injustificado, a juízo da Administração, na entrega do material licitado;</w:t>
      </w:r>
    </w:p>
    <w:p w14:paraId="5B1C84B2"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 xml:space="preserve">entrega de material fora das especificações constantes no Objeto deste Edital;  </w:t>
      </w:r>
    </w:p>
    <w:p w14:paraId="6B765EAB" w14:textId="77777777" w:rsidR="00A0041A" w:rsidRPr="00612D64" w:rsidRDefault="00A0041A" w:rsidP="00D338F9">
      <w:pPr>
        <w:numPr>
          <w:ilvl w:val="0"/>
          <w:numId w:val="35"/>
        </w:numPr>
        <w:tabs>
          <w:tab w:val="clear" w:pos="3348"/>
          <w:tab w:val="num" w:pos="1134"/>
        </w:tabs>
        <w:suppressAutoHyphens w:val="0"/>
        <w:ind w:left="1134" w:hanging="425"/>
        <w:jc w:val="both"/>
        <w:rPr>
          <w:rFonts w:ascii="Arial Narrow" w:hAnsi="Arial Narrow"/>
          <w:sz w:val="20"/>
        </w:rPr>
      </w:pPr>
      <w:r w:rsidRPr="00612D64">
        <w:rPr>
          <w:rFonts w:ascii="Arial Narrow" w:hAnsi="Arial Narrow"/>
          <w:sz w:val="20"/>
        </w:rPr>
        <w:t>a subcontratação total ou parcial do objeto deste Edital, a associação da licitante vencedora com outrem, a cessão ou transferência, total ou parcial, bem como a fusão, cisão ou incorporação, que afetem o cumprimento da obrigação assumida;</w:t>
      </w:r>
    </w:p>
    <w:p w14:paraId="1662D07E"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o desatendimento das determinações regulares da autoridade designada para acompanhar e fiscalizar a entrega do material, assim como as de seus superiores;</w:t>
      </w:r>
    </w:p>
    <w:p w14:paraId="5E346A03"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o cometimento reiterado de faltas na execução do objeto deste Edital, anotadas na forma do § 1º, do art. 67, da Lei n. 8.666/93;</w:t>
      </w:r>
    </w:p>
    <w:p w14:paraId="2C2B7ECB"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a decretação de falência ou a instauração de insolvência civil;</w:t>
      </w:r>
    </w:p>
    <w:p w14:paraId="2E7C96C0"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a dissolução da empresa;</w:t>
      </w:r>
    </w:p>
    <w:p w14:paraId="06C31134"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a alteração social ou a modificação da finalidade ou da estrutura da empresa que, a juízo da Administração, prejudique a execução deste Contrato;</w:t>
      </w:r>
    </w:p>
    <w:p w14:paraId="7B7DA345"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14:paraId="3B4A17E7" w14:textId="77777777" w:rsidR="00A0041A" w:rsidRPr="00612D64" w:rsidRDefault="00A0041A" w:rsidP="00D338F9">
      <w:pPr>
        <w:numPr>
          <w:ilvl w:val="0"/>
          <w:numId w:val="35"/>
        </w:numPr>
        <w:tabs>
          <w:tab w:val="num" w:pos="1134"/>
        </w:tabs>
        <w:suppressAutoHyphens w:val="0"/>
        <w:ind w:left="1134" w:hanging="425"/>
        <w:jc w:val="both"/>
        <w:rPr>
          <w:rFonts w:ascii="Arial Narrow" w:hAnsi="Arial Narrow"/>
          <w:sz w:val="20"/>
        </w:rPr>
      </w:pPr>
      <w:r w:rsidRPr="00612D64">
        <w:rPr>
          <w:rFonts w:ascii="Arial Narrow" w:hAnsi="Arial Narrow"/>
          <w:sz w:val="20"/>
        </w:rPr>
        <w:t xml:space="preserve"> a ocorrência de caso fortuito ou força maior, regularmente comprovados, impeditivos da execução do Contrato.</w:t>
      </w:r>
    </w:p>
    <w:p w14:paraId="2483D322" w14:textId="77777777" w:rsidR="00A0041A" w:rsidRPr="00612D64" w:rsidRDefault="00A0041A" w:rsidP="00D338F9">
      <w:pPr>
        <w:jc w:val="both"/>
        <w:rPr>
          <w:rFonts w:ascii="Arial Narrow" w:hAnsi="Arial Narrow"/>
          <w:sz w:val="20"/>
        </w:rPr>
      </w:pPr>
    </w:p>
    <w:p w14:paraId="70478D80" w14:textId="77777777" w:rsidR="00A0041A" w:rsidRPr="00612D64" w:rsidRDefault="00A0041A" w:rsidP="00D338F9">
      <w:pPr>
        <w:numPr>
          <w:ilvl w:val="0"/>
          <w:numId w:val="34"/>
        </w:numPr>
        <w:suppressAutoHyphens w:val="0"/>
        <w:jc w:val="both"/>
        <w:rPr>
          <w:rFonts w:ascii="Arial Narrow" w:hAnsi="Arial Narrow"/>
          <w:sz w:val="20"/>
        </w:rPr>
      </w:pPr>
      <w:r w:rsidRPr="00612D64">
        <w:rPr>
          <w:rFonts w:ascii="Arial Narrow" w:hAnsi="Arial Narrow"/>
          <w:sz w:val="20"/>
        </w:rPr>
        <w:t>Amigavelmente, por acordo entre as partes, reduzido a termo no processo da licitação, desde que haja conveniência para a Administração;</w:t>
      </w:r>
    </w:p>
    <w:p w14:paraId="040C52A7" w14:textId="77777777" w:rsidR="00A0041A" w:rsidRPr="00612D64" w:rsidRDefault="00A0041A" w:rsidP="00D338F9">
      <w:pPr>
        <w:jc w:val="both"/>
        <w:rPr>
          <w:rFonts w:ascii="Arial Narrow" w:hAnsi="Arial Narrow"/>
          <w:sz w:val="20"/>
        </w:rPr>
      </w:pPr>
    </w:p>
    <w:p w14:paraId="67CB7A8D" w14:textId="77777777" w:rsidR="00A0041A" w:rsidRPr="00612D64" w:rsidRDefault="00A0041A" w:rsidP="00D338F9">
      <w:pPr>
        <w:numPr>
          <w:ilvl w:val="0"/>
          <w:numId w:val="34"/>
        </w:numPr>
        <w:suppressAutoHyphens w:val="0"/>
        <w:jc w:val="both"/>
        <w:rPr>
          <w:rFonts w:ascii="Arial Narrow" w:hAnsi="Arial Narrow"/>
          <w:sz w:val="20"/>
        </w:rPr>
      </w:pPr>
      <w:r w:rsidRPr="00612D64">
        <w:rPr>
          <w:rFonts w:ascii="Arial Narrow" w:hAnsi="Arial Narrow"/>
          <w:sz w:val="20"/>
        </w:rPr>
        <w:t>Judicialmente, nos termos da legislação vigente.</w:t>
      </w:r>
    </w:p>
    <w:p w14:paraId="6FBA1210" w14:textId="77777777" w:rsidR="00D338F9" w:rsidRPr="00612D64" w:rsidRDefault="00D338F9" w:rsidP="00D338F9">
      <w:pPr>
        <w:tabs>
          <w:tab w:val="left" w:pos="1701"/>
        </w:tabs>
        <w:jc w:val="both"/>
        <w:rPr>
          <w:rFonts w:ascii="Arial Narrow" w:hAnsi="Arial Narrow"/>
          <w:sz w:val="20"/>
        </w:rPr>
      </w:pPr>
    </w:p>
    <w:p w14:paraId="042961AC" w14:textId="34B3C5DA" w:rsidR="00A0041A" w:rsidRPr="00612D64" w:rsidRDefault="00A0041A" w:rsidP="00D338F9">
      <w:pPr>
        <w:tabs>
          <w:tab w:val="left" w:pos="1701"/>
        </w:tabs>
        <w:jc w:val="both"/>
        <w:rPr>
          <w:rFonts w:ascii="Arial Narrow" w:hAnsi="Arial Narrow"/>
          <w:sz w:val="20"/>
        </w:rPr>
      </w:pPr>
      <w:r w:rsidRPr="00612D64">
        <w:rPr>
          <w:rFonts w:ascii="Arial Narrow" w:hAnsi="Arial Narrow"/>
          <w:sz w:val="20"/>
        </w:rPr>
        <w:t>III -</w:t>
      </w:r>
      <w:r w:rsidRPr="00612D64">
        <w:rPr>
          <w:rFonts w:ascii="Arial Narrow" w:hAnsi="Arial Narrow"/>
          <w:b/>
          <w:sz w:val="20"/>
        </w:rPr>
        <w:t xml:space="preserve"> </w:t>
      </w:r>
      <w:r w:rsidRPr="00612D64">
        <w:rPr>
          <w:rFonts w:ascii="Arial Narrow" w:hAnsi="Arial Narrow"/>
          <w:sz w:val="20"/>
        </w:rPr>
        <w:t xml:space="preserve">A rescisão administrativa ou amigável deverá ser precedida de autorização escrita e fundamentada pela autoridade competente.      </w:t>
      </w:r>
    </w:p>
    <w:p w14:paraId="4294ACEB" w14:textId="77777777" w:rsidR="00A0041A" w:rsidRPr="00612D64" w:rsidRDefault="00A0041A" w:rsidP="00D338F9">
      <w:pPr>
        <w:pStyle w:val="TextosemFormatao"/>
        <w:jc w:val="both"/>
        <w:rPr>
          <w:rFonts w:ascii="Arial Narrow" w:eastAsia="MS Mincho" w:hAnsi="Arial Narrow" w:cs="Arial"/>
          <w:b/>
        </w:rPr>
      </w:pPr>
    </w:p>
    <w:p w14:paraId="5CBA9E5E" w14:textId="77777777" w:rsidR="00A0041A" w:rsidRPr="00612D64" w:rsidRDefault="00A0041A" w:rsidP="00E37ABD">
      <w:pPr>
        <w:pStyle w:val="Corpodetexto2"/>
        <w:spacing w:after="0" w:line="240" w:lineRule="auto"/>
        <w:rPr>
          <w:rFonts w:ascii="Arial Narrow" w:hAnsi="Arial Narrow"/>
          <w:sz w:val="20"/>
        </w:rPr>
      </w:pPr>
      <w:r w:rsidRPr="00612D64">
        <w:rPr>
          <w:rFonts w:ascii="Arial Narrow" w:hAnsi="Arial Narrow"/>
          <w:sz w:val="20"/>
        </w:rPr>
        <w:t>IV - Em havendo rescisão administrativa, ficam reconhecidos os direitos do Município, nos termos do artigo 77, da Lei de Licitações.</w:t>
      </w:r>
    </w:p>
    <w:p w14:paraId="00F963AB" w14:textId="77777777" w:rsidR="00E37ABD" w:rsidRPr="00612D64" w:rsidRDefault="00E37ABD" w:rsidP="00E37ABD">
      <w:pPr>
        <w:pStyle w:val="Recuodecorpodetexto3"/>
        <w:spacing w:after="0"/>
        <w:ind w:left="0"/>
        <w:rPr>
          <w:rFonts w:ascii="Arial Narrow" w:hAnsi="Arial Narrow"/>
          <w:b/>
          <w:snapToGrid w:val="0"/>
          <w:sz w:val="20"/>
          <w:szCs w:val="20"/>
        </w:rPr>
      </w:pPr>
    </w:p>
    <w:p w14:paraId="7E5A64AC" w14:textId="7B39CC76" w:rsidR="00A0041A" w:rsidRPr="00612D64" w:rsidRDefault="00A0041A" w:rsidP="00E37ABD">
      <w:pPr>
        <w:pStyle w:val="Recuodecorpodetexto3"/>
        <w:spacing w:after="0"/>
        <w:ind w:left="0"/>
        <w:rPr>
          <w:rFonts w:ascii="Arial Narrow" w:hAnsi="Arial Narrow"/>
          <w:b/>
          <w:snapToGrid w:val="0"/>
          <w:sz w:val="20"/>
          <w:szCs w:val="20"/>
        </w:rPr>
      </w:pPr>
      <w:r w:rsidRPr="00612D64">
        <w:rPr>
          <w:rFonts w:ascii="Arial Narrow" w:hAnsi="Arial Narrow"/>
          <w:b/>
          <w:snapToGrid w:val="0"/>
          <w:sz w:val="20"/>
          <w:szCs w:val="20"/>
        </w:rPr>
        <w:t xml:space="preserve">CLÁUSULA DÉCIMA QUINTA – DA LEGISLAÇÃO APLICÁVEL </w:t>
      </w:r>
    </w:p>
    <w:p w14:paraId="7365D628" w14:textId="77777777" w:rsidR="009657E2" w:rsidRPr="00612D64" w:rsidRDefault="009657E2" w:rsidP="00E37ABD">
      <w:pPr>
        <w:pStyle w:val="Recuodecorpodetexto3"/>
        <w:spacing w:after="0"/>
        <w:ind w:left="0"/>
        <w:rPr>
          <w:rFonts w:ascii="Arial Narrow" w:hAnsi="Arial Narrow"/>
          <w:b/>
          <w:snapToGrid w:val="0"/>
          <w:sz w:val="20"/>
          <w:szCs w:val="20"/>
        </w:rPr>
      </w:pPr>
    </w:p>
    <w:p w14:paraId="42E9EC3D" w14:textId="0F6A31D9" w:rsidR="00A0041A" w:rsidRPr="00612D64" w:rsidRDefault="00A0041A" w:rsidP="00E37ABD">
      <w:pPr>
        <w:pStyle w:val="Recuodecorpodetexto3"/>
        <w:spacing w:after="0"/>
        <w:ind w:left="0"/>
        <w:rPr>
          <w:rFonts w:ascii="Arial Narrow" w:hAnsi="Arial Narrow"/>
          <w:snapToGrid w:val="0"/>
          <w:sz w:val="20"/>
          <w:szCs w:val="20"/>
        </w:rPr>
      </w:pPr>
      <w:r w:rsidRPr="00612D64">
        <w:rPr>
          <w:rFonts w:ascii="Arial Narrow" w:hAnsi="Arial Narrow"/>
          <w:snapToGrid w:val="0"/>
          <w:sz w:val="20"/>
          <w:szCs w:val="20"/>
        </w:rPr>
        <w:t>I – O presente instrumento rege-se pelas disposições expressas na Lei Federal n. 10.520/02. Os casos omissos serão resolvidos à luz da Lei Federal n. 8.666/93 e dos princípios gerais de Direito.</w:t>
      </w:r>
    </w:p>
    <w:p w14:paraId="5114DC86" w14:textId="77777777" w:rsidR="00E37ABD" w:rsidRPr="00612D64" w:rsidRDefault="00E37ABD" w:rsidP="00E37ABD">
      <w:pPr>
        <w:jc w:val="both"/>
        <w:rPr>
          <w:rFonts w:ascii="Arial Narrow" w:hAnsi="Arial Narrow"/>
          <w:b/>
          <w:sz w:val="20"/>
        </w:rPr>
      </w:pPr>
    </w:p>
    <w:p w14:paraId="0681E53A" w14:textId="23460AB1" w:rsidR="00A0041A" w:rsidRPr="00612D64" w:rsidRDefault="00A0041A" w:rsidP="00D338F9">
      <w:pPr>
        <w:jc w:val="both"/>
        <w:rPr>
          <w:rFonts w:ascii="Arial Narrow" w:hAnsi="Arial Narrow"/>
          <w:b/>
          <w:sz w:val="20"/>
        </w:rPr>
      </w:pPr>
      <w:r w:rsidRPr="00612D64">
        <w:rPr>
          <w:rFonts w:ascii="Arial Narrow" w:hAnsi="Arial Narrow"/>
          <w:b/>
          <w:sz w:val="20"/>
        </w:rPr>
        <w:t xml:space="preserve">CLÁUSULA DÉCIMA SEXTA – DA VINCULAÇÃO AO EDITAL </w:t>
      </w:r>
    </w:p>
    <w:p w14:paraId="4043A030" w14:textId="77777777" w:rsidR="00A0041A" w:rsidRPr="00612D64" w:rsidRDefault="00A0041A" w:rsidP="00D338F9">
      <w:pPr>
        <w:jc w:val="both"/>
        <w:rPr>
          <w:rFonts w:ascii="Arial Narrow" w:hAnsi="Arial Narrow"/>
          <w:b/>
          <w:sz w:val="20"/>
        </w:rPr>
      </w:pPr>
    </w:p>
    <w:p w14:paraId="7D651B2A" w14:textId="5A0EE4DB" w:rsidR="00A0041A" w:rsidRPr="00612D64" w:rsidRDefault="00A0041A" w:rsidP="00D338F9">
      <w:pPr>
        <w:widowControl w:val="0"/>
        <w:jc w:val="both"/>
        <w:rPr>
          <w:rFonts w:ascii="Arial Narrow" w:hAnsi="Arial Narrow"/>
          <w:sz w:val="20"/>
        </w:rPr>
      </w:pPr>
      <w:r w:rsidRPr="00612D64">
        <w:rPr>
          <w:rFonts w:ascii="Arial Narrow" w:hAnsi="Arial Narrow"/>
          <w:sz w:val="20"/>
        </w:rPr>
        <w:t xml:space="preserve">I – Este Contrato está vinculado ao </w:t>
      </w:r>
      <w:r w:rsidR="00CC67C9" w:rsidRPr="00612D64">
        <w:rPr>
          <w:rFonts w:ascii="Arial Narrow" w:hAnsi="Arial Narrow"/>
          <w:sz w:val="20"/>
        </w:rPr>
        <w:t xml:space="preserve">Pregão Eletrônico n. </w:t>
      </w:r>
      <w:r w:rsidR="00953F31" w:rsidRPr="00612D64">
        <w:rPr>
          <w:rFonts w:ascii="Arial Narrow" w:hAnsi="Arial Narrow"/>
          <w:sz w:val="20"/>
        </w:rPr>
        <w:t>....</w:t>
      </w:r>
      <w:r w:rsidR="00CC67C9" w:rsidRPr="00612D64">
        <w:rPr>
          <w:rFonts w:ascii="Arial Narrow" w:hAnsi="Arial Narrow"/>
          <w:sz w:val="20"/>
        </w:rPr>
        <w:t>/2022</w:t>
      </w:r>
      <w:r w:rsidRPr="00612D64">
        <w:rPr>
          <w:rFonts w:ascii="Arial Narrow" w:hAnsi="Arial Narrow"/>
          <w:sz w:val="20"/>
        </w:rPr>
        <w:t>, para todos os efeitos legais e jurídicos, aqueles consignados na Lei Federal n. 8.666/93, especialmente nas dúvidas, contradições e omissões, Lei n. 10.520/02 e Decreto Municipal n. 003/2005, de 14 de janeiro de 2005.</w:t>
      </w:r>
    </w:p>
    <w:p w14:paraId="1C8BAED8" w14:textId="77777777" w:rsidR="009657E2" w:rsidRPr="0095580F" w:rsidRDefault="009657E2" w:rsidP="00D338F9">
      <w:pPr>
        <w:widowControl w:val="0"/>
        <w:jc w:val="both"/>
        <w:rPr>
          <w:rFonts w:ascii="Arial Narrow" w:hAnsi="Arial Narrow"/>
          <w:color w:val="FF0000"/>
          <w:sz w:val="20"/>
        </w:rPr>
      </w:pPr>
    </w:p>
    <w:p w14:paraId="0B0D0435" w14:textId="77777777" w:rsidR="00A0041A" w:rsidRPr="00612D64" w:rsidRDefault="00A0041A" w:rsidP="00D338F9">
      <w:pPr>
        <w:widowControl w:val="0"/>
        <w:jc w:val="both"/>
        <w:rPr>
          <w:rFonts w:ascii="Arial Narrow" w:hAnsi="Arial Narrow"/>
          <w:b/>
          <w:bCs w:val="0"/>
          <w:sz w:val="20"/>
        </w:rPr>
      </w:pPr>
      <w:r w:rsidRPr="00612D64">
        <w:rPr>
          <w:rFonts w:ascii="Arial Narrow" w:hAnsi="Arial Narrow"/>
          <w:b/>
          <w:sz w:val="20"/>
        </w:rPr>
        <w:t>CLÁUSULA DÉCIMA SÉTIMA – DAS DISPOSIÇÕES FINAIS</w:t>
      </w:r>
      <w:r w:rsidRPr="00612D64">
        <w:rPr>
          <w:rFonts w:ascii="Arial Narrow" w:hAnsi="Arial Narrow"/>
          <w:b/>
          <w:bCs w:val="0"/>
          <w:sz w:val="20"/>
        </w:rPr>
        <w:t xml:space="preserve">  </w:t>
      </w:r>
    </w:p>
    <w:p w14:paraId="0D671044" w14:textId="77777777" w:rsidR="00A0041A" w:rsidRPr="00612D64" w:rsidRDefault="00A0041A" w:rsidP="00D338F9">
      <w:pPr>
        <w:widowControl w:val="0"/>
        <w:jc w:val="both"/>
        <w:rPr>
          <w:rFonts w:ascii="Arial Narrow" w:hAnsi="Arial Narrow"/>
          <w:b/>
          <w:bCs w:val="0"/>
          <w:sz w:val="20"/>
        </w:rPr>
      </w:pPr>
    </w:p>
    <w:p w14:paraId="45E7BE38" w14:textId="7F9B722D" w:rsidR="00A0041A" w:rsidRPr="00612D64" w:rsidRDefault="00A0041A" w:rsidP="00D338F9">
      <w:pPr>
        <w:widowControl w:val="0"/>
        <w:jc w:val="both"/>
        <w:rPr>
          <w:rFonts w:ascii="Arial Narrow" w:hAnsi="Arial Narrow"/>
          <w:sz w:val="20"/>
        </w:rPr>
      </w:pPr>
      <w:r w:rsidRPr="00612D64">
        <w:rPr>
          <w:rFonts w:ascii="Arial Narrow" w:hAnsi="Arial Narrow"/>
          <w:sz w:val="20"/>
        </w:rPr>
        <w:t xml:space="preserve">I – Este Contrato é intransferível, não podendo a CONTRATADA, de forma alguma, sem anuência do contratante, </w:t>
      </w:r>
      <w:r w:rsidR="00AB240B" w:rsidRPr="00612D64">
        <w:rPr>
          <w:rFonts w:ascii="Arial Narrow" w:hAnsi="Arial Narrow"/>
          <w:sz w:val="20"/>
        </w:rPr>
        <w:t>sub-rogar</w:t>
      </w:r>
      <w:r w:rsidRPr="00612D64">
        <w:rPr>
          <w:rFonts w:ascii="Arial Narrow" w:hAnsi="Arial Narrow"/>
          <w:sz w:val="20"/>
        </w:rPr>
        <w:t xml:space="preserve"> seus direitos e obrigações a terceiros.</w:t>
      </w:r>
    </w:p>
    <w:p w14:paraId="55F46857" w14:textId="690ECEFF" w:rsidR="00A0041A" w:rsidRPr="00612D64" w:rsidRDefault="00A0041A" w:rsidP="00D338F9">
      <w:pPr>
        <w:widowControl w:val="0"/>
        <w:jc w:val="both"/>
        <w:rPr>
          <w:rFonts w:ascii="Arial Narrow" w:hAnsi="Arial Narrow"/>
          <w:b/>
          <w:snapToGrid w:val="0"/>
          <w:sz w:val="20"/>
        </w:rPr>
      </w:pPr>
      <w:r w:rsidRPr="00612D64">
        <w:rPr>
          <w:rFonts w:ascii="Arial Narrow" w:hAnsi="Arial Narrow"/>
          <w:b/>
          <w:snapToGrid w:val="0"/>
          <w:sz w:val="20"/>
        </w:rPr>
        <w:t xml:space="preserve">CLÁUSULA DÉCIMA OITAVA – DO FORO </w:t>
      </w:r>
    </w:p>
    <w:p w14:paraId="1C53ABAC" w14:textId="77777777" w:rsidR="00A0041A" w:rsidRPr="00612D64" w:rsidRDefault="00A0041A" w:rsidP="00D338F9">
      <w:pPr>
        <w:widowControl w:val="0"/>
        <w:jc w:val="both"/>
        <w:rPr>
          <w:rFonts w:ascii="Arial Narrow" w:hAnsi="Arial Narrow"/>
          <w:b/>
          <w:snapToGrid w:val="0"/>
          <w:sz w:val="20"/>
        </w:rPr>
      </w:pPr>
    </w:p>
    <w:p w14:paraId="50EDA5B2" w14:textId="77777777" w:rsidR="00A0041A" w:rsidRPr="00612D64" w:rsidRDefault="00A0041A" w:rsidP="00D338F9">
      <w:pPr>
        <w:widowControl w:val="0"/>
        <w:jc w:val="both"/>
        <w:rPr>
          <w:rFonts w:ascii="Arial Narrow" w:hAnsi="Arial Narrow"/>
          <w:sz w:val="20"/>
        </w:rPr>
      </w:pPr>
      <w:r w:rsidRPr="00612D64">
        <w:rPr>
          <w:rFonts w:ascii="Arial Narrow" w:hAnsi="Arial Narrow"/>
          <w:snapToGrid w:val="0"/>
          <w:sz w:val="20"/>
        </w:rPr>
        <w:t xml:space="preserve">I – Fica eleito o foro da Comarca de Joaçaba, para dirimir dúvidas ou questões oriundas do presente Contrato, </w:t>
      </w:r>
      <w:r w:rsidRPr="00612D64">
        <w:rPr>
          <w:rFonts w:ascii="Arial Narrow" w:hAnsi="Arial Narrow"/>
          <w:sz w:val="20"/>
        </w:rPr>
        <w:t>com renúncia expressa aos demais, sem prejuízo do inciso X do artigo 29 da Constituição da República.</w:t>
      </w:r>
    </w:p>
    <w:p w14:paraId="47FA910E" w14:textId="77777777" w:rsidR="00A0041A" w:rsidRPr="00612D64" w:rsidRDefault="00A0041A" w:rsidP="00D338F9">
      <w:pPr>
        <w:pStyle w:val="Recuodecorpodetexto"/>
        <w:tabs>
          <w:tab w:val="clear" w:pos="540"/>
          <w:tab w:val="left" w:pos="708"/>
        </w:tabs>
        <w:spacing w:before="240"/>
        <w:ind w:left="0"/>
        <w:rPr>
          <w:rFonts w:ascii="Arial Narrow" w:hAnsi="Arial Narrow" w:cs="Arial"/>
          <w:b w:val="0"/>
          <w:bCs/>
          <w:sz w:val="20"/>
        </w:rPr>
      </w:pPr>
      <w:r w:rsidRPr="00612D64">
        <w:rPr>
          <w:rFonts w:ascii="Arial Narrow" w:hAnsi="Arial Narrow" w:cs="Arial"/>
          <w:b w:val="0"/>
          <w:bCs/>
          <w:sz w:val="20"/>
        </w:rPr>
        <w:t>II – E por estarem justas e contratadas, as partes assinam o presente instrumento contratual, por si e seus sucessores, em 02 (duas) vias iguais e rubricadas para todos os fins de direito, na presença das testemunhas abaixo.</w:t>
      </w:r>
    </w:p>
    <w:p w14:paraId="729B956F" w14:textId="77777777" w:rsidR="00A0041A" w:rsidRPr="00612D64" w:rsidRDefault="00A0041A" w:rsidP="00D338F9">
      <w:pPr>
        <w:pStyle w:val="Recuodecorpodetexto"/>
        <w:tabs>
          <w:tab w:val="clear" w:pos="540"/>
          <w:tab w:val="left" w:pos="708"/>
        </w:tabs>
        <w:spacing w:before="240"/>
        <w:ind w:left="0"/>
        <w:rPr>
          <w:rFonts w:ascii="Arial Narrow" w:hAnsi="Arial Narrow" w:cs="Arial"/>
          <w:b w:val="0"/>
          <w:bCs/>
          <w:sz w:val="20"/>
        </w:rPr>
      </w:pPr>
    </w:p>
    <w:p w14:paraId="55C0AAE0" w14:textId="77777777" w:rsidR="00A0041A" w:rsidRPr="00612D64" w:rsidRDefault="00A0041A" w:rsidP="00D338F9">
      <w:pPr>
        <w:pStyle w:val="Recuodecorpodetexto"/>
        <w:tabs>
          <w:tab w:val="clear" w:pos="540"/>
          <w:tab w:val="left" w:pos="708"/>
        </w:tabs>
        <w:ind w:left="0"/>
        <w:jc w:val="center"/>
        <w:rPr>
          <w:rFonts w:ascii="Arial Narrow" w:hAnsi="Arial Narrow" w:cs="Arial"/>
          <w:b w:val="0"/>
          <w:bCs/>
          <w:sz w:val="20"/>
        </w:rPr>
      </w:pPr>
      <w:r w:rsidRPr="00612D64">
        <w:rPr>
          <w:rFonts w:ascii="Arial Narrow" w:hAnsi="Arial Narrow" w:cs="Arial"/>
          <w:b w:val="0"/>
          <w:bCs/>
          <w:sz w:val="20"/>
        </w:rPr>
        <w:t>...........(SC), ...... de .......... de .........</w:t>
      </w:r>
    </w:p>
    <w:p w14:paraId="5B682E69" w14:textId="77777777" w:rsidR="00A0041A" w:rsidRPr="00612D64" w:rsidRDefault="00A0041A" w:rsidP="00D338F9">
      <w:pPr>
        <w:pStyle w:val="Recuodecorpodetexto"/>
        <w:rPr>
          <w:rFonts w:ascii="Arial Narrow" w:hAnsi="Arial Narrow" w:cs="Arial"/>
          <w:sz w:val="20"/>
        </w:rPr>
      </w:pPr>
    </w:p>
    <w:p w14:paraId="46C96695" w14:textId="77777777" w:rsidR="00A0041A" w:rsidRPr="00612D64" w:rsidRDefault="00A0041A" w:rsidP="00D338F9">
      <w:pPr>
        <w:pStyle w:val="Recuodecorpodetexto"/>
        <w:rPr>
          <w:rFonts w:ascii="Arial Narrow" w:hAnsi="Arial Narrow" w:cs="Arial"/>
          <w:sz w:val="20"/>
        </w:rPr>
      </w:pPr>
    </w:p>
    <w:p w14:paraId="3771464F" w14:textId="77777777" w:rsidR="00A0041A" w:rsidRPr="00612D64" w:rsidRDefault="00A0041A" w:rsidP="00D338F9">
      <w:pPr>
        <w:pStyle w:val="Recuodecorpodetexto"/>
        <w:rPr>
          <w:rFonts w:ascii="Arial Narrow" w:hAnsi="Arial Narrow" w:cs="Arial"/>
          <w:sz w:val="20"/>
        </w:rPr>
      </w:pPr>
    </w:p>
    <w:p w14:paraId="0FA318EC" w14:textId="77777777" w:rsidR="00A0041A" w:rsidRPr="00612D64" w:rsidRDefault="00A0041A" w:rsidP="00D338F9">
      <w:pPr>
        <w:pStyle w:val="Recuodecorpodetexto"/>
        <w:tabs>
          <w:tab w:val="clear" w:pos="540"/>
          <w:tab w:val="left" w:pos="708"/>
        </w:tabs>
        <w:ind w:left="0"/>
        <w:rPr>
          <w:rFonts w:ascii="Arial Narrow" w:hAnsi="Arial Narrow" w:cs="Arial"/>
          <w:sz w:val="20"/>
        </w:rPr>
      </w:pPr>
      <w:r w:rsidRPr="00612D64">
        <w:rPr>
          <w:rFonts w:ascii="Arial Narrow" w:hAnsi="Arial Narrow" w:cs="Arial"/>
          <w:sz w:val="20"/>
        </w:rPr>
        <w:tab/>
      </w:r>
      <w:r w:rsidRPr="00612D64">
        <w:rPr>
          <w:rFonts w:ascii="Arial Narrow" w:hAnsi="Arial Narrow" w:cs="Arial"/>
          <w:sz w:val="20"/>
        </w:rPr>
        <w:tab/>
      </w:r>
      <w:r w:rsidRPr="00612D64">
        <w:rPr>
          <w:rFonts w:ascii="Arial Narrow" w:hAnsi="Arial Narrow" w:cs="Arial"/>
          <w:sz w:val="20"/>
        </w:rPr>
        <w:tab/>
      </w:r>
    </w:p>
    <w:p w14:paraId="7EFFCF80" w14:textId="0058B40E" w:rsidR="00A0041A" w:rsidRPr="00612D64" w:rsidRDefault="00A0041A" w:rsidP="00720670">
      <w:pPr>
        <w:rPr>
          <w:rFonts w:ascii="Arial Narrow" w:hAnsi="Arial Narrow"/>
          <w:b/>
          <w:bCs w:val="0"/>
          <w:sz w:val="20"/>
        </w:rPr>
      </w:pPr>
      <w:r w:rsidRPr="00612D64">
        <w:rPr>
          <w:rFonts w:ascii="Arial Narrow" w:hAnsi="Arial Narrow"/>
          <w:b/>
          <w:bCs w:val="0"/>
          <w:sz w:val="20"/>
        </w:rPr>
        <w:t>Contratante</w:t>
      </w:r>
      <w:r w:rsidRPr="00612D64">
        <w:rPr>
          <w:rFonts w:ascii="Arial Narrow" w:hAnsi="Arial Narrow"/>
          <w:b/>
          <w:bCs w:val="0"/>
          <w:sz w:val="20"/>
        </w:rPr>
        <w:tab/>
      </w:r>
      <w:r w:rsidRPr="00612D64">
        <w:rPr>
          <w:rFonts w:ascii="Arial Narrow" w:hAnsi="Arial Narrow"/>
          <w:b/>
          <w:bCs w:val="0"/>
          <w:sz w:val="20"/>
        </w:rPr>
        <w:tab/>
      </w:r>
      <w:r w:rsidRPr="00612D64">
        <w:rPr>
          <w:rFonts w:ascii="Arial Narrow" w:hAnsi="Arial Narrow"/>
          <w:b/>
          <w:bCs w:val="0"/>
          <w:sz w:val="20"/>
        </w:rPr>
        <w:tab/>
      </w:r>
      <w:r w:rsidRPr="00612D64">
        <w:rPr>
          <w:rFonts w:ascii="Arial Narrow" w:hAnsi="Arial Narrow"/>
          <w:b/>
          <w:bCs w:val="0"/>
          <w:sz w:val="20"/>
        </w:rPr>
        <w:tab/>
      </w:r>
      <w:r w:rsidRPr="00612D64">
        <w:rPr>
          <w:rFonts w:ascii="Arial Narrow" w:hAnsi="Arial Narrow"/>
          <w:b/>
          <w:bCs w:val="0"/>
          <w:sz w:val="20"/>
        </w:rPr>
        <w:tab/>
        <w:t xml:space="preserve"> </w:t>
      </w:r>
      <w:r w:rsidRPr="00612D64">
        <w:rPr>
          <w:rFonts w:ascii="Arial Narrow" w:hAnsi="Arial Narrow"/>
          <w:b/>
          <w:bCs w:val="0"/>
          <w:sz w:val="20"/>
        </w:rPr>
        <w:tab/>
      </w:r>
      <w:r w:rsidR="00720670" w:rsidRPr="00612D64">
        <w:rPr>
          <w:rFonts w:ascii="Arial Narrow" w:hAnsi="Arial Narrow"/>
          <w:b/>
          <w:bCs w:val="0"/>
          <w:sz w:val="20"/>
        </w:rPr>
        <w:tab/>
      </w:r>
      <w:r w:rsidRPr="00612D64">
        <w:rPr>
          <w:rFonts w:ascii="Arial Narrow" w:hAnsi="Arial Narrow"/>
          <w:b/>
          <w:bCs w:val="0"/>
          <w:sz w:val="20"/>
        </w:rPr>
        <w:t>Contratada</w:t>
      </w:r>
    </w:p>
    <w:p w14:paraId="36C8636D" w14:textId="77777777" w:rsidR="00A0041A" w:rsidRPr="00612D64" w:rsidRDefault="00A0041A" w:rsidP="00D338F9">
      <w:pPr>
        <w:jc w:val="center"/>
        <w:rPr>
          <w:rFonts w:ascii="Arial Narrow" w:hAnsi="Arial Narrow"/>
          <w:sz w:val="20"/>
        </w:rPr>
      </w:pPr>
    </w:p>
    <w:p w14:paraId="409B253D" w14:textId="77777777" w:rsidR="00A0041A" w:rsidRPr="00612D64" w:rsidRDefault="00A0041A" w:rsidP="00D338F9">
      <w:pPr>
        <w:rPr>
          <w:rFonts w:ascii="Arial Narrow" w:hAnsi="Arial Narrow"/>
          <w:sz w:val="20"/>
        </w:rPr>
      </w:pPr>
    </w:p>
    <w:p w14:paraId="1AF06A6E" w14:textId="77777777" w:rsidR="00A0041A" w:rsidRPr="00612D64" w:rsidRDefault="00A0041A" w:rsidP="00D338F9">
      <w:pPr>
        <w:rPr>
          <w:rFonts w:ascii="Arial Narrow" w:hAnsi="Arial Narrow"/>
          <w:sz w:val="20"/>
        </w:rPr>
      </w:pPr>
      <w:r w:rsidRPr="00612D64">
        <w:rPr>
          <w:rFonts w:ascii="Arial Narrow" w:hAnsi="Arial Narrow"/>
          <w:sz w:val="20"/>
        </w:rPr>
        <w:t>TESTEMUNHAS:</w:t>
      </w:r>
    </w:p>
    <w:p w14:paraId="142FCC90" w14:textId="77777777" w:rsidR="00A0041A" w:rsidRPr="00612D64" w:rsidRDefault="00A0041A" w:rsidP="00D338F9">
      <w:pPr>
        <w:rPr>
          <w:rFonts w:ascii="Arial Narrow" w:hAnsi="Arial Narrow"/>
          <w:sz w:val="20"/>
        </w:rPr>
      </w:pPr>
    </w:p>
    <w:p w14:paraId="08C7788C" w14:textId="76C7F1A5" w:rsidR="00A0041A" w:rsidRPr="00612D64" w:rsidRDefault="00A0041A" w:rsidP="00D338F9">
      <w:pPr>
        <w:rPr>
          <w:rFonts w:ascii="Arial Narrow" w:hAnsi="Arial Narrow"/>
          <w:sz w:val="20"/>
          <w:lang w:val="it-IT"/>
        </w:rPr>
      </w:pPr>
      <w:r w:rsidRPr="00612D64">
        <w:rPr>
          <w:rFonts w:ascii="Arial Narrow" w:hAnsi="Arial Narrow"/>
          <w:sz w:val="20"/>
          <w:lang w:val="it-IT"/>
        </w:rPr>
        <w:t xml:space="preserve">..............................................      </w:t>
      </w:r>
      <w:r w:rsidRPr="00612D64">
        <w:rPr>
          <w:rFonts w:ascii="Arial Narrow" w:hAnsi="Arial Narrow"/>
          <w:sz w:val="20"/>
          <w:lang w:val="it-IT"/>
        </w:rPr>
        <w:tab/>
      </w:r>
      <w:r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Pr="00612D64">
        <w:rPr>
          <w:rFonts w:ascii="Arial Narrow" w:hAnsi="Arial Narrow"/>
          <w:sz w:val="20"/>
          <w:lang w:val="it-IT"/>
        </w:rPr>
        <w:t>................................................... .</w:t>
      </w:r>
    </w:p>
    <w:p w14:paraId="67684A3B" w14:textId="7FB8D111" w:rsidR="00A0041A" w:rsidRPr="00612D64" w:rsidRDefault="00A0041A" w:rsidP="00D338F9">
      <w:pPr>
        <w:rPr>
          <w:rFonts w:ascii="Arial Narrow" w:hAnsi="Arial Narrow"/>
          <w:sz w:val="20"/>
          <w:lang w:val="it-IT"/>
        </w:rPr>
      </w:pPr>
      <w:r w:rsidRPr="00612D64">
        <w:rPr>
          <w:rFonts w:ascii="Arial Narrow" w:hAnsi="Arial Narrow"/>
          <w:sz w:val="20"/>
          <w:lang w:val="it-IT"/>
        </w:rPr>
        <w:t xml:space="preserve">Nome: </w:t>
      </w:r>
      <w:r w:rsidRPr="00612D64">
        <w:rPr>
          <w:rFonts w:ascii="Arial Narrow" w:hAnsi="Arial Narrow"/>
          <w:sz w:val="20"/>
          <w:lang w:val="it-IT"/>
        </w:rPr>
        <w:tab/>
      </w:r>
      <w:r w:rsidRPr="00612D64">
        <w:rPr>
          <w:rFonts w:ascii="Arial Narrow" w:hAnsi="Arial Narrow"/>
          <w:sz w:val="20"/>
          <w:lang w:val="it-IT"/>
        </w:rPr>
        <w:tab/>
      </w:r>
      <w:r w:rsidRPr="00612D64">
        <w:rPr>
          <w:rFonts w:ascii="Arial Narrow" w:hAnsi="Arial Narrow"/>
          <w:sz w:val="20"/>
          <w:lang w:val="it-IT"/>
        </w:rPr>
        <w:tab/>
      </w:r>
      <w:r w:rsidRPr="00612D64">
        <w:rPr>
          <w:rFonts w:ascii="Arial Narrow" w:hAnsi="Arial Narrow"/>
          <w:sz w:val="20"/>
          <w:lang w:val="it-IT"/>
        </w:rPr>
        <w:tab/>
      </w:r>
      <w:r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Pr="00612D64">
        <w:rPr>
          <w:rFonts w:ascii="Arial Narrow" w:hAnsi="Arial Narrow"/>
          <w:sz w:val="20"/>
          <w:lang w:val="it-IT"/>
        </w:rPr>
        <w:t>Nome:.</w:t>
      </w:r>
    </w:p>
    <w:p w14:paraId="26F49C31" w14:textId="048B7A5D" w:rsidR="00A0041A" w:rsidRPr="00612D64" w:rsidRDefault="00A0041A" w:rsidP="00A0041A">
      <w:pPr>
        <w:rPr>
          <w:rFonts w:ascii="Arial Narrow" w:hAnsi="Arial Narrow"/>
          <w:sz w:val="20"/>
        </w:rPr>
      </w:pPr>
      <w:r w:rsidRPr="00612D64">
        <w:rPr>
          <w:rFonts w:ascii="Arial Narrow" w:hAnsi="Arial Narrow"/>
          <w:sz w:val="20"/>
          <w:lang w:val="it-IT"/>
        </w:rPr>
        <w:t xml:space="preserve">CPF -                                           </w:t>
      </w:r>
      <w:r w:rsidRPr="00612D64">
        <w:rPr>
          <w:rFonts w:ascii="Arial Narrow" w:hAnsi="Arial Narrow"/>
          <w:sz w:val="20"/>
          <w:lang w:val="it-IT"/>
        </w:rPr>
        <w:tab/>
      </w:r>
      <w:r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00720670" w:rsidRPr="00612D64">
        <w:rPr>
          <w:rFonts w:ascii="Arial Narrow" w:hAnsi="Arial Narrow"/>
          <w:sz w:val="20"/>
          <w:lang w:val="it-IT"/>
        </w:rPr>
        <w:tab/>
      </w:r>
      <w:r w:rsidRPr="00612D64">
        <w:rPr>
          <w:rFonts w:ascii="Arial Narrow" w:hAnsi="Arial Narrow"/>
          <w:sz w:val="20"/>
          <w:lang w:val="it-IT"/>
        </w:rPr>
        <w:t>CPF -</w:t>
      </w:r>
    </w:p>
    <w:p w14:paraId="1118C6B7" w14:textId="77777777" w:rsidR="00A0041A" w:rsidRPr="00612D64" w:rsidRDefault="00A0041A" w:rsidP="00A0041A">
      <w:pPr>
        <w:pStyle w:val="reservado3"/>
        <w:widowControl/>
        <w:tabs>
          <w:tab w:val="clear" w:pos="0"/>
          <w:tab w:val="clear" w:pos="566"/>
          <w:tab w:val="left" w:pos="708"/>
        </w:tabs>
        <w:suppressAutoHyphens w:val="0"/>
        <w:jc w:val="center"/>
        <w:rPr>
          <w:rFonts w:ascii="Arial Narrow" w:hAnsi="Arial Narrow" w:cs="Arial"/>
          <w:b/>
          <w:spacing w:val="0"/>
          <w:sz w:val="20"/>
          <w:lang w:val="pt-BR"/>
        </w:rPr>
      </w:pPr>
    </w:p>
    <w:p w14:paraId="7E8C15D2" w14:textId="77777777" w:rsidR="00A0041A" w:rsidRPr="00612D64" w:rsidRDefault="00A0041A" w:rsidP="00A0041A">
      <w:pPr>
        <w:jc w:val="both"/>
        <w:rPr>
          <w:rFonts w:ascii="Arial Narrow" w:hAnsi="Arial Narrow"/>
          <w:sz w:val="20"/>
        </w:rPr>
      </w:pPr>
    </w:p>
    <w:p w14:paraId="5F2E1418" w14:textId="77777777" w:rsidR="00A0041A" w:rsidRPr="00612D64" w:rsidRDefault="00A0041A" w:rsidP="00A0041A">
      <w:pPr>
        <w:jc w:val="both"/>
        <w:rPr>
          <w:rFonts w:ascii="Arial Narrow" w:hAnsi="Arial Narrow"/>
          <w:sz w:val="20"/>
        </w:rPr>
      </w:pPr>
    </w:p>
    <w:p w14:paraId="2C4FDDDE" w14:textId="77777777" w:rsidR="00A0041A" w:rsidRPr="00612D64" w:rsidRDefault="00A0041A" w:rsidP="00A0041A">
      <w:pPr>
        <w:pStyle w:val="WW-Padro"/>
        <w:widowControl w:val="0"/>
        <w:rPr>
          <w:rFonts w:ascii="Arial Narrow" w:hAnsi="Arial Narrow" w:cs="Arial"/>
          <w:b/>
          <w:szCs w:val="20"/>
        </w:rPr>
      </w:pPr>
    </w:p>
    <w:sectPr w:rsidR="00A0041A" w:rsidRPr="00612D64" w:rsidSect="00FD10A5">
      <w:headerReference w:type="default" r:id="rId18"/>
      <w:footerReference w:type="default" r:id="rId19"/>
      <w:footnotePr>
        <w:pos w:val="beneathText"/>
      </w:footnotePr>
      <w:pgSz w:w="11905" w:h="16837" w:code="9"/>
      <w:pgMar w:top="2127" w:right="851" w:bottom="709"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9921" w14:textId="77777777" w:rsidR="009D6573" w:rsidRDefault="009D6573">
      <w:r>
        <w:separator/>
      </w:r>
    </w:p>
  </w:endnote>
  <w:endnote w:type="continuationSeparator" w:id="0">
    <w:p w14:paraId="6BEC8A49" w14:textId="77777777" w:rsidR="009D6573" w:rsidRDefault="009D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roman"/>
    <w:notTrueType/>
    <w:pitch w:val="default"/>
  </w:font>
  <w:font w:name="SymbolMT">
    <w:altName w:val="Cambri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D96" w14:textId="10D9E37D" w:rsidR="00BC4B36" w:rsidRDefault="00BC4B36">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394AE2C5" w:rsidR="00BC4B36" w:rsidRPr="009A1258" w:rsidRDefault="00BC4B36">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953F31">
                            <w:rPr>
                              <w:rStyle w:val="Nmerodepgina"/>
                              <w:noProof/>
                              <w:sz w:val="20"/>
                            </w:rPr>
                            <w:t>18</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" stroked="f">
              <v:fill opacity="0"/>
              <v:textbox inset="0,0,0,0">
                <w:txbxContent>
                  <w:p w14:paraId="6313C085" w14:textId="394AE2C5" w:rsidR="00BC4B36" w:rsidRPr="009A1258" w:rsidRDefault="00BC4B36">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953F31">
                      <w:rPr>
                        <w:rStyle w:val="Nmerodepgina"/>
                        <w:noProof/>
                        <w:sz w:val="20"/>
                      </w:rPr>
                      <w:t>18</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1AA1F" w14:textId="77777777" w:rsidR="009D6573" w:rsidRDefault="009D6573">
      <w:r>
        <w:separator/>
      </w:r>
    </w:p>
  </w:footnote>
  <w:footnote w:type="continuationSeparator" w:id="0">
    <w:p w14:paraId="32F9E207" w14:textId="77777777" w:rsidR="009D6573" w:rsidRDefault="009D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514" w14:textId="77777777" w:rsidR="00BC4B36" w:rsidRDefault="00BC4B36">
    <w:pPr>
      <w:rPr>
        <w:b/>
        <w:sz w:val="20"/>
      </w:rPr>
    </w:pPr>
  </w:p>
  <w:p w14:paraId="5FF12946" w14:textId="77777777" w:rsidR="00BC4B36" w:rsidRDefault="00BC4B36">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17646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3E54855A"/>
    <w:lvl w:ilvl="0">
      <w:start w:val="9"/>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4FF4A7E"/>
    <w:multiLevelType w:val="hybridMultilevel"/>
    <w:tmpl w:val="BD862FA4"/>
    <w:lvl w:ilvl="0" w:tplc="0590DD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0AA92C64"/>
    <w:multiLevelType w:val="hybridMultilevel"/>
    <w:tmpl w:val="891685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0C247512"/>
    <w:multiLevelType w:val="hybridMultilevel"/>
    <w:tmpl w:val="61B614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1924298B"/>
    <w:multiLevelType w:val="hybridMultilevel"/>
    <w:tmpl w:val="FA10DBDA"/>
    <w:lvl w:ilvl="0" w:tplc="63B6B26A">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4"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6333D7F"/>
    <w:multiLevelType w:val="hybridMultilevel"/>
    <w:tmpl w:val="99C4784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26BB1630"/>
    <w:multiLevelType w:val="multilevel"/>
    <w:tmpl w:val="7564217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1146"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7"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524B07"/>
    <w:multiLevelType w:val="hybridMultilevel"/>
    <w:tmpl w:val="325EB6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2FCB3B7B"/>
    <w:multiLevelType w:val="hybridMultilevel"/>
    <w:tmpl w:val="61A09C2E"/>
    <w:lvl w:ilvl="0" w:tplc="FFFFFFFF">
      <w:start w:val="1"/>
      <w:numFmt w:val="upperRoman"/>
      <w:lvlText w:val="%1."/>
      <w:lvlJc w:val="left"/>
      <w:pPr>
        <w:tabs>
          <w:tab w:val="num" w:pos="3348"/>
        </w:tabs>
        <w:ind w:left="2808" w:hanging="180"/>
      </w:pPr>
      <w:rPr>
        <w:rFonts w:hint="default"/>
      </w:rPr>
    </w:lvl>
    <w:lvl w:ilvl="1" w:tplc="0E5E9D6A">
      <w:numFmt w:val="bullet"/>
      <w:lvlText w:val="•"/>
      <w:lvlJc w:val="left"/>
      <w:pPr>
        <w:ind w:left="3873" w:hanging="525"/>
      </w:pPr>
      <w:rPr>
        <w:rFonts w:ascii="Arial Narrow" w:eastAsia="Times New Roman" w:hAnsi="Arial Narrow" w:cs="Arial" w:hint="default"/>
      </w:r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40" w15:restartNumberingAfterBreak="0">
    <w:nsid w:val="30BA0589"/>
    <w:multiLevelType w:val="multilevel"/>
    <w:tmpl w:val="02AE3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6052B2E"/>
    <w:multiLevelType w:val="multilevel"/>
    <w:tmpl w:val="A48860FE"/>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color w:val="auto"/>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2"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3BA15109"/>
    <w:multiLevelType w:val="hybridMultilevel"/>
    <w:tmpl w:val="FFAC16F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44B1788A"/>
    <w:multiLevelType w:val="hybridMultilevel"/>
    <w:tmpl w:val="1EF612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8"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9" w15:restartNumberingAfterBreak="0">
    <w:nsid w:val="47F53819"/>
    <w:multiLevelType w:val="multilevel"/>
    <w:tmpl w:val="AD029F02"/>
    <w:lvl w:ilvl="0">
      <w:start w:val="1"/>
      <w:numFmt w:val="decimal"/>
      <w:lvlText w:val="%1"/>
      <w:lvlJc w:val="left"/>
      <w:pPr>
        <w:ind w:left="405" w:hanging="405"/>
      </w:pPr>
      <w:rPr>
        <w:rFonts w:hint="default"/>
      </w:rPr>
    </w:lvl>
    <w:lvl w:ilvl="1">
      <w:start w:val="1"/>
      <w:numFmt w:val="decimalZero"/>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Zero"/>
      <w:lvlText w:val="%1.%2.%3.%4.%5"/>
      <w:lvlJc w:val="left"/>
      <w:pPr>
        <w:ind w:left="2988" w:hanging="720"/>
      </w:pPr>
      <w:rPr>
        <w:rFonts w:hint="default"/>
      </w:rPr>
    </w:lvl>
    <w:lvl w:ilvl="5">
      <w:start w:val="1"/>
      <w:numFmt w:val="decimalZero"/>
      <w:lvlText w:val="%1.%2.%3.%4.%5.%6"/>
      <w:lvlJc w:val="left"/>
      <w:pPr>
        <w:ind w:left="3915" w:hanging="1080"/>
      </w:pPr>
      <w:rPr>
        <w:rFonts w:hint="default"/>
      </w:rPr>
    </w:lvl>
    <w:lvl w:ilvl="6">
      <w:start w:val="1"/>
      <w:numFmt w:val="decimalZero"/>
      <w:lvlText w:val="%1.%2.%3.%4.%5.%6.%7"/>
      <w:lvlJc w:val="left"/>
      <w:pPr>
        <w:ind w:left="4482" w:hanging="1080"/>
      </w:pPr>
      <w:rPr>
        <w:rFonts w:hint="default"/>
      </w:rPr>
    </w:lvl>
    <w:lvl w:ilvl="7">
      <w:start w:val="1"/>
      <w:numFmt w:val="decimalZero"/>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55BA0CF9"/>
    <w:multiLevelType w:val="hybridMultilevel"/>
    <w:tmpl w:val="8E5CCB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4"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5" w15:restartNumberingAfterBreak="0">
    <w:nsid w:val="60B963ED"/>
    <w:multiLevelType w:val="hybridMultilevel"/>
    <w:tmpl w:val="8DD0DB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61DD23CC"/>
    <w:multiLevelType w:val="hybridMultilevel"/>
    <w:tmpl w:val="002292DE"/>
    <w:lvl w:ilvl="0" w:tplc="86503DD2">
      <w:numFmt w:val="bullet"/>
      <w:lvlText w:val=""/>
      <w:lvlJc w:val="left"/>
      <w:pPr>
        <w:ind w:left="36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61FD02F5"/>
    <w:multiLevelType w:val="multilevel"/>
    <w:tmpl w:val="476EC6E0"/>
    <w:lvl w:ilvl="0">
      <w:start w:val="4"/>
      <w:numFmt w:val="decimal"/>
      <w:lvlText w:val="%1"/>
      <w:lvlJc w:val="left"/>
      <w:pPr>
        <w:ind w:left="1575" w:hanging="1575"/>
      </w:pPr>
      <w:rPr>
        <w:rFonts w:hint="default"/>
      </w:rPr>
    </w:lvl>
    <w:lvl w:ilvl="1">
      <w:start w:val="4"/>
      <w:numFmt w:val="decimal"/>
      <w:lvlText w:val="%1.%2"/>
      <w:lvlJc w:val="left"/>
      <w:pPr>
        <w:ind w:left="1669" w:hanging="1575"/>
      </w:pPr>
      <w:rPr>
        <w:rFonts w:hint="default"/>
      </w:rPr>
    </w:lvl>
    <w:lvl w:ilvl="2">
      <w:start w:val="90"/>
      <w:numFmt w:val="decimal"/>
      <w:lvlText w:val="%1.%2.%3"/>
      <w:lvlJc w:val="left"/>
      <w:pPr>
        <w:ind w:left="1763" w:hanging="1575"/>
      </w:pPr>
      <w:rPr>
        <w:rFonts w:hint="default"/>
      </w:rPr>
    </w:lvl>
    <w:lvl w:ilvl="3">
      <w:numFmt w:val="decimalZero"/>
      <w:lvlText w:val="%1.%2.%3.%4"/>
      <w:lvlJc w:val="left"/>
      <w:pPr>
        <w:ind w:left="1857" w:hanging="1575"/>
      </w:pPr>
      <w:rPr>
        <w:rFonts w:hint="default"/>
      </w:rPr>
    </w:lvl>
    <w:lvl w:ilvl="4">
      <w:numFmt w:val="decimalZero"/>
      <w:lvlText w:val="%1.%2.%3.%4.%5"/>
      <w:lvlJc w:val="left"/>
      <w:pPr>
        <w:ind w:left="1951" w:hanging="1575"/>
      </w:pPr>
      <w:rPr>
        <w:rFonts w:hint="default"/>
      </w:rPr>
    </w:lvl>
    <w:lvl w:ilvl="5">
      <w:numFmt w:val="decimalZero"/>
      <w:lvlText w:val="%1.%2.%3.%4.%5.%6"/>
      <w:lvlJc w:val="left"/>
      <w:pPr>
        <w:ind w:left="2045" w:hanging="1575"/>
      </w:pPr>
      <w:rPr>
        <w:rFonts w:hint="default"/>
      </w:rPr>
    </w:lvl>
    <w:lvl w:ilvl="6">
      <w:numFmt w:val="decimalZero"/>
      <w:lvlText w:val="%1.%2.%3.%4.%5.%6.%7.0"/>
      <w:lvlJc w:val="left"/>
      <w:pPr>
        <w:ind w:left="2139" w:hanging="1575"/>
      </w:pPr>
      <w:rPr>
        <w:rFonts w:hint="default"/>
      </w:rPr>
    </w:lvl>
    <w:lvl w:ilvl="7">
      <w:start w:val="1"/>
      <w:numFmt w:val="decimalZero"/>
      <w:lvlText w:val="%1.%2.%3.%4.%5.%6.%7.%8"/>
      <w:lvlJc w:val="left"/>
      <w:pPr>
        <w:ind w:left="2233" w:hanging="1575"/>
      </w:pPr>
      <w:rPr>
        <w:rFonts w:hint="default"/>
      </w:rPr>
    </w:lvl>
    <w:lvl w:ilvl="8">
      <w:start w:val="1"/>
      <w:numFmt w:val="decimal"/>
      <w:lvlText w:val="%1.%2.%3.%4.%5.%6.%7.%8.%9"/>
      <w:lvlJc w:val="left"/>
      <w:pPr>
        <w:ind w:left="2327" w:hanging="1575"/>
      </w:pPr>
      <w:rPr>
        <w:rFonts w:hint="default"/>
      </w:rPr>
    </w:lvl>
  </w:abstractNum>
  <w:abstractNum w:abstractNumId="58" w15:restartNumberingAfterBreak="0">
    <w:nsid w:val="68636ACF"/>
    <w:multiLevelType w:val="multilevel"/>
    <w:tmpl w:val="AD923244"/>
    <w:lvl w:ilvl="0">
      <w:start w:val="4"/>
      <w:numFmt w:val="decimal"/>
      <w:lvlText w:val="%1"/>
      <w:lvlJc w:val="left"/>
      <w:pPr>
        <w:ind w:left="1575" w:hanging="1575"/>
      </w:pPr>
      <w:rPr>
        <w:rFonts w:hint="default"/>
      </w:rPr>
    </w:lvl>
    <w:lvl w:ilvl="1">
      <w:start w:val="4"/>
      <w:numFmt w:val="decimal"/>
      <w:lvlText w:val="%1.%2"/>
      <w:lvlJc w:val="left"/>
      <w:pPr>
        <w:ind w:left="1669" w:hanging="1575"/>
      </w:pPr>
      <w:rPr>
        <w:rFonts w:hint="default"/>
      </w:rPr>
    </w:lvl>
    <w:lvl w:ilvl="2">
      <w:start w:val="90"/>
      <w:numFmt w:val="decimal"/>
      <w:lvlText w:val="%1.%2.%3"/>
      <w:lvlJc w:val="left"/>
      <w:pPr>
        <w:ind w:left="1763" w:hanging="1575"/>
      </w:pPr>
      <w:rPr>
        <w:rFonts w:hint="default"/>
      </w:rPr>
    </w:lvl>
    <w:lvl w:ilvl="3">
      <w:numFmt w:val="decimalZero"/>
      <w:lvlText w:val="%1.%2.%3.%4"/>
      <w:lvlJc w:val="left"/>
      <w:pPr>
        <w:ind w:left="1857" w:hanging="1575"/>
      </w:pPr>
      <w:rPr>
        <w:rFonts w:hint="default"/>
      </w:rPr>
    </w:lvl>
    <w:lvl w:ilvl="4">
      <w:numFmt w:val="decimalZero"/>
      <w:lvlText w:val="%1.%2.%3.%4.%5"/>
      <w:lvlJc w:val="left"/>
      <w:pPr>
        <w:ind w:left="1951" w:hanging="1575"/>
      </w:pPr>
      <w:rPr>
        <w:rFonts w:hint="default"/>
      </w:rPr>
    </w:lvl>
    <w:lvl w:ilvl="5">
      <w:numFmt w:val="decimalZero"/>
      <w:lvlText w:val="%1.%2.%3.%4.%5.%6"/>
      <w:lvlJc w:val="left"/>
      <w:pPr>
        <w:ind w:left="2045" w:hanging="1575"/>
      </w:pPr>
      <w:rPr>
        <w:rFonts w:hint="default"/>
      </w:rPr>
    </w:lvl>
    <w:lvl w:ilvl="6">
      <w:numFmt w:val="decimalZero"/>
      <w:lvlText w:val="%1.%2.%3.%4.%5.%6.%7.0"/>
      <w:lvlJc w:val="left"/>
      <w:pPr>
        <w:ind w:left="2139" w:hanging="1575"/>
      </w:pPr>
      <w:rPr>
        <w:rFonts w:hint="default"/>
      </w:rPr>
    </w:lvl>
    <w:lvl w:ilvl="7">
      <w:start w:val="1"/>
      <w:numFmt w:val="decimalZero"/>
      <w:lvlText w:val="%1.%2.%3.%4.%5.%6.%7.%8"/>
      <w:lvlJc w:val="left"/>
      <w:pPr>
        <w:ind w:left="2233" w:hanging="1575"/>
      </w:pPr>
      <w:rPr>
        <w:rFonts w:hint="default"/>
      </w:rPr>
    </w:lvl>
    <w:lvl w:ilvl="8">
      <w:start w:val="1"/>
      <w:numFmt w:val="decimal"/>
      <w:lvlText w:val="%1.%2.%3.%4.%5.%6.%7.%8.%9"/>
      <w:lvlJc w:val="left"/>
      <w:pPr>
        <w:ind w:left="2327" w:hanging="1575"/>
      </w:pPr>
      <w:rPr>
        <w:rFonts w:hint="default"/>
      </w:rPr>
    </w:lvl>
  </w:abstractNum>
  <w:abstractNum w:abstractNumId="59"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0" w15:restartNumberingAfterBreak="0">
    <w:nsid w:val="6AC149CB"/>
    <w:multiLevelType w:val="hybridMultilevel"/>
    <w:tmpl w:val="45785E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6AE64BEB"/>
    <w:multiLevelType w:val="hybridMultilevel"/>
    <w:tmpl w:val="B86C99D0"/>
    <w:lvl w:ilvl="0" w:tplc="41B087F8">
      <w:start w:val="1"/>
      <w:numFmt w:val="lowerLetter"/>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62"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63"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4" w15:restartNumberingAfterBreak="0">
    <w:nsid w:val="76F563D9"/>
    <w:multiLevelType w:val="hybridMultilevel"/>
    <w:tmpl w:val="8076A0E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8EB2E56"/>
    <w:multiLevelType w:val="hybridMultilevel"/>
    <w:tmpl w:val="149026D2"/>
    <w:lvl w:ilvl="0" w:tplc="63B6B26A">
      <w:start w:val="1"/>
      <w:numFmt w:val="lowerLetter"/>
      <w:lvlText w:val="%1)"/>
      <w:lvlJc w:val="left"/>
      <w:pPr>
        <w:ind w:left="720" w:hanging="360"/>
      </w:pPr>
      <w:rPr>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6"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CF766E3"/>
    <w:multiLevelType w:val="hybridMultilevel"/>
    <w:tmpl w:val="53240B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E7C2889"/>
    <w:multiLevelType w:val="hybridMultilevel"/>
    <w:tmpl w:val="787CBB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9" w15:restartNumberingAfterBreak="0">
    <w:nsid w:val="7FDB5006"/>
    <w:multiLevelType w:val="hybridMultilevel"/>
    <w:tmpl w:val="7F5670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num>
  <w:num w:numId="2">
    <w:abstractNumId w:val="3"/>
  </w:num>
  <w:num w:numId="3">
    <w:abstractNumId w:val="16"/>
  </w:num>
  <w:num w:numId="4">
    <w:abstractNumId w:val="36"/>
  </w:num>
  <w:num w:numId="5">
    <w:abstractNumId w:val="63"/>
  </w:num>
  <w:num w:numId="6">
    <w:abstractNumId w:val="41"/>
  </w:num>
  <w:num w:numId="7">
    <w:abstractNumId w:val="42"/>
  </w:num>
  <w:num w:numId="8">
    <w:abstractNumId w:val="31"/>
  </w:num>
  <w:num w:numId="9">
    <w:abstractNumId w:val="37"/>
  </w:num>
  <w:num w:numId="10">
    <w:abstractNumId w:val="50"/>
  </w:num>
  <w:num w:numId="11">
    <w:abstractNumId w:val="53"/>
  </w:num>
  <w:num w:numId="12">
    <w:abstractNumId w:val="45"/>
  </w:num>
  <w:num w:numId="13">
    <w:abstractNumId w:val="27"/>
  </w:num>
  <w:num w:numId="14">
    <w:abstractNumId w:val="33"/>
  </w:num>
  <w:num w:numId="15">
    <w:abstractNumId w:val="59"/>
  </w:num>
  <w:num w:numId="16">
    <w:abstractNumId w:val="62"/>
  </w:num>
  <w:num w:numId="17">
    <w:abstractNumId w:val="34"/>
  </w:num>
  <w:num w:numId="18">
    <w:abstractNumId w:val="44"/>
  </w:num>
  <w:num w:numId="19">
    <w:abstractNumId w:val="51"/>
  </w:num>
  <w:num w:numId="20">
    <w:abstractNumId w:val="30"/>
  </w:num>
  <w:num w:numId="21">
    <w:abstractNumId w:val="54"/>
  </w:num>
  <w:num w:numId="22">
    <w:abstractNumId w:val="66"/>
  </w:num>
  <w:num w:numId="23">
    <w:abstractNumId w:val="46"/>
  </w:num>
  <w:num w:numId="24">
    <w:abstractNumId w:val="55"/>
  </w:num>
  <w:num w:numId="25">
    <w:abstractNumId w:val="48"/>
  </w:num>
  <w:num w:numId="26">
    <w:abstractNumId w:val="40"/>
  </w:num>
  <w:num w:numId="27">
    <w:abstractNumId w:val="60"/>
  </w:num>
  <w:num w:numId="28">
    <w:abstractNumId w:val="61"/>
  </w:num>
  <w:num w:numId="29">
    <w:abstractNumId w:val="69"/>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58"/>
  </w:num>
  <w:num w:numId="38">
    <w:abstractNumId w:val="57"/>
  </w:num>
  <w:num w:numId="39">
    <w:abstractNumId w:val="49"/>
  </w:num>
  <w:num w:numId="40">
    <w:abstractNumId w:val="64"/>
  </w:num>
  <w:num w:numId="41">
    <w:abstractNumId w:val="67"/>
  </w:num>
  <w:num w:numId="42">
    <w:abstractNumId w:val="26"/>
  </w:num>
  <w:num w:numId="43">
    <w:abstractNumId w:val="68"/>
  </w:num>
  <w:num w:numId="44">
    <w:abstractNumId w:val="43"/>
  </w:num>
  <w:num w:numId="45">
    <w:abstractNumId w:val="28"/>
  </w:num>
  <w:num w:numId="46">
    <w:abstractNumId w:val="56"/>
  </w:num>
  <w:num w:numId="47">
    <w:abstractNumId w:val="29"/>
  </w:num>
  <w:num w:numId="48">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E"/>
    <w:rsid w:val="000017D6"/>
    <w:rsid w:val="0000511B"/>
    <w:rsid w:val="00005AFA"/>
    <w:rsid w:val="00007619"/>
    <w:rsid w:val="00007F29"/>
    <w:rsid w:val="00010A77"/>
    <w:rsid w:val="00010BD7"/>
    <w:rsid w:val="00011961"/>
    <w:rsid w:val="00011D98"/>
    <w:rsid w:val="000120CF"/>
    <w:rsid w:val="0001216A"/>
    <w:rsid w:val="00012F37"/>
    <w:rsid w:val="000130C4"/>
    <w:rsid w:val="00013C77"/>
    <w:rsid w:val="00014FA7"/>
    <w:rsid w:val="000150EE"/>
    <w:rsid w:val="0001686D"/>
    <w:rsid w:val="00020249"/>
    <w:rsid w:val="00023A95"/>
    <w:rsid w:val="00024B7C"/>
    <w:rsid w:val="00024C61"/>
    <w:rsid w:val="0002540A"/>
    <w:rsid w:val="000258BA"/>
    <w:rsid w:val="00026A38"/>
    <w:rsid w:val="00026C4E"/>
    <w:rsid w:val="00027AC6"/>
    <w:rsid w:val="00027C52"/>
    <w:rsid w:val="00030059"/>
    <w:rsid w:val="00030BEF"/>
    <w:rsid w:val="00031796"/>
    <w:rsid w:val="00033D4F"/>
    <w:rsid w:val="000352D6"/>
    <w:rsid w:val="0003591D"/>
    <w:rsid w:val="00035956"/>
    <w:rsid w:val="00037AE4"/>
    <w:rsid w:val="00037FE6"/>
    <w:rsid w:val="0004098E"/>
    <w:rsid w:val="0004190C"/>
    <w:rsid w:val="000428E3"/>
    <w:rsid w:val="00043B8D"/>
    <w:rsid w:val="00043FEA"/>
    <w:rsid w:val="00044441"/>
    <w:rsid w:val="00045C87"/>
    <w:rsid w:val="0004672A"/>
    <w:rsid w:val="00047932"/>
    <w:rsid w:val="000507D1"/>
    <w:rsid w:val="00050D17"/>
    <w:rsid w:val="00050E29"/>
    <w:rsid w:val="000511D9"/>
    <w:rsid w:val="00051473"/>
    <w:rsid w:val="0005225A"/>
    <w:rsid w:val="00052C74"/>
    <w:rsid w:val="00052C7E"/>
    <w:rsid w:val="000530FC"/>
    <w:rsid w:val="00055B12"/>
    <w:rsid w:val="000567FD"/>
    <w:rsid w:val="00057FBB"/>
    <w:rsid w:val="0006018B"/>
    <w:rsid w:val="0006029D"/>
    <w:rsid w:val="00061549"/>
    <w:rsid w:val="00061F1A"/>
    <w:rsid w:val="0006365F"/>
    <w:rsid w:val="00064639"/>
    <w:rsid w:val="00065095"/>
    <w:rsid w:val="000651D7"/>
    <w:rsid w:val="00067231"/>
    <w:rsid w:val="00072AC9"/>
    <w:rsid w:val="0007369D"/>
    <w:rsid w:val="00073F8B"/>
    <w:rsid w:val="00074068"/>
    <w:rsid w:val="00074A8E"/>
    <w:rsid w:val="00074C93"/>
    <w:rsid w:val="00074DC5"/>
    <w:rsid w:val="00075FB7"/>
    <w:rsid w:val="000767FB"/>
    <w:rsid w:val="00076820"/>
    <w:rsid w:val="00082F6A"/>
    <w:rsid w:val="0008540F"/>
    <w:rsid w:val="00090BE5"/>
    <w:rsid w:val="00090DD4"/>
    <w:rsid w:val="00090E1E"/>
    <w:rsid w:val="0009257F"/>
    <w:rsid w:val="00092A1C"/>
    <w:rsid w:val="000958B9"/>
    <w:rsid w:val="00095D7C"/>
    <w:rsid w:val="00096A96"/>
    <w:rsid w:val="000977DD"/>
    <w:rsid w:val="000A0C6B"/>
    <w:rsid w:val="000A0D77"/>
    <w:rsid w:val="000A1187"/>
    <w:rsid w:val="000A2A7E"/>
    <w:rsid w:val="000A2E7A"/>
    <w:rsid w:val="000A49DA"/>
    <w:rsid w:val="000A4B96"/>
    <w:rsid w:val="000A7213"/>
    <w:rsid w:val="000A757A"/>
    <w:rsid w:val="000A7894"/>
    <w:rsid w:val="000B0339"/>
    <w:rsid w:val="000B29A7"/>
    <w:rsid w:val="000B36E1"/>
    <w:rsid w:val="000B3DD2"/>
    <w:rsid w:val="000B40DC"/>
    <w:rsid w:val="000B4247"/>
    <w:rsid w:val="000B471C"/>
    <w:rsid w:val="000B5A37"/>
    <w:rsid w:val="000B612F"/>
    <w:rsid w:val="000B61CE"/>
    <w:rsid w:val="000C4ED4"/>
    <w:rsid w:val="000C7DEA"/>
    <w:rsid w:val="000D18CE"/>
    <w:rsid w:val="000D20B7"/>
    <w:rsid w:val="000D265F"/>
    <w:rsid w:val="000D27C0"/>
    <w:rsid w:val="000D30D1"/>
    <w:rsid w:val="000D395F"/>
    <w:rsid w:val="000D4C18"/>
    <w:rsid w:val="000D53F3"/>
    <w:rsid w:val="000D5CAB"/>
    <w:rsid w:val="000D7E41"/>
    <w:rsid w:val="000E0065"/>
    <w:rsid w:val="000E0411"/>
    <w:rsid w:val="000E1818"/>
    <w:rsid w:val="000E1CDA"/>
    <w:rsid w:val="000E23BD"/>
    <w:rsid w:val="000E2589"/>
    <w:rsid w:val="000E25EC"/>
    <w:rsid w:val="000E33D8"/>
    <w:rsid w:val="000E481B"/>
    <w:rsid w:val="000F0411"/>
    <w:rsid w:val="000F077F"/>
    <w:rsid w:val="000F1FAA"/>
    <w:rsid w:val="000F227C"/>
    <w:rsid w:val="000F49F8"/>
    <w:rsid w:val="000F7034"/>
    <w:rsid w:val="001007AF"/>
    <w:rsid w:val="00102623"/>
    <w:rsid w:val="00102719"/>
    <w:rsid w:val="00102B33"/>
    <w:rsid w:val="00105136"/>
    <w:rsid w:val="001051E1"/>
    <w:rsid w:val="0010704F"/>
    <w:rsid w:val="0010708C"/>
    <w:rsid w:val="001111D4"/>
    <w:rsid w:val="0011139C"/>
    <w:rsid w:val="00112046"/>
    <w:rsid w:val="001128B5"/>
    <w:rsid w:val="0011382D"/>
    <w:rsid w:val="00113F8A"/>
    <w:rsid w:val="00114517"/>
    <w:rsid w:val="001151A1"/>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E65"/>
    <w:rsid w:val="00137788"/>
    <w:rsid w:val="00142948"/>
    <w:rsid w:val="00143B2C"/>
    <w:rsid w:val="00144452"/>
    <w:rsid w:val="00145097"/>
    <w:rsid w:val="001461DF"/>
    <w:rsid w:val="00151F9C"/>
    <w:rsid w:val="0015232F"/>
    <w:rsid w:val="00152824"/>
    <w:rsid w:val="0015462D"/>
    <w:rsid w:val="00157148"/>
    <w:rsid w:val="00160047"/>
    <w:rsid w:val="0016064F"/>
    <w:rsid w:val="00160686"/>
    <w:rsid w:val="00161DA3"/>
    <w:rsid w:val="00163D98"/>
    <w:rsid w:val="0016403A"/>
    <w:rsid w:val="001647E0"/>
    <w:rsid w:val="00165D8D"/>
    <w:rsid w:val="0016629C"/>
    <w:rsid w:val="001667D2"/>
    <w:rsid w:val="00166E6C"/>
    <w:rsid w:val="00167483"/>
    <w:rsid w:val="00167A00"/>
    <w:rsid w:val="001707F2"/>
    <w:rsid w:val="00170D03"/>
    <w:rsid w:val="001712E2"/>
    <w:rsid w:val="0017261F"/>
    <w:rsid w:val="00173C48"/>
    <w:rsid w:val="00174A3A"/>
    <w:rsid w:val="00174F16"/>
    <w:rsid w:val="00174F60"/>
    <w:rsid w:val="0017509B"/>
    <w:rsid w:val="001771F8"/>
    <w:rsid w:val="00177547"/>
    <w:rsid w:val="00177BDB"/>
    <w:rsid w:val="0018041A"/>
    <w:rsid w:val="00180FE5"/>
    <w:rsid w:val="001816C4"/>
    <w:rsid w:val="00181A86"/>
    <w:rsid w:val="001827A9"/>
    <w:rsid w:val="00185ABB"/>
    <w:rsid w:val="00191BD3"/>
    <w:rsid w:val="001937DD"/>
    <w:rsid w:val="00193F71"/>
    <w:rsid w:val="001968F7"/>
    <w:rsid w:val="00196DAB"/>
    <w:rsid w:val="0019752F"/>
    <w:rsid w:val="001A1179"/>
    <w:rsid w:val="001A2CA3"/>
    <w:rsid w:val="001A3AC6"/>
    <w:rsid w:val="001A47CD"/>
    <w:rsid w:val="001A5585"/>
    <w:rsid w:val="001A6192"/>
    <w:rsid w:val="001A6609"/>
    <w:rsid w:val="001A799E"/>
    <w:rsid w:val="001B0055"/>
    <w:rsid w:val="001B0F40"/>
    <w:rsid w:val="001B1E6C"/>
    <w:rsid w:val="001B2FF0"/>
    <w:rsid w:val="001B36E4"/>
    <w:rsid w:val="001B3700"/>
    <w:rsid w:val="001B3D70"/>
    <w:rsid w:val="001B6706"/>
    <w:rsid w:val="001B6EF8"/>
    <w:rsid w:val="001C0DD2"/>
    <w:rsid w:val="001C141B"/>
    <w:rsid w:val="001C1544"/>
    <w:rsid w:val="001C1D7E"/>
    <w:rsid w:val="001C3B33"/>
    <w:rsid w:val="001C50A3"/>
    <w:rsid w:val="001C5112"/>
    <w:rsid w:val="001C540B"/>
    <w:rsid w:val="001C590D"/>
    <w:rsid w:val="001C6233"/>
    <w:rsid w:val="001C7AC6"/>
    <w:rsid w:val="001C7D96"/>
    <w:rsid w:val="001D06C7"/>
    <w:rsid w:val="001D0876"/>
    <w:rsid w:val="001D0D77"/>
    <w:rsid w:val="001D19A7"/>
    <w:rsid w:val="001D2951"/>
    <w:rsid w:val="001D3051"/>
    <w:rsid w:val="001D3F26"/>
    <w:rsid w:val="001D47CF"/>
    <w:rsid w:val="001D498E"/>
    <w:rsid w:val="001D543C"/>
    <w:rsid w:val="001D5AB9"/>
    <w:rsid w:val="001D6932"/>
    <w:rsid w:val="001D777A"/>
    <w:rsid w:val="001E0029"/>
    <w:rsid w:val="001E0CD0"/>
    <w:rsid w:val="001E103B"/>
    <w:rsid w:val="001E2FFE"/>
    <w:rsid w:val="001E3035"/>
    <w:rsid w:val="001E3D64"/>
    <w:rsid w:val="001E4989"/>
    <w:rsid w:val="001E6BC4"/>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CEE"/>
    <w:rsid w:val="0021131A"/>
    <w:rsid w:val="002114FC"/>
    <w:rsid w:val="00212171"/>
    <w:rsid w:val="00212A3B"/>
    <w:rsid w:val="002137D0"/>
    <w:rsid w:val="0021479E"/>
    <w:rsid w:val="0021588D"/>
    <w:rsid w:val="0021612B"/>
    <w:rsid w:val="00222E46"/>
    <w:rsid w:val="00225F1F"/>
    <w:rsid w:val="00230899"/>
    <w:rsid w:val="00230F8C"/>
    <w:rsid w:val="002317EA"/>
    <w:rsid w:val="00231C33"/>
    <w:rsid w:val="00233745"/>
    <w:rsid w:val="00234642"/>
    <w:rsid w:val="00234DBB"/>
    <w:rsid w:val="00236C26"/>
    <w:rsid w:val="002413FD"/>
    <w:rsid w:val="002441CB"/>
    <w:rsid w:val="0024639C"/>
    <w:rsid w:val="00250665"/>
    <w:rsid w:val="002515CB"/>
    <w:rsid w:val="002525DC"/>
    <w:rsid w:val="00252BB6"/>
    <w:rsid w:val="0025363A"/>
    <w:rsid w:val="00254B76"/>
    <w:rsid w:val="002567AA"/>
    <w:rsid w:val="00261C07"/>
    <w:rsid w:val="002628F8"/>
    <w:rsid w:val="0026351C"/>
    <w:rsid w:val="0026395E"/>
    <w:rsid w:val="00263A1D"/>
    <w:rsid w:val="00263B84"/>
    <w:rsid w:val="00265342"/>
    <w:rsid w:val="00265519"/>
    <w:rsid w:val="0026561D"/>
    <w:rsid w:val="00266607"/>
    <w:rsid w:val="00267FD6"/>
    <w:rsid w:val="002707BD"/>
    <w:rsid w:val="00270A97"/>
    <w:rsid w:val="00270BE8"/>
    <w:rsid w:val="00271A88"/>
    <w:rsid w:val="002731FD"/>
    <w:rsid w:val="002754F4"/>
    <w:rsid w:val="00276207"/>
    <w:rsid w:val="00277AE0"/>
    <w:rsid w:val="00280EAD"/>
    <w:rsid w:val="002814EF"/>
    <w:rsid w:val="0028186E"/>
    <w:rsid w:val="00282AAB"/>
    <w:rsid w:val="00282D2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45F"/>
    <w:rsid w:val="002B6891"/>
    <w:rsid w:val="002C091A"/>
    <w:rsid w:val="002C1A5D"/>
    <w:rsid w:val="002C1CB3"/>
    <w:rsid w:val="002C38ED"/>
    <w:rsid w:val="002C45C9"/>
    <w:rsid w:val="002D1221"/>
    <w:rsid w:val="002D169D"/>
    <w:rsid w:val="002D264D"/>
    <w:rsid w:val="002D2DA8"/>
    <w:rsid w:val="002D310E"/>
    <w:rsid w:val="002D37C3"/>
    <w:rsid w:val="002D3B0C"/>
    <w:rsid w:val="002D3F34"/>
    <w:rsid w:val="002D43FD"/>
    <w:rsid w:val="002D5208"/>
    <w:rsid w:val="002D5A2A"/>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30120E"/>
    <w:rsid w:val="003018AA"/>
    <w:rsid w:val="00301EB8"/>
    <w:rsid w:val="00302B34"/>
    <w:rsid w:val="00303EC2"/>
    <w:rsid w:val="00304D8D"/>
    <w:rsid w:val="00305C4E"/>
    <w:rsid w:val="00306C81"/>
    <w:rsid w:val="00306DD8"/>
    <w:rsid w:val="003071CB"/>
    <w:rsid w:val="00311350"/>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D7C"/>
    <w:rsid w:val="0034299F"/>
    <w:rsid w:val="00344079"/>
    <w:rsid w:val="00346C7E"/>
    <w:rsid w:val="00347C1F"/>
    <w:rsid w:val="00350F60"/>
    <w:rsid w:val="003514CD"/>
    <w:rsid w:val="00353151"/>
    <w:rsid w:val="003534F7"/>
    <w:rsid w:val="0035441A"/>
    <w:rsid w:val="003548EB"/>
    <w:rsid w:val="00355035"/>
    <w:rsid w:val="00355667"/>
    <w:rsid w:val="00355D3D"/>
    <w:rsid w:val="00355E54"/>
    <w:rsid w:val="00356D4D"/>
    <w:rsid w:val="003572D5"/>
    <w:rsid w:val="003611F2"/>
    <w:rsid w:val="00361724"/>
    <w:rsid w:val="00361A03"/>
    <w:rsid w:val="00364D26"/>
    <w:rsid w:val="00364F8C"/>
    <w:rsid w:val="00367045"/>
    <w:rsid w:val="0036718D"/>
    <w:rsid w:val="00371063"/>
    <w:rsid w:val="00372FF1"/>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61F"/>
    <w:rsid w:val="0039221B"/>
    <w:rsid w:val="00392C01"/>
    <w:rsid w:val="00393EE8"/>
    <w:rsid w:val="00395060"/>
    <w:rsid w:val="003955CC"/>
    <w:rsid w:val="00395B6B"/>
    <w:rsid w:val="0039649E"/>
    <w:rsid w:val="003A09C7"/>
    <w:rsid w:val="003A17FF"/>
    <w:rsid w:val="003A249A"/>
    <w:rsid w:val="003A250F"/>
    <w:rsid w:val="003A42E3"/>
    <w:rsid w:val="003A56E2"/>
    <w:rsid w:val="003A6820"/>
    <w:rsid w:val="003A6C64"/>
    <w:rsid w:val="003B0C3B"/>
    <w:rsid w:val="003B27F5"/>
    <w:rsid w:val="003B2A95"/>
    <w:rsid w:val="003B3BCB"/>
    <w:rsid w:val="003B3D3F"/>
    <w:rsid w:val="003B422E"/>
    <w:rsid w:val="003B5C36"/>
    <w:rsid w:val="003B6152"/>
    <w:rsid w:val="003C0127"/>
    <w:rsid w:val="003C0935"/>
    <w:rsid w:val="003C0B99"/>
    <w:rsid w:val="003C354C"/>
    <w:rsid w:val="003C468C"/>
    <w:rsid w:val="003C4EEC"/>
    <w:rsid w:val="003C5443"/>
    <w:rsid w:val="003C62EE"/>
    <w:rsid w:val="003C730E"/>
    <w:rsid w:val="003C78BC"/>
    <w:rsid w:val="003C7A88"/>
    <w:rsid w:val="003C7D91"/>
    <w:rsid w:val="003D03B8"/>
    <w:rsid w:val="003D0C99"/>
    <w:rsid w:val="003D16F7"/>
    <w:rsid w:val="003D1E87"/>
    <w:rsid w:val="003D54D0"/>
    <w:rsid w:val="003D6E2A"/>
    <w:rsid w:val="003E06F7"/>
    <w:rsid w:val="003E367F"/>
    <w:rsid w:val="003E372D"/>
    <w:rsid w:val="003E4A5E"/>
    <w:rsid w:val="003E5956"/>
    <w:rsid w:val="003E7C63"/>
    <w:rsid w:val="003F285F"/>
    <w:rsid w:val="003F2EA3"/>
    <w:rsid w:val="003F3720"/>
    <w:rsid w:val="003F411E"/>
    <w:rsid w:val="003F4FD5"/>
    <w:rsid w:val="003F5532"/>
    <w:rsid w:val="003F6527"/>
    <w:rsid w:val="003F652E"/>
    <w:rsid w:val="003F7BD1"/>
    <w:rsid w:val="004003D4"/>
    <w:rsid w:val="004007D6"/>
    <w:rsid w:val="00400CF9"/>
    <w:rsid w:val="00400D4B"/>
    <w:rsid w:val="00401AFD"/>
    <w:rsid w:val="00402DDB"/>
    <w:rsid w:val="004048D3"/>
    <w:rsid w:val="00404A33"/>
    <w:rsid w:val="00405DB0"/>
    <w:rsid w:val="00406444"/>
    <w:rsid w:val="00407115"/>
    <w:rsid w:val="004105E2"/>
    <w:rsid w:val="00411B5B"/>
    <w:rsid w:val="00413516"/>
    <w:rsid w:val="00414BD0"/>
    <w:rsid w:val="004159AA"/>
    <w:rsid w:val="00415C75"/>
    <w:rsid w:val="004161D0"/>
    <w:rsid w:val="0042080F"/>
    <w:rsid w:val="00422F14"/>
    <w:rsid w:val="00424121"/>
    <w:rsid w:val="004243DD"/>
    <w:rsid w:val="004245FA"/>
    <w:rsid w:val="0042473D"/>
    <w:rsid w:val="00427EC5"/>
    <w:rsid w:val="004329B8"/>
    <w:rsid w:val="00432FF2"/>
    <w:rsid w:val="00433665"/>
    <w:rsid w:val="004379A9"/>
    <w:rsid w:val="00437F6E"/>
    <w:rsid w:val="004402A8"/>
    <w:rsid w:val="0044345E"/>
    <w:rsid w:val="004469DE"/>
    <w:rsid w:val="0044764B"/>
    <w:rsid w:val="00450FD4"/>
    <w:rsid w:val="004515BC"/>
    <w:rsid w:val="004524AB"/>
    <w:rsid w:val="00452615"/>
    <w:rsid w:val="00456D6B"/>
    <w:rsid w:val="00460B86"/>
    <w:rsid w:val="00460DEA"/>
    <w:rsid w:val="0046386D"/>
    <w:rsid w:val="00463A35"/>
    <w:rsid w:val="00465373"/>
    <w:rsid w:val="00466545"/>
    <w:rsid w:val="004670C3"/>
    <w:rsid w:val="00467D85"/>
    <w:rsid w:val="0047162E"/>
    <w:rsid w:val="00471A8B"/>
    <w:rsid w:val="00471F7A"/>
    <w:rsid w:val="004727CC"/>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DE"/>
    <w:rsid w:val="00486863"/>
    <w:rsid w:val="00486CE7"/>
    <w:rsid w:val="004874B3"/>
    <w:rsid w:val="00490C33"/>
    <w:rsid w:val="00491302"/>
    <w:rsid w:val="00492B69"/>
    <w:rsid w:val="00492BFC"/>
    <w:rsid w:val="0049323F"/>
    <w:rsid w:val="0049493A"/>
    <w:rsid w:val="00494978"/>
    <w:rsid w:val="00496B02"/>
    <w:rsid w:val="0049718B"/>
    <w:rsid w:val="00497B22"/>
    <w:rsid w:val="004A7582"/>
    <w:rsid w:val="004A7873"/>
    <w:rsid w:val="004B00C3"/>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32C3"/>
    <w:rsid w:val="004D4F3C"/>
    <w:rsid w:val="004D6325"/>
    <w:rsid w:val="004E0A1B"/>
    <w:rsid w:val="004E1D24"/>
    <w:rsid w:val="004E1D2F"/>
    <w:rsid w:val="004E21CC"/>
    <w:rsid w:val="004E41DC"/>
    <w:rsid w:val="004E6AC3"/>
    <w:rsid w:val="004F01E2"/>
    <w:rsid w:val="004F03B8"/>
    <w:rsid w:val="004F18BC"/>
    <w:rsid w:val="004F1BA3"/>
    <w:rsid w:val="004F2BF9"/>
    <w:rsid w:val="004F5FD8"/>
    <w:rsid w:val="004F6EFE"/>
    <w:rsid w:val="004F7D39"/>
    <w:rsid w:val="00500EEA"/>
    <w:rsid w:val="0050317D"/>
    <w:rsid w:val="00505316"/>
    <w:rsid w:val="0050609C"/>
    <w:rsid w:val="00506AF1"/>
    <w:rsid w:val="00507088"/>
    <w:rsid w:val="005071A2"/>
    <w:rsid w:val="005079AD"/>
    <w:rsid w:val="0051023B"/>
    <w:rsid w:val="00511065"/>
    <w:rsid w:val="005112C7"/>
    <w:rsid w:val="00511C49"/>
    <w:rsid w:val="00511E91"/>
    <w:rsid w:val="00511F01"/>
    <w:rsid w:val="005121CA"/>
    <w:rsid w:val="0051251F"/>
    <w:rsid w:val="0051277A"/>
    <w:rsid w:val="00514F11"/>
    <w:rsid w:val="00515120"/>
    <w:rsid w:val="00515165"/>
    <w:rsid w:val="00516B7E"/>
    <w:rsid w:val="005206C2"/>
    <w:rsid w:val="005234DD"/>
    <w:rsid w:val="00523C1E"/>
    <w:rsid w:val="00524847"/>
    <w:rsid w:val="00525AA7"/>
    <w:rsid w:val="0052652A"/>
    <w:rsid w:val="005273B6"/>
    <w:rsid w:val="005274E3"/>
    <w:rsid w:val="00530FC0"/>
    <w:rsid w:val="00531651"/>
    <w:rsid w:val="00531E69"/>
    <w:rsid w:val="00532121"/>
    <w:rsid w:val="0053212E"/>
    <w:rsid w:val="00532508"/>
    <w:rsid w:val="00532E1E"/>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7F6E"/>
    <w:rsid w:val="00560E95"/>
    <w:rsid w:val="00560F0F"/>
    <w:rsid w:val="005640B2"/>
    <w:rsid w:val="005652A4"/>
    <w:rsid w:val="00566C56"/>
    <w:rsid w:val="0056758E"/>
    <w:rsid w:val="00572526"/>
    <w:rsid w:val="0057257E"/>
    <w:rsid w:val="00572BCD"/>
    <w:rsid w:val="0057443A"/>
    <w:rsid w:val="00574D83"/>
    <w:rsid w:val="00577B32"/>
    <w:rsid w:val="00580244"/>
    <w:rsid w:val="00582735"/>
    <w:rsid w:val="00582D79"/>
    <w:rsid w:val="00583D8F"/>
    <w:rsid w:val="00583F4C"/>
    <w:rsid w:val="00586903"/>
    <w:rsid w:val="00587750"/>
    <w:rsid w:val="00590060"/>
    <w:rsid w:val="00591337"/>
    <w:rsid w:val="00591AA3"/>
    <w:rsid w:val="00593ADF"/>
    <w:rsid w:val="005941A0"/>
    <w:rsid w:val="005952C7"/>
    <w:rsid w:val="0059538D"/>
    <w:rsid w:val="00597EFF"/>
    <w:rsid w:val="005A0234"/>
    <w:rsid w:val="005A0F9A"/>
    <w:rsid w:val="005A10F0"/>
    <w:rsid w:val="005A12B7"/>
    <w:rsid w:val="005A3F0A"/>
    <w:rsid w:val="005A407D"/>
    <w:rsid w:val="005A414A"/>
    <w:rsid w:val="005A4CA5"/>
    <w:rsid w:val="005A6454"/>
    <w:rsid w:val="005B0FAB"/>
    <w:rsid w:val="005B1212"/>
    <w:rsid w:val="005B139D"/>
    <w:rsid w:val="005B2900"/>
    <w:rsid w:val="005B40C7"/>
    <w:rsid w:val="005B529D"/>
    <w:rsid w:val="005B5CAF"/>
    <w:rsid w:val="005C002F"/>
    <w:rsid w:val="005C4CE6"/>
    <w:rsid w:val="005C5778"/>
    <w:rsid w:val="005C5935"/>
    <w:rsid w:val="005C63B3"/>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338E"/>
    <w:rsid w:val="005F3B1B"/>
    <w:rsid w:val="005F4D22"/>
    <w:rsid w:val="005F5CC3"/>
    <w:rsid w:val="0060053B"/>
    <w:rsid w:val="00600D88"/>
    <w:rsid w:val="00601BE1"/>
    <w:rsid w:val="00602E09"/>
    <w:rsid w:val="00602F2B"/>
    <w:rsid w:val="00603DDA"/>
    <w:rsid w:val="00604366"/>
    <w:rsid w:val="00604EB0"/>
    <w:rsid w:val="00605476"/>
    <w:rsid w:val="00605799"/>
    <w:rsid w:val="00607232"/>
    <w:rsid w:val="00607305"/>
    <w:rsid w:val="00610294"/>
    <w:rsid w:val="006103C4"/>
    <w:rsid w:val="00611F3E"/>
    <w:rsid w:val="00612D64"/>
    <w:rsid w:val="00613A21"/>
    <w:rsid w:val="006140C8"/>
    <w:rsid w:val="0061574D"/>
    <w:rsid w:val="006162D3"/>
    <w:rsid w:val="006162E1"/>
    <w:rsid w:val="00617D9F"/>
    <w:rsid w:val="00617F85"/>
    <w:rsid w:val="00620641"/>
    <w:rsid w:val="006216A7"/>
    <w:rsid w:val="00624B98"/>
    <w:rsid w:val="00624D8F"/>
    <w:rsid w:val="00625DDB"/>
    <w:rsid w:val="00626DB2"/>
    <w:rsid w:val="00626F76"/>
    <w:rsid w:val="006273BF"/>
    <w:rsid w:val="006274B4"/>
    <w:rsid w:val="00631788"/>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37B5"/>
    <w:rsid w:val="0064474C"/>
    <w:rsid w:val="00644947"/>
    <w:rsid w:val="00644FAC"/>
    <w:rsid w:val="006455B8"/>
    <w:rsid w:val="0064747C"/>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4643"/>
    <w:rsid w:val="00695234"/>
    <w:rsid w:val="006974E8"/>
    <w:rsid w:val="0069761A"/>
    <w:rsid w:val="006A0C7A"/>
    <w:rsid w:val="006A1CC8"/>
    <w:rsid w:val="006A1FCB"/>
    <w:rsid w:val="006A3563"/>
    <w:rsid w:val="006A5C5A"/>
    <w:rsid w:val="006A7438"/>
    <w:rsid w:val="006A7457"/>
    <w:rsid w:val="006A78C6"/>
    <w:rsid w:val="006B28EA"/>
    <w:rsid w:val="006B3BFA"/>
    <w:rsid w:val="006B433B"/>
    <w:rsid w:val="006B486C"/>
    <w:rsid w:val="006B4EFF"/>
    <w:rsid w:val="006B4FAD"/>
    <w:rsid w:val="006C0705"/>
    <w:rsid w:val="006C4DB4"/>
    <w:rsid w:val="006C4F54"/>
    <w:rsid w:val="006C60FD"/>
    <w:rsid w:val="006C6F2E"/>
    <w:rsid w:val="006C7D03"/>
    <w:rsid w:val="006C7F0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33E7"/>
    <w:rsid w:val="006F4FCF"/>
    <w:rsid w:val="006F526E"/>
    <w:rsid w:val="007018BF"/>
    <w:rsid w:val="007019BC"/>
    <w:rsid w:val="00706A39"/>
    <w:rsid w:val="00713575"/>
    <w:rsid w:val="007156B8"/>
    <w:rsid w:val="007163A2"/>
    <w:rsid w:val="00720049"/>
    <w:rsid w:val="00720670"/>
    <w:rsid w:val="00720F0C"/>
    <w:rsid w:val="00721F86"/>
    <w:rsid w:val="00724A64"/>
    <w:rsid w:val="0072507E"/>
    <w:rsid w:val="0072524B"/>
    <w:rsid w:val="00725791"/>
    <w:rsid w:val="00725A99"/>
    <w:rsid w:val="00725F00"/>
    <w:rsid w:val="00726C97"/>
    <w:rsid w:val="00727356"/>
    <w:rsid w:val="007307A4"/>
    <w:rsid w:val="007309CF"/>
    <w:rsid w:val="00732A04"/>
    <w:rsid w:val="00732BCD"/>
    <w:rsid w:val="00732FC7"/>
    <w:rsid w:val="0073303C"/>
    <w:rsid w:val="0073440F"/>
    <w:rsid w:val="00734AC7"/>
    <w:rsid w:val="007352B3"/>
    <w:rsid w:val="0073535E"/>
    <w:rsid w:val="0073596F"/>
    <w:rsid w:val="00736BF0"/>
    <w:rsid w:val="0074092D"/>
    <w:rsid w:val="00741D0F"/>
    <w:rsid w:val="007430F1"/>
    <w:rsid w:val="0074442A"/>
    <w:rsid w:val="00744B00"/>
    <w:rsid w:val="00744BF7"/>
    <w:rsid w:val="00747E24"/>
    <w:rsid w:val="00752C84"/>
    <w:rsid w:val="007568D0"/>
    <w:rsid w:val="00760E10"/>
    <w:rsid w:val="0076133D"/>
    <w:rsid w:val="00762255"/>
    <w:rsid w:val="00762523"/>
    <w:rsid w:val="00762FB2"/>
    <w:rsid w:val="00764497"/>
    <w:rsid w:val="0076473F"/>
    <w:rsid w:val="00771797"/>
    <w:rsid w:val="00772001"/>
    <w:rsid w:val="00773150"/>
    <w:rsid w:val="0077344C"/>
    <w:rsid w:val="00775BD8"/>
    <w:rsid w:val="0077733E"/>
    <w:rsid w:val="0077773D"/>
    <w:rsid w:val="00780D19"/>
    <w:rsid w:val="00781290"/>
    <w:rsid w:val="00781E9F"/>
    <w:rsid w:val="00783771"/>
    <w:rsid w:val="00783D94"/>
    <w:rsid w:val="00784D2F"/>
    <w:rsid w:val="007851DF"/>
    <w:rsid w:val="00786895"/>
    <w:rsid w:val="007907A6"/>
    <w:rsid w:val="0079127F"/>
    <w:rsid w:val="00791A21"/>
    <w:rsid w:val="007924CB"/>
    <w:rsid w:val="00792FFF"/>
    <w:rsid w:val="007937D4"/>
    <w:rsid w:val="00793B5C"/>
    <w:rsid w:val="00794250"/>
    <w:rsid w:val="007A0ECB"/>
    <w:rsid w:val="007A2344"/>
    <w:rsid w:val="007A3AAA"/>
    <w:rsid w:val="007A4EAE"/>
    <w:rsid w:val="007A6B1E"/>
    <w:rsid w:val="007A774B"/>
    <w:rsid w:val="007A7940"/>
    <w:rsid w:val="007A7D66"/>
    <w:rsid w:val="007B1032"/>
    <w:rsid w:val="007B17D5"/>
    <w:rsid w:val="007B1B6B"/>
    <w:rsid w:val="007B20FE"/>
    <w:rsid w:val="007B215D"/>
    <w:rsid w:val="007B5981"/>
    <w:rsid w:val="007B62B0"/>
    <w:rsid w:val="007B716C"/>
    <w:rsid w:val="007C242B"/>
    <w:rsid w:val="007C38AD"/>
    <w:rsid w:val="007C46D0"/>
    <w:rsid w:val="007C6038"/>
    <w:rsid w:val="007C6A2C"/>
    <w:rsid w:val="007C72F0"/>
    <w:rsid w:val="007C7AAE"/>
    <w:rsid w:val="007C7DDF"/>
    <w:rsid w:val="007D124C"/>
    <w:rsid w:val="007D12DC"/>
    <w:rsid w:val="007D2129"/>
    <w:rsid w:val="007D3486"/>
    <w:rsid w:val="007D69AB"/>
    <w:rsid w:val="007E2318"/>
    <w:rsid w:val="007E2464"/>
    <w:rsid w:val="007E2979"/>
    <w:rsid w:val="007E5DDF"/>
    <w:rsid w:val="007E60C9"/>
    <w:rsid w:val="007E6838"/>
    <w:rsid w:val="007F0010"/>
    <w:rsid w:val="007F12B0"/>
    <w:rsid w:val="007F1C6B"/>
    <w:rsid w:val="007F3A44"/>
    <w:rsid w:val="007F4733"/>
    <w:rsid w:val="007F619F"/>
    <w:rsid w:val="00801095"/>
    <w:rsid w:val="008023C0"/>
    <w:rsid w:val="00805E5E"/>
    <w:rsid w:val="0080702E"/>
    <w:rsid w:val="008070DD"/>
    <w:rsid w:val="008073FC"/>
    <w:rsid w:val="00810010"/>
    <w:rsid w:val="00810962"/>
    <w:rsid w:val="00811CA8"/>
    <w:rsid w:val="00813216"/>
    <w:rsid w:val="00813A56"/>
    <w:rsid w:val="00814987"/>
    <w:rsid w:val="00816798"/>
    <w:rsid w:val="00817C9E"/>
    <w:rsid w:val="008201B5"/>
    <w:rsid w:val="00820797"/>
    <w:rsid w:val="00821323"/>
    <w:rsid w:val="00821866"/>
    <w:rsid w:val="00821B44"/>
    <w:rsid w:val="00823455"/>
    <w:rsid w:val="00824EB0"/>
    <w:rsid w:val="008264A1"/>
    <w:rsid w:val="00826628"/>
    <w:rsid w:val="008267C0"/>
    <w:rsid w:val="008274DB"/>
    <w:rsid w:val="00830D29"/>
    <w:rsid w:val="00831770"/>
    <w:rsid w:val="0083258F"/>
    <w:rsid w:val="00832DD7"/>
    <w:rsid w:val="008355DB"/>
    <w:rsid w:val="00835612"/>
    <w:rsid w:val="00837528"/>
    <w:rsid w:val="00837DC7"/>
    <w:rsid w:val="0084214D"/>
    <w:rsid w:val="00843E8B"/>
    <w:rsid w:val="00845731"/>
    <w:rsid w:val="00850470"/>
    <w:rsid w:val="008506C4"/>
    <w:rsid w:val="00850B5E"/>
    <w:rsid w:val="008511C4"/>
    <w:rsid w:val="00851965"/>
    <w:rsid w:val="008526C6"/>
    <w:rsid w:val="00855361"/>
    <w:rsid w:val="00855817"/>
    <w:rsid w:val="0086316D"/>
    <w:rsid w:val="0086581E"/>
    <w:rsid w:val="00866E8D"/>
    <w:rsid w:val="00870674"/>
    <w:rsid w:val="00870DB4"/>
    <w:rsid w:val="00870F27"/>
    <w:rsid w:val="00871DEC"/>
    <w:rsid w:val="008720F0"/>
    <w:rsid w:val="008731EC"/>
    <w:rsid w:val="008760AF"/>
    <w:rsid w:val="00876195"/>
    <w:rsid w:val="00876BA1"/>
    <w:rsid w:val="00880246"/>
    <w:rsid w:val="0088047C"/>
    <w:rsid w:val="008809A0"/>
    <w:rsid w:val="00880CCE"/>
    <w:rsid w:val="00884C7C"/>
    <w:rsid w:val="008858C9"/>
    <w:rsid w:val="0088616A"/>
    <w:rsid w:val="0088628D"/>
    <w:rsid w:val="008871E2"/>
    <w:rsid w:val="0088746C"/>
    <w:rsid w:val="00887C94"/>
    <w:rsid w:val="00887DCC"/>
    <w:rsid w:val="00892A9E"/>
    <w:rsid w:val="008944AE"/>
    <w:rsid w:val="00894772"/>
    <w:rsid w:val="00894CD2"/>
    <w:rsid w:val="0089530E"/>
    <w:rsid w:val="0089693B"/>
    <w:rsid w:val="008A2F09"/>
    <w:rsid w:val="008A313F"/>
    <w:rsid w:val="008A3FB1"/>
    <w:rsid w:val="008B1008"/>
    <w:rsid w:val="008B198F"/>
    <w:rsid w:val="008B1CC0"/>
    <w:rsid w:val="008B39F5"/>
    <w:rsid w:val="008B3B88"/>
    <w:rsid w:val="008B61ED"/>
    <w:rsid w:val="008B67EC"/>
    <w:rsid w:val="008B7C32"/>
    <w:rsid w:val="008B7E21"/>
    <w:rsid w:val="008C16BE"/>
    <w:rsid w:val="008C2230"/>
    <w:rsid w:val="008C2783"/>
    <w:rsid w:val="008C2842"/>
    <w:rsid w:val="008C4B0A"/>
    <w:rsid w:val="008C4B60"/>
    <w:rsid w:val="008C5D36"/>
    <w:rsid w:val="008C6930"/>
    <w:rsid w:val="008C7539"/>
    <w:rsid w:val="008D40D1"/>
    <w:rsid w:val="008D40D3"/>
    <w:rsid w:val="008D44A9"/>
    <w:rsid w:val="008D44C3"/>
    <w:rsid w:val="008D5B23"/>
    <w:rsid w:val="008D5F73"/>
    <w:rsid w:val="008E03D8"/>
    <w:rsid w:val="008E2073"/>
    <w:rsid w:val="008E212C"/>
    <w:rsid w:val="008E72F0"/>
    <w:rsid w:val="008E7D07"/>
    <w:rsid w:val="008E7D68"/>
    <w:rsid w:val="008F0077"/>
    <w:rsid w:val="008F1D7B"/>
    <w:rsid w:val="008F38B9"/>
    <w:rsid w:val="008F3B8D"/>
    <w:rsid w:val="008F4AC9"/>
    <w:rsid w:val="008F5794"/>
    <w:rsid w:val="008F63DF"/>
    <w:rsid w:val="008F6943"/>
    <w:rsid w:val="0090070E"/>
    <w:rsid w:val="009034B7"/>
    <w:rsid w:val="0090614B"/>
    <w:rsid w:val="00906F5C"/>
    <w:rsid w:val="00913CF0"/>
    <w:rsid w:val="00914035"/>
    <w:rsid w:val="0091513B"/>
    <w:rsid w:val="00916BDD"/>
    <w:rsid w:val="00916D8A"/>
    <w:rsid w:val="0091788D"/>
    <w:rsid w:val="00920884"/>
    <w:rsid w:val="00923918"/>
    <w:rsid w:val="00923D07"/>
    <w:rsid w:val="00925A7B"/>
    <w:rsid w:val="009275AE"/>
    <w:rsid w:val="00927D05"/>
    <w:rsid w:val="009303C8"/>
    <w:rsid w:val="0093045D"/>
    <w:rsid w:val="0093100B"/>
    <w:rsid w:val="009327F1"/>
    <w:rsid w:val="00932D0A"/>
    <w:rsid w:val="0093330B"/>
    <w:rsid w:val="00933CF6"/>
    <w:rsid w:val="009351AE"/>
    <w:rsid w:val="009352A0"/>
    <w:rsid w:val="00935346"/>
    <w:rsid w:val="00935AB5"/>
    <w:rsid w:val="009363F3"/>
    <w:rsid w:val="0093731D"/>
    <w:rsid w:val="009375A3"/>
    <w:rsid w:val="0093798A"/>
    <w:rsid w:val="00943039"/>
    <w:rsid w:val="009446F0"/>
    <w:rsid w:val="00944E79"/>
    <w:rsid w:val="00945C12"/>
    <w:rsid w:val="00946B71"/>
    <w:rsid w:val="0094719E"/>
    <w:rsid w:val="00947202"/>
    <w:rsid w:val="009475D4"/>
    <w:rsid w:val="00950C4D"/>
    <w:rsid w:val="009521E6"/>
    <w:rsid w:val="009535AC"/>
    <w:rsid w:val="00953F31"/>
    <w:rsid w:val="0095580F"/>
    <w:rsid w:val="0095617D"/>
    <w:rsid w:val="009570FF"/>
    <w:rsid w:val="0096082B"/>
    <w:rsid w:val="009612B8"/>
    <w:rsid w:val="00961E58"/>
    <w:rsid w:val="009625FC"/>
    <w:rsid w:val="00964BE3"/>
    <w:rsid w:val="00964CE7"/>
    <w:rsid w:val="009657E2"/>
    <w:rsid w:val="009662CB"/>
    <w:rsid w:val="009666F5"/>
    <w:rsid w:val="00971459"/>
    <w:rsid w:val="00971E23"/>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306C"/>
    <w:rsid w:val="00993D8F"/>
    <w:rsid w:val="00995ACD"/>
    <w:rsid w:val="00996ECA"/>
    <w:rsid w:val="0099791D"/>
    <w:rsid w:val="009A00B0"/>
    <w:rsid w:val="009A03E8"/>
    <w:rsid w:val="009A1258"/>
    <w:rsid w:val="009A3D6E"/>
    <w:rsid w:val="009A4895"/>
    <w:rsid w:val="009A5E88"/>
    <w:rsid w:val="009B03A1"/>
    <w:rsid w:val="009B2411"/>
    <w:rsid w:val="009B27F5"/>
    <w:rsid w:val="009B29DE"/>
    <w:rsid w:val="009B3F51"/>
    <w:rsid w:val="009B41D8"/>
    <w:rsid w:val="009B4988"/>
    <w:rsid w:val="009B4FF3"/>
    <w:rsid w:val="009B6A71"/>
    <w:rsid w:val="009B6D89"/>
    <w:rsid w:val="009B7FAA"/>
    <w:rsid w:val="009C04D0"/>
    <w:rsid w:val="009C1F04"/>
    <w:rsid w:val="009C3E11"/>
    <w:rsid w:val="009C58AE"/>
    <w:rsid w:val="009C5900"/>
    <w:rsid w:val="009C5AFA"/>
    <w:rsid w:val="009C5D62"/>
    <w:rsid w:val="009C62BD"/>
    <w:rsid w:val="009C708E"/>
    <w:rsid w:val="009D028A"/>
    <w:rsid w:val="009D0495"/>
    <w:rsid w:val="009D2CFE"/>
    <w:rsid w:val="009D4CD8"/>
    <w:rsid w:val="009D531C"/>
    <w:rsid w:val="009D5C48"/>
    <w:rsid w:val="009D6573"/>
    <w:rsid w:val="009D6998"/>
    <w:rsid w:val="009D6F5D"/>
    <w:rsid w:val="009D7A23"/>
    <w:rsid w:val="009D7C4B"/>
    <w:rsid w:val="009E0754"/>
    <w:rsid w:val="009E1670"/>
    <w:rsid w:val="009E198F"/>
    <w:rsid w:val="009E1E3C"/>
    <w:rsid w:val="009E21A5"/>
    <w:rsid w:val="009E4766"/>
    <w:rsid w:val="009E520E"/>
    <w:rsid w:val="009E6232"/>
    <w:rsid w:val="009F116F"/>
    <w:rsid w:val="009F12A5"/>
    <w:rsid w:val="009F2E3E"/>
    <w:rsid w:val="009F3318"/>
    <w:rsid w:val="009F35D5"/>
    <w:rsid w:val="009F3BB4"/>
    <w:rsid w:val="009F479A"/>
    <w:rsid w:val="00A00324"/>
    <w:rsid w:val="00A0041A"/>
    <w:rsid w:val="00A01580"/>
    <w:rsid w:val="00A01942"/>
    <w:rsid w:val="00A02EC8"/>
    <w:rsid w:val="00A03529"/>
    <w:rsid w:val="00A038EF"/>
    <w:rsid w:val="00A03F68"/>
    <w:rsid w:val="00A04032"/>
    <w:rsid w:val="00A04203"/>
    <w:rsid w:val="00A04F19"/>
    <w:rsid w:val="00A04FAC"/>
    <w:rsid w:val="00A054B1"/>
    <w:rsid w:val="00A0551B"/>
    <w:rsid w:val="00A066F7"/>
    <w:rsid w:val="00A06E1A"/>
    <w:rsid w:val="00A111D4"/>
    <w:rsid w:val="00A121CA"/>
    <w:rsid w:val="00A1432C"/>
    <w:rsid w:val="00A1746E"/>
    <w:rsid w:val="00A17BC2"/>
    <w:rsid w:val="00A200A2"/>
    <w:rsid w:val="00A200FB"/>
    <w:rsid w:val="00A20797"/>
    <w:rsid w:val="00A21C01"/>
    <w:rsid w:val="00A23B41"/>
    <w:rsid w:val="00A23EF5"/>
    <w:rsid w:val="00A27BD8"/>
    <w:rsid w:val="00A30069"/>
    <w:rsid w:val="00A30973"/>
    <w:rsid w:val="00A30B2B"/>
    <w:rsid w:val="00A32F48"/>
    <w:rsid w:val="00A3783A"/>
    <w:rsid w:val="00A4093E"/>
    <w:rsid w:val="00A42BA3"/>
    <w:rsid w:val="00A44435"/>
    <w:rsid w:val="00A456FE"/>
    <w:rsid w:val="00A459E5"/>
    <w:rsid w:val="00A45C7B"/>
    <w:rsid w:val="00A5114A"/>
    <w:rsid w:val="00A51C87"/>
    <w:rsid w:val="00A51D25"/>
    <w:rsid w:val="00A520BD"/>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9FA"/>
    <w:rsid w:val="00A66EF4"/>
    <w:rsid w:val="00A67F2B"/>
    <w:rsid w:val="00A711A7"/>
    <w:rsid w:val="00A727C1"/>
    <w:rsid w:val="00A758BD"/>
    <w:rsid w:val="00A75C2C"/>
    <w:rsid w:val="00A75EDC"/>
    <w:rsid w:val="00A77212"/>
    <w:rsid w:val="00A80CB9"/>
    <w:rsid w:val="00A80FF6"/>
    <w:rsid w:val="00A81366"/>
    <w:rsid w:val="00A83872"/>
    <w:rsid w:val="00A83A59"/>
    <w:rsid w:val="00A841F4"/>
    <w:rsid w:val="00A84399"/>
    <w:rsid w:val="00A86992"/>
    <w:rsid w:val="00A91465"/>
    <w:rsid w:val="00A95AFE"/>
    <w:rsid w:val="00AA0352"/>
    <w:rsid w:val="00AA1198"/>
    <w:rsid w:val="00AA246C"/>
    <w:rsid w:val="00AA4B74"/>
    <w:rsid w:val="00AA5ACB"/>
    <w:rsid w:val="00AA5E4E"/>
    <w:rsid w:val="00AA621A"/>
    <w:rsid w:val="00AA628C"/>
    <w:rsid w:val="00AB097D"/>
    <w:rsid w:val="00AB0AD6"/>
    <w:rsid w:val="00AB240B"/>
    <w:rsid w:val="00AB3855"/>
    <w:rsid w:val="00AB4889"/>
    <w:rsid w:val="00AB4BA4"/>
    <w:rsid w:val="00AB55BA"/>
    <w:rsid w:val="00AB58F6"/>
    <w:rsid w:val="00AB7138"/>
    <w:rsid w:val="00AB763D"/>
    <w:rsid w:val="00AC0FAC"/>
    <w:rsid w:val="00AC161D"/>
    <w:rsid w:val="00AC16E9"/>
    <w:rsid w:val="00AC516E"/>
    <w:rsid w:val="00AC6580"/>
    <w:rsid w:val="00AC68A7"/>
    <w:rsid w:val="00AD0EFE"/>
    <w:rsid w:val="00AD30BA"/>
    <w:rsid w:val="00AD33CC"/>
    <w:rsid w:val="00AD6254"/>
    <w:rsid w:val="00AE1675"/>
    <w:rsid w:val="00AE24EB"/>
    <w:rsid w:val="00AE294C"/>
    <w:rsid w:val="00AE33FA"/>
    <w:rsid w:val="00AE517C"/>
    <w:rsid w:val="00AE7941"/>
    <w:rsid w:val="00AE797E"/>
    <w:rsid w:val="00AF053F"/>
    <w:rsid w:val="00AF248A"/>
    <w:rsid w:val="00AF259C"/>
    <w:rsid w:val="00AF3D39"/>
    <w:rsid w:val="00AF48FD"/>
    <w:rsid w:val="00AF4D69"/>
    <w:rsid w:val="00AF5732"/>
    <w:rsid w:val="00AF7218"/>
    <w:rsid w:val="00AF77D0"/>
    <w:rsid w:val="00B009B0"/>
    <w:rsid w:val="00B10FC0"/>
    <w:rsid w:val="00B12F6F"/>
    <w:rsid w:val="00B14504"/>
    <w:rsid w:val="00B1732A"/>
    <w:rsid w:val="00B17A34"/>
    <w:rsid w:val="00B17F3A"/>
    <w:rsid w:val="00B2109C"/>
    <w:rsid w:val="00B214D7"/>
    <w:rsid w:val="00B21694"/>
    <w:rsid w:val="00B24BDC"/>
    <w:rsid w:val="00B2547C"/>
    <w:rsid w:val="00B25DCC"/>
    <w:rsid w:val="00B26DA5"/>
    <w:rsid w:val="00B276FB"/>
    <w:rsid w:val="00B27924"/>
    <w:rsid w:val="00B318B1"/>
    <w:rsid w:val="00B32864"/>
    <w:rsid w:val="00B32FFB"/>
    <w:rsid w:val="00B37C29"/>
    <w:rsid w:val="00B4113B"/>
    <w:rsid w:val="00B412C6"/>
    <w:rsid w:val="00B41B24"/>
    <w:rsid w:val="00B42E3E"/>
    <w:rsid w:val="00B435D8"/>
    <w:rsid w:val="00B44564"/>
    <w:rsid w:val="00B450BB"/>
    <w:rsid w:val="00B511F8"/>
    <w:rsid w:val="00B5271F"/>
    <w:rsid w:val="00B52A62"/>
    <w:rsid w:val="00B54683"/>
    <w:rsid w:val="00B54F18"/>
    <w:rsid w:val="00B6057E"/>
    <w:rsid w:val="00B64952"/>
    <w:rsid w:val="00B714DF"/>
    <w:rsid w:val="00B71937"/>
    <w:rsid w:val="00B7236D"/>
    <w:rsid w:val="00B7259C"/>
    <w:rsid w:val="00B75592"/>
    <w:rsid w:val="00B76798"/>
    <w:rsid w:val="00B81559"/>
    <w:rsid w:val="00B81FA8"/>
    <w:rsid w:val="00B821F2"/>
    <w:rsid w:val="00B83B38"/>
    <w:rsid w:val="00B84A68"/>
    <w:rsid w:val="00B858E5"/>
    <w:rsid w:val="00B86101"/>
    <w:rsid w:val="00B868D5"/>
    <w:rsid w:val="00B90A14"/>
    <w:rsid w:val="00B92631"/>
    <w:rsid w:val="00B94009"/>
    <w:rsid w:val="00B94012"/>
    <w:rsid w:val="00B95BB5"/>
    <w:rsid w:val="00B95F97"/>
    <w:rsid w:val="00B96C0C"/>
    <w:rsid w:val="00B96EA5"/>
    <w:rsid w:val="00BA28F7"/>
    <w:rsid w:val="00BA2B23"/>
    <w:rsid w:val="00BA317E"/>
    <w:rsid w:val="00BA3BE8"/>
    <w:rsid w:val="00BA3E66"/>
    <w:rsid w:val="00BA49A9"/>
    <w:rsid w:val="00BA5E48"/>
    <w:rsid w:val="00BA63B2"/>
    <w:rsid w:val="00BB2A29"/>
    <w:rsid w:val="00BB2DF5"/>
    <w:rsid w:val="00BB4380"/>
    <w:rsid w:val="00BB5AF7"/>
    <w:rsid w:val="00BB6A72"/>
    <w:rsid w:val="00BB6B8A"/>
    <w:rsid w:val="00BC11F7"/>
    <w:rsid w:val="00BC136C"/>
    <w:rsid w:val="00BC31C3"/>
    <w:rsid w:val="00BC4B36"/>
    <w:rsid w:val="00BC4FCC"/>
    <w:rsid w:val="00BC61FD"/>
    <w:rsid w:val="00BC76BE"/>
    <w:rsid w:val="00BD1881"/>
    <w:rsid w:val="00BD1FA3"/>
    <w:rsid w:val="00BD4164"/>
    <w:rsid w:val="00BD4B40"/>
    <w:rsid w:val="00BD5C24"/>
    <w:rsid w:val="00BD63CE"/>
    <w:rsid w:val="00BD6E54"/>
    <w:rsid w:val="00BD7EA8"/>
    <w:rsid w:val="00BE0909"/>
    <w:rsid w:val="00BE429F"/>
    <w:rsid w:val="00BE4506"/>
    <w:rsid w:val="00BE4B93"/>
    <w:rsid w:val="00BE5195"/>
    <w:rsid w:val="00BE54B6"/>
    <w:rsid w:val="00BE6FEF"/>
    <w:rsid w:val="00BF0B3E"/>
    <w:rsid w:val="00BF2309"/>
    <w:rsid w:val="00BF4864"/>
    <w:rsid w:val="00C00B91"/>
    <w:rsid w:val="00C01C34"/>
    <w:rsid w:val="00C048EC"/>
    <w:rsid w:val="00C04947"/>
    <w:rsid w:val="00C05597"/>
    <w:rsid w:val="00C05F4C"/>
    <w:rsid w:val="00C0790D"/>
    <w:rsid w:val="00C07CCA"/>
    <w:rsid w:val="00C105E3"/>
    <w:rsid w:val="00C10622"/>
    <w:rsid w:val="00C123B9"/>
    <w:rsid w:val="00C124FD"/>
    <w:rsid w:val="00C12C88"/>
    <w:rsid w:val="00C13A02"/>
    <w:rsid w:val="00C1505B"/>
    <w:rsid w:val="00C15F9C"/>
    <w:rsid w:val="00C17FA0"/>
    <w:rsid w:val="00C17FED"/>
    <w:rsid w:val="00C202D8"/>
    <w:rsid w:val="00C20866"/>
    <w:rsid w:val="00C20A49"/>
    <w:rsid w:val="00C20C7A"/>
    <w:rsid w:val="00C20FC7"/>
    <w:rsid w:val="00C22545"/>
    <w:rsid w:val="00C2293F"/>
    <w:rsid w:val="00C22E4C"/>
    <w:rsid w:val="00C230BB"/>
    <w:rsid w:val="00C23532"/>
    <w:rsid w:val="00C23F24"/>
    <w:rsid w:val="00C24832"/>
    <w:rsid w:val="00C24CC2"/>
    <w:rsid w:val="00C25390"/>
    <w:rsid w:val="00C25652"/>
    <w:rsid w:val="00C27D9C"/>
    <w:rsid w:val="00C3081C"/>
    <w:rsid w:val="00C30F96"/>
    <w:rsid w:val="00C31AA0"/>
    <w:rsid w:val="00C35743"/>
    <w:rsid w:val="00C369B7"/>
    <w:rsid w:val="00C379C9"/>
    <w:rsid w:val="00C409A1"/>
    <w:rsid w:val="00C41457"/>
    <w:rsid w:val="00C4147E"/>
    <w:rsid w:val="00C4156E"/>
    <w:rsid w:val="00C41599"/>
    <w:rsid w:val="00C4221D"/>
    <w:rsid w:val="00C4517A"/>
    <w:rsid w:val="00C45521"/>
    <w:rsid w:val="00C50741"/>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5E06"/>
    <w:rsid w:val="00C6617C"/>
    <w:rsid w:val="00C67B37"/>
    <w:rsid w:val="00C67E16"/>
    <w:rsid w:val="00C714D2"/>
    <w:rsid w:val="00C72DB7"/>
    <w:rsid w:val="00C7447F"/>
    <w:rsid w:val="00C7451D"/>
    <w:rsid w:val="00C7474E"/>
    <w:rsid w:val="00C74E78"/>
    <w:rsid w:val="00C7534E"/>
    <w:rsid w:val="00C75B3C"/>
    <w:rsid w:val="00C80F79"/>
    <w:rsid w:val="00C81661"/>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4E71"/>
    <w:rsid w:val="00CA5CBA"/>
    <w:rsid w:val="00CA7546"/>
    <w:rsid w:val="00CA76B1"/>
    <w:rsid w:val="00CA772E"/>
    <w:rsid w:val="00CA7904"/>
    <w:rsid w:val="00CB2C3B"/>
    <w:rsid w:val="00CB3294"/>
    <w:rsid w:val="00CB32C7"/>
    <w:rsid w:val="00CB34F0"/>
    <w:rsid w:val="00CB4D15"/>
    <w:rsid w:val="00CB5430"/>
    <w:rsid w:val="00CB773B"/>
    <w:rsid w:val="00CB7F25"/>
    <w:rsid w:val="00CC1F2B"/>
    <w:rsid w:val="00CC5ACF"/>
    <w:rsid w:val="00CC67C9"/>
    <w:rsid w:val="00CC69CB"/>
    <w:rsid w:val="00CD1CA2"/>
    <w:rsid w:val="00CD1FBB"/>
    <w:rsid w:val="00CD22B3"/>
    <w:rsid w:val="00CD36E2"/>
    <w:rsid w:val="00CD3861"/>
    <w:rsid w:val="00CD4437"/>
    <w:rsid w:val="00CD4A59"/>
    <w:rsid w:val="00CD531F"/>
    <w:rsid w:val="00CD53DD"/>
    <w:rsid w:val="00CD6012"/>
    <w:rsid w:val="00CD6D12"/>
    <w:rsid w:val="00CE0D00"/>
    <w:rsid w:val="00CE106F"/>
    <w:rsid w:val="00CE12BE"/>
    <w:rsid w:val="00CE3008"/>
    <w:rsid w:val="00CE3F58"/>
    <w:rsid w:val="00CE54EB"/>
    <w:rsid w:val="00CE5A81"/>
    <w:rsid w:val="00CE738C"/>
    <w:rsid w:val="00CF0897"/>
    <w:rsid w:val="00CF11B9"/>
    <w:rsid w:val="00CF160F"/>
    <w:rsid w:val="00CF1DAA"/>
    <w:rsid w:val="00CF4831"/>
    <w:rsid w:val="00CF4FF1"/>
    <w:rsid w:val="00CF5F86"/>
    <w:rsid w:val="00CF6019"/>
    <w:rsid w:val="00D009B2"/>
    <w:rsid w:val="00D018B7"/>
    <w:rsid w:val="00D024FD"/>
    <w:rsid w:val="00D02C73"/>
    <w:rsid w:val="00D02D7F"/>
    <w:rsid w:val="00D03A79"/>
    <w:rsid w:val="00D04CBA"/>
    <w:rsid w:val="00D04D7E"/>
    <w:rsid w:val="00D05115"/>
    <w:rsid w:val="00D05615"/>
    <w:rsid w:val="00D060C5"/>
    <w:rsid w:val="00D11292"/>
    <w:rsid w:val="00D14850"/>
    <w:rsid w:val="00D1492D"/>
    <w:rsid w:val="00D150CE"/>
    <w:rsid w:val="00D2043A"/>
    <w:rsid w:val="00D206D6"/>
    <w:rsid w:val="00D22FF2"/>
    <w:rsid w:val="00D2329B"/>
    <w:rsid w:val="00D23B66"/>
    <w:rsid w:val="00D24352"/>
    <w:rsid w:val="00D24F04"/>
    <w:rsid w:val="00D2701C"/>
    <w:rsid w:val="00D3043D"/>
    <w:rsid w:val="00D309F1"/>
    <w:rsid w:val="00D31A61"/>
    <w:rsid w:val="00D31AE0"/>
    <w:rsid w:val="00D338F9"/>
    <w:rsid w:val="00D33BF7"/>
    <w:rsid w:val="00D34041"/>
    <w:rsid w:val="00D34256"/>
    <w:rsid w:val="00D37257"/>
    <w:rsid w:val="00D37F9D"/>
    <w:rsid w:val="00D4131C"/>
    <w:rsid w:val="00D43A5D"/>
    <w:rsid w:val="00D4416E"/>
    <w:rsid w:val="00D4423B"/>
    <w:rsid w:val="00D44677"/>
    <w:rsid w:val="00D44B5C"/>
    <w:rsid w:val="00D44B83"/>
    <w:rsid w:val="00D46621"/>
    <w:rsid w:val="00D46A1A"/>
    <w:rsid w:val="00D4707B"/>
    <w:rsid w:val="00D51FB8"/>
    <w:rsid w:val="00D52149"/>
    <w:rsid w:val="00D52630"/>
    <w:rsid w:val="00D52791"/>
    <w:rsid w:val="00D53954"/>
    <w:rsid w:val="00D54A27"/>
    <w:rsid w:val="00D55CBE"/>
    <w:rsid w:val="00D5684B"/>
    <w:rsid w:val="00D57F44"/>
    <w:rsid w:val="00D60753"/>
    <w:rsid w:val="00D615BD"/>
    <w:rsid w:val="00D617AC"/>
    <w:rsid w:val="00D618DE"/>
    <w:rsid w:val="00D6344C"/>
    <w:rsid w:val="00D6455A"/>
    <w:rsid w:val="00D668ED"/>
    <w:rsid w:val="00D66A23"/>
    <w:rsid w:val="00D66B78"/>
    <w:rsid w:val="00D67C46"/>
    <w:rsid w:val="00D70B2D"/>
    <w:rsid w:val="00D7100B"/>
    <w:rsid w:val="00D71AC6"/>
    <w:rsid w:val="00D71E97"/>
    <w:rsid w:val="00D72EC1"/>
    <w:rsid w:val="00D73189"/>
    <w:rsid w:val="00D7343C"/>
    <w:rsid w:val="00D73E7B"/>
    <w:rsid w:val="00D757A9"/>
    <w:rsid w:val="00D75E0A"/>
    <w:rsid w:val="00D770BB"/>
    <w:rsid w:val="00D7752F"/>
    <w:rsid w:val="00D77F6A"/>
    <w:rsid w:val="00D838EE"/>
    <w:rsid w:val="00D83DA1"/>
    <w:rsid w:val="00D8584F"/>
    <w:rsid w:val="00D86B2B"/>
    <w:rsid w:val="00D86F0A"/>
    <w:rsid w:val="00D87D16"/>
    <w:rsid w:val="00D90540"/>
    <w:rsid w:val="00D905DA"/>
    <w:rsid w:val="00D90BE9"/>
    <w:rsid w:val="00D90D77"/>
    <w:rsid w:val="00D90ECA"/>
    <w:rsid w:val="00D91314"/>
    <w:rsid w:val="00D9154A"/>
    <w:rsid w:val="00D915E6"/>
    <w:rsid w:val="00D916C7"/>
    <w:rsid w:val="00D92B64"/>
    <w:rsid w:val="00D943D1"/>
    <w:rsid w:val="00D94A96"/>
    <w:rsid w:val="00D958DA"/>
    <w:rsid w:val="00D97EFF"/>
    <w:rsid w:val="00DA1734"/>
    <w:rsid w:val="00DA4D5A"/>
    <w:rsid w:val="00DA666A"/>
    <w:rsid w:val="00DA67B2"/>
    <w:rsid w:val="00DA71F8"/>
    <w:rsid w:val="00DA73F4"/>
    <w:rsid w:val="00DA7B22"/>
    <w:rsid w:val="00DB0727"/>
    <w:rsid w:val="00DB32DA"/>
    <w:rsid w:val="00DB6C0A"/>
    <w:rsid w:val="00DC24EB"/>
    <w:rsid w:val="00DC3024"/>
    <w:rsid w:val="00DC3660"/>
    <w:rsid w:val="00DC4EAE"/>
    <w:rsid w:val="00DC6AEC"/>
    <w:rsid w:val="00DD0962"/>
    <w:rsid w:val="00DD0F0A"/>
    <w:rsid w:val="00DD12B8"/>
    <w:rsid w:val="00DD1688"/>
    <w:rsid w:val="00DD19B6"/>
    <w:rsid w:val="00DD3D6E"/>
    <w:rsid w:val="00DD4237"/>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10117"/>
    <w:rsid w:val="00E147F9"/>
    <w:rsid w:val="00E14B06"/>
    <w:rsid w:val="00E16E22"/>
    <w:rsid w:val="00E22045"/>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ABD"/>
    <w:rsid w:val="00E37F16"/>
    <w:rsid w:val="00E408AC"/>
    <w:rsid w:val="00E41628"/>
    <w:rsid w:val="00E42316"/>
    <w:rsid w:val="00E425DD"/>
    <w:rsid w:val="00E42BBF"/>
    <w:rsid w:val="00E43163"/>
    <w:rsid w:val="00E43434"/>
    <w:rsid w:val="00E437B5"/>
    <w:rsid w:val="00E43E3F"/>
    <w:rsid w:val="00E44B2D"/>
    <w:rsid w:val="00E50240"/>
    <w:rsid w:val="00E519D7"/>
    <w:rsid w:val="00E52C4D"/>
    <w:rsid w:val="00E543D6"/>
    <w:rsid w:val="00E54D2A"/>
    <w:rsid w:val="00E55E7D"/>
    <w:rsid w:val="00E60250"/>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86E8C"/>
    <w:rsid w:val="00E9114A"/>
    <w:rsid w:val="00E91246"/>
    <w:rsid w:val="00E91DFF"/>
    <w:rsid w:val="00E92BA2"/>
    <w:rsid w:val="00E96ACB"/>
    <w:rsid w:val="00EA19B1"/>
    <w:rsid w:val="00EA1A38"/>
    <w:rsid w:val="00EA1C07"/>
    <w:rsid w:val="00EA1EEF"/>
    <w:rsid w:val="00EA1F20"/>
    <w:rsid w:val="00EA2801"/>
    <w:rsid w:val="00EA3050"/>
    <w:rsid w:val="00EA3CD6"/>
    <w:rsid w:val="00EA412B"/>
    <w:rsid w:val="00EA629E"/>
    <w:rsid w:val="00EA6766"/>
    <w:rsid w:val="00EA68E0"/>
    <w:rsid w:val="00EA7069"/>
    <w:rsid w:val="00EA7155"/>
    <w:rsid w:val="00EB28F2"/>
    <w:rsid w:val="00EB3118"/>
    <w:rsid w:val="00EB4164"/>
    <w:rsid w:val="00EB5EAD"/>
    <w:rsid w:val="00EB6EDA"/>
    <w:rsid w:val="00EC082D"/>
    <w:rsid w:val="00EC1D8E"/>
    <w:rsid w:val="00EC2817"/>
    <w:rsid w:val="00EC3E8F"/>
    <w:rsid w:val="00EC4844"/>
    <w:rsid w:val="00EC4C36"/>
    <w:rsid w:val="00EC7694"/>
    <w:rsid w:val="00EC76C5"/>
    <w:rsid w:val="00ED0DC0"/>
    <w:rsid w:val="00ED586E"/>
    <w:rsid w:val="00ED6732"/>
    <w:rsid w:val="00ED6D04"/>
    <w:rsid w:val="00ED7B5F"/>
    <w:rsid w:val="00EE0255"/>
    <w:rsid w:val="00EE0659"/>
    <w:rsid w:val="00EE09AB"/>
    <w:rsid w:val="00EE1B77"/>
    <w:rsid w:val="00EE3707"/>
    <w:rsid w:val="00EE63CC"/>
    <w:rsid w:val="00EE7041"/>
    <w:rsid w:val="00EE7631"/>
    <w:rsid w:val="00EF15CB"/>
    <w:rsid w:val="00EF16B8"/>
    <w:rsid w:val="00EF3BC4"/>
    <w:rsid w:val="00EF7309"/>
    <w:rsid w:val="00EF7739"/>
    <w:rsid w:val="00F001B5"/>
    <w:rsid w:val="00F0046E"/>
    <w:rsid w:val="00F01641"/>
    <w:rsid w:val="00F02FBF"/>
    <w:rsid w:val="00F04EBD"/>
    <w:rsid w:val="00F04F19"/>
    <w:rsid w:val="00F0500C"/>
    <w:rsid w:val="00F05D8A"/>
    <w:rsid w:val="00F05F7B"/>
    <w:rsid w:val="00F06E53"/>
    <w:rsid w:val="00F07120"/>
    <w:rsid w:val="00F0777F"/>
    <w:rsid w:val="00F07D1B"/>
    <w:rsid w:val="00F1098D"/>
    <w:rsid w:val="00F1247F"/>
    <w:rsid w:val="00F12854"/>
    <w:rsid w:val="00F143B8"/>
    <w:rsid w:val="00F14B98"/>
    <w:rsid w:val="00F1628A"/>
    <w:rsid w:val="00F17074"/>
    <w:rsid w:val="00F224A3"/>
    <w:rsid w:val="00F22BC5"/>
    <w:rsid w:val="00F24EC4"/>
    <w:rsid w:val="00F251BC"/>
    <w:rsid w:val="00F2526D"/>
    <w:rsid w:val="00F25B0F"/>
    <w:rsid w:val="00F26219"/>
    <w:rsid w:val="00F26421"/>
    <w:rsid w:val="00F272B8"/>
    <w:rsid w:val="00F27858"/>
    <w:rsid w:val="00F31582"/>
    <w:rsid w:val="00F324D8"/>
    <w:rsid w:val="00F328BB"/>
    <w:rsid w:val="00F33D76"/>
    <w:rsid w:val="00F349D9"/>
    <w:rsid w:val="00F351B9"/>
    <w:rsid w:val="00F35F15"/>
    <w:rsid w:val="00F3733C"/>
    <w:rsid w:val="00F40738"/>
    <w:rsid w:val="00F40E25"/>
    <w:rsid w:val="00F41869"/>
    <w:rsid w:val="00F44B5C"/>
    <w:rsid w:val="00F46150"/>
    <w:rsid w:val="00F475C0"/>
    <w:rsid w:val="00F51008"/>
    <w:rsid w:val="00F516C5"/>
    <w:rsid w:val="00F51E36"/>
    <w:rsid w:val="00F54200"/>
    <w:rsid w:val="00F549F6"/>
    <w:rsid w:val="00F568C9"/>
    <w:rsid w:val="00F56A11"/>
    <w:rsid w:val="00F611C7"/>
    <w:rsid w:val="00F617DE"/>
    <w:rsid w:val="00F62201"/>
    <w:rsid w:val="00F62C11"/>
    <w:rsid w:val="00F62C78"/>
    <w:rsid w:val="00F63AD8"/>
    <w:rsid w:val="00F654E2"/>
    <w:rsid w:val="00F659BF"/>
    <w:rsid w:val="00F670A1"/>
    <w:rsid w:val="00F71142"/>
    <w:rsid w:val="00F7217F"/>
    <w:rsid w:val="00F72FF2"/>
    <w:rsid w:val="00F731AA"/>
    <w:rsid w:val="00F73446"/>
    <w:rsid w:val="00F75E41"/>
    <w:rsid w:val="00F77A3B"/>
    <w:rsid w:val="00F80ADF"/>
    <w:rsid w:val="00F8187E"/>
    <w:rsid w:val="00F81ADB"/>
    <w:rsid w:val="00F82964"/>
    <w:rsid w:val="00F82A09"/>
    <w:rsid w:val="00F83EC4"/>
    <w:rsid w:val="00F86778"/>
    <w:rsid w:val="00F875C4"/>
    <w:rsid w:val="00F9054F"/>
    <w:rsid w:val="00F9100F"/>
    <w:rsid w:val="00F9139F"/>
    <w:rsid w:val="00F92B2F"/>
    <w:rsid w:val="00F92E56"/>
    <w:rsid w:val="00F936EB"/>
    <w:rsid w:val="00F93BFB"/>
    <w:rsid w:val="00F95954"/>
    <w:rsid w:val="00F96F83"/>
    <w:rsid w:val="00F97208"/>
    <w:rsid w:val="00F97A1C"/>
    <w:rsid w:val="00FA1AA3"/>
    <w:rsid w:val="00FA1DCD"/>
    <w:rsid w:val="00FA228B"/>
    <w:rsid w:val="00FA2DEB"/>
    <w:rsid w:val="00FA3875"/>
    <w:rsid w:val="00FA3FC9"/>
    <w:rsid w:val="00FA5083"/>
    <w:rsid w:val="00FA5D11"/>
    <w:rsid w:val="00FB0715"/>
    <w:rsid w:val="00FB112B"/>
    <w:rsid w:val="00FB1F35"/>
    <w:rsid w:val="00FB33E3"/>
    <w:rsid w:val="00FB36A0"/>
    <w:rsid w:val="00FB420E"/>
    <w:rsid w:val="00FB50B5"/>
    <w:rsid w:val="00FB52B1"/>
    <w:rsid w:val="00FB6136"/>
    <w:rsid w:val="00FC0F01"/>
    <w:rsid w:val="00FC1810"/>
    <w:rsid w:val="00FC1936"/>
    <w:rsid w:val="00FC1BE1"/>
    <w:rsid w:val="00FC2583"/>
    <w:rsid w:val="00FC6408"/>
    <w:rsid w:val="00FC6C0E"/>
    <w:rsid w:val="00FC6F91"/>
    <w:rsid w:val="00FC740B"/>
    <w:rsid w:val="00FD10A5"/>
    <w:rsid w:val="00FD1C7B"/>
    <w:rsid w:val="00FD1E29"/>
    <w:rsid w:val="00FD21FB"/>
    <w:rsid w:val="00FD3BD7"/>
    <w:rsid w:val="00FD4039"/>
    <w:rsid w:val="00FD49F3"/>
    <w:rsid w:val="00FD509E"/>
    <w:rsid w:val="00FD7FBF"/>
    <w:rsid w:val="00FE1A13"/>
    <w:rsid w:val="00FE1D50"/>
    <w:rsid w:val="00FE2413"/>
    <w:rsid w:val="00FE25A1"/>
    <w:rsid w:val="00FE3CD8"/>
    <w:rsid w:val="00FE65FD"/>
    <w:rsid w:val="00FF019B"/>
    <w:rsid w:val="00FF05FA"/>
    <w:rsid w:val="00FF4203"/>
    <w:rsid w:val="00FF4A45"/>
    <w:rsid w:val="00FF4B4B"/>
    <w:rsid w:val="00FF5485"/>
    <w:rsid w:val="00FF5F73"/>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uiPriority w:val="39"/>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Corpodetexto2">
    <w:name w:val="Body Text 2"/>
    <w:basedOn w:val="Normal"/>
    <w:link w:val="Corpodetexto2Char"/>
    <w:rsid w:val="00A0041A"/>
    <w:pPr>
      <w:spacing w:after="120" w:line="480" w:lineRule="auto"/>
    </w:pPr>
  </w:style>
  <w:style w:type="character" w:customStyle="1" w:styleId="Corpodetexto2Char">
    <w:name w:val="Corpo de texto 2 Char"/>
    <w:basedOn w:val="Fontepargpadro"/>
    <w:link w:val="Corpodetexto2"/>
    <w:rsid w:val="00A0041A"/>
    <w:rPr>
      <w:rFonts w:ascii="Arial" w:hAnsi="Arial" w:cs="Arial"/>
      <w:bCs/>
      <w:sz w:val="24"/>
      <w:lang w:eastAsia="ar-SA"/>
    </w:rPr>
  </w:style>
  <w:style w:type="paragraph" w:styleId="TextosemFormatao">
    <w:name w:val="Plain Text"/>
    <w:basedOn w:val="Normal"/>
    <w:link w:val="TextosemFormataoChar"/>
    <w:rsid w:val="00A0041A"/>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A0041A"/>
    <w:rPr>
      <w:rFonts w:ascii="Courier New" w:hAnsi="Courier New"/>
    </w:rPr>
  </w:style>
  <w:style w:type="paragraph" w:customStyle="1" w:styleId="Padro">
    <w:name w:val="Padrão"/>
    <w:rsid w:val="00A0041A"/>
    <w:pPr>
      <w:autoSpaceDE w:val="0"/>
      <w:autoSpaceDN w:val="0"/>
      <w:adjustRightInd w:val="0"/>
    </w:pPr>
    <w:rPr>
      <w:rFonts w:ascii="Times" w:hAnsi="Times"/>
      <w:szCs w:val="24"/>
    </w:rPr>
  </w:style>
  <w:style w:type="character" w:customStyle="1" w:styleId="fontstyle01">
    <w:name w:val="fontstyle01"/>
    <w:basedOn w:val="Fontepargpadro"/>
    <w:rsid w:val="00E42BBF"/>
    <w:rPr>
      <w:rFonts w:ascii="Calibri-Bold" w:hAnsi="Calibri-Bold" w:hint="default"/>
      <w:b/>
      <w:bCs/>
      <w:i w:val="0"/>
      <w:iCs w:val="0"/>
      <w:color w:val="000000"/>
      <w:sz w:val="28"/>
      <w:szCs w:val="28"/>
    </w:rPr>
  </w:style>
  <w:style w:type="character" w:customStyle="1" w:styleId="fontstyle21">
    <w:name w:val="fontstyle21"/>
    <w:basedOn w:val="Fontepargpadro"/>
    <w:rsid w:val="00E42BBF"/>
    <w:rPr>
      <w:rFonts w:ascii="Calibri" w:hAnsi="Calibri" w:cs="Calibri" w:hint="default"/>
      <w:b w:val="0"/>
      <w:bCs w:val="0"/>
      <w:i w:val="0"/>
      <w:iCs w:val="0"/>
      <w:color w:val="000000"/>
      <w:sz w:val="22"/>
      <w:szCs w:val="22"/>
    </w:rPr>
  </w:style>
  <w:style w:type="character" w:customStyle="1" w:styleId="fontstyle31">
    <w:name w:val="fontstyle31"/>
    <w:basedOn w:val="Fontepargpadro"/>
    <w:rsid w:val="00E42BBF"/>
    <w:rPr>
      <w:rFonts w:ascii="SymbolMT" w:hAnsi="Symbo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631671412">
      <w:bodyDiv w:val="1"/>
      <w:marLeft w:val="0"/>
      <w:marRight w:val="0"/>
      <w:marTop w:val="0"/>
      <w:marBottom w:val="0"/>
      <w:divBdr>
        <w:top w:val="none" w:sz="0" w:space="0" w:color="auto"/>
        <w:left w:val="none" w:sz="0" w:space="0" w:color="auto"/>
        <w:bottom w:val="none" w:sz="0" w:space="0" w:color="auto"/>
        <w:right w:val="none" w:sz="0" w:space="0" w:color="auto"/>
      </w:divBdr>
    </w:div>
    <w:div w:id="1710453414">
      <w:bodyDiv w:val="1"/>
      <w:marLeft w:val="0"/>
      <w:marRight w:val="0"/>
      <w:marTop w:val="0"/>
      <w:marBottom w:val="0"/>
      <w:divBdr>
        <w:top w:val="none" w:sz="0" w:space="0" w:color="auto"/>
        <w:left w:val="none" w:sz="0" w:space="0" w:color="auto"/>
        <w:bottom w:val="none" w:sz="0" w:space="0" w:color="auto"/>
        <w:right w:val="none" w:sz="0" w:space="0" w:color="auto"/>
      </w:divBdr>
    </w:div>
    <w:div w:id="183109090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088795146">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5" Type="http://schemas.openxmlformats.org/officeDocument/2006/relationships/webSettings" Target="webSettings.xml"/><Relationship Id="rId15" Type="http://schemas.openxmlformats.org/officeDocument/2006/relationships/hyperlink" Target="mailto:prefeitura@aguadoce.com.br" TargetMode="External"/><Relationship Id="rId10" Type="http://schemas.openxmlformats.org/officeDocument/2006/relationships/hyperlink" Target="http://www.portaldecompraspublicas.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7FEA-6D88-48E4-B521-FD8B46C9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8841</Words>
  <Characters>47745</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56474</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Água Doce</cp:lastModifiedBy>
  <cp:revision>4</cp:revision>
  <cp:lastPrinted>2022-10-17T17:59:00Z</cp:lastPrinted>
  <dcterms:created xsi:type="dcterms:W3CDTF">2022-11-23T16:41:00Z</dcterms:created>
  <dcterms:modified xsi:type="dcterms:W3CDTF">2022-11-25T14:10:00Z</dcterms:modified>
</cp:coreProperties>
</file>